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9E10D1" w14:textId="458C6E60" w:rsidR="00295941" w:rsidRDefault="00792EDF" w:rsidP="006651C1">
      <w:pPr>
        <w:jc w:val="center"/>
        <w:rPr>
          <w:rFonts w:ascii="Arial" w:hAnsi="Arial" w:cs="Arial"/>
          <w:b/>
          <w:bCs/>
        </w:rPr>
      </w:pPr>
      <w:bookmarkStart w:id="0" w:name="_Hlk109384830"/>
      <w:r>
        <w:br/>
      </w:r>
      <w:bookmarkEnd w:id="0"/>
      <w:r w:rsidR="006614A7">
        <w:rPr>
          <w:rFonts w:ascii="Arial" w:hAnsi="Arial" w:cs="Arial"/>
          <w:b/>
          <w:bCs/>
        </w:rPr>
        <w:t xml:space="preserve">Überraschend: </w:t>
      </w:r>
      <w:r w:rsidR="009A4182" w:rsidRPr="009A4182">
        <w:rPr>
          <w:rFonts w:ascii="Arial" w:hAnsi="Arial" w:cs="Arial"/>
          <w:b/>
          <w:bCs/>
        </w:rPr>
        <w:t xml:space="preserve">Tierhalter </w:t>
      </w:r>
      <w:r w:rsidR="006651C1">
        <w:rPr>
          <w:rFonts w:ascii="Arial" w:hAnsi="Arial" w:cs="Arial"/>
          <w:b/>
          <w:bCs/>
        </w:rPr>
        <w:t>haben mehr Stress</w:t>
      </w:r>
      <w:r w:rsidR="00AD1217">
        <w:rPr>
          <w:rFonts w:ascii="Arial" w:hAnsi="Arial" w:cs="Arial"/>
          <w:b/>
          <w:bCs/>
        </w:rPr>
        <w:br/>
      </w:r>
    </w:p>
    <w:p w14:paraId="400C9EE4" w14:textId="7797E07F" w:rsidR="006651C1" w:rsidRPr="009542E7" w:rsidRDefault="00FF52E5" w:rsidP="00AD1217">
      <w:pPr>
        <w:pStyle w:val="Listenabsatz"/>
        <w:numPr>
          <w:ilvl w:val="0"/>
          <w:numId w:val="11"/>
        </w:numPr>
        <w:rPr>
          <w:rFonts w:ascii="Arial" w:hAnsi="Arial" w:cs="Arial"/>
          <w:bCs/>
          <w:lang w:val="de-DE"/>
        </w:rPr>
      </w:pPr>
      <w:r w:rsidRPr="009542E7">
        <w:rPr>
          <w:rFonts w:ascii="Arial" w:hAnsi="Arial" w:cs="Arial"/>
          <w:bCs/>
          <w:lang w:val="de-DE"/>
        </w:rPr>
        <w:t>Repräsentative Studie der DA Direkt in Zusammenarbeit mit</w:t>
      </w:r>
      <w:r w:rsidRPr="009542E7">
        <w:rPr>
          <w:lang w:val="de-DE"/>
        </w:rPr>
        <w:t xml:space="preserve"> </w:t>
      </w:r>
      <w:r w:rsidRPr="009542E7">
        <w:rPr>
          <w:rFonts w:ascii="Arial" w:hAnsi="Arial" w:cs="Arial"/>
          <w:bCs/>
          <w:lang w:val="de-DE"/>
        </w:rPr>
        <w:t xml:space="preserve">Prof. Dr. Andrea Beetz, Psychologin und </w:t>
      </w:r>
      <w:r w:rsidR="00F87112" w:rsidRPr="00F87112">
        <w:rPr>
          <w:rFonts w:ascii="Arial" w:hAnsi="Arial" w:cs="Arial"/>
          <w:bCs/>
          <w:lang w:val="de-DE"/>
        </w:rPr>
        <w:t>Mensch-Tier-Beziehungsforscherin</w:t>
      </w:r>
      <w:r w:rsidR="009542E7" w:rsidRPr="009542E7">
        <w:rPr>
          <w:rFonts w:ascii="Arial" w:hAnsi="Arial" w:cs="Arial"/>
          <w:bCs/>
          <w:lang w:val="de-DE"/>
        </w:rPr>
        <w:t>.</w:t>
      </w:r>
    </w:p>
    <w:p w14:paraId="410F5731" w14:textId="77777777" w:rsidR="009A4182" w:rsidRPr="00835D20" w:rsidRDefault="009A4182" w:rsidP="00792EDF">
      <w:pPr>
        <w:rPr>
          <w:b/>
          <w:bCs/>
        </w:rPr>
      </w:pPr>
    </w:p>
    <w:p w14:paraId="365AD6DC" w14:textId="49800825" w:rsidR="009A4182" w:rsidRDefault="006B164F" w:rsidP="009A4182">
      <w:pPr>
        <w:pStyle w:val="Kopfzeile"/>
        <w:spacing w:line="300" w:lineRule="exact"/>
        <w:rPr>
          <w:rFonts w:ascii="Arial" w:hAnsi="Arial" w:cs="Arial"/>
        </w:rPr>
      </w:pPr>
      <w:r w:rsidRPr="1A82C2EB">
        <w:rPr>
          <w:rFonts w:ascii="Arial" w:hAnsi="Arial" w:cs="Arial"/>
          <w:b/>
          <w:bCs/>
        </w:rPr>
        <w:t xml:space="preserve">Frankfurt am Main, </w:t>
      </w:r>
      <w:r w:rsidR="001470AA">
        <w:rPr>
          <w:rFonts w:ascii="Arial" w:hAnsi="Arial" w:cs="Arial"/>
          <w:b/>
          <w:bCs/>
        </w:rPr>
        <w:t>02</w:t>
      </w:r>
      <w:r w:rsidRPr="1A82C2EB">
        <w:rPr>
          <w:rFonts w:ascii="Arial" w:hAnsi="Arial" w:cs="Arial"/>
          <w:b/>
          <w:bCs/>
        </w:rPr>
        <w:t>.</w:t>
      </w:r>
      <w:r w:rsidR="001470AA">
        <w:rPr>
          <w:rFonts w:ascii="Arial" w:hAnsi="Arial" w:cs="Arial"/>
          <w:b/>
          <w:bCs/>
        </w:rPr>
        <w:t>05</w:t>
      </w:r>
      <w:r w:rsidRPr="1A82C2EB">
        <w:rPr>
          <w:rFonts w:ascii="Arial" w:hAnsi="Arial" w:cs="Arial"/>
          <w:b/>
          <w:bCs/>
        </w:rPr>
        <w:t>.202</w:t>
      </w:r>
      <w:r w:rsidR="009F0592" w:rsidRPr="1A82C2EB">
        <w:rPr>
          <w:rFonts w:ascii="Arial" w:hAnsi="Arial" w:cs="Arial"/>
          <w:b/>
          <w:bCs/>
        </w:rPr>
        <w:t>4</w:t>
      </w:r>
      <w:r w:rsidRPr="1A82C2EB">
        <w:rPr>
          <w:rFonts w:ascii="Arial" w:hAnsi="Arial" w:cs="Arial"/>
        </w:rPr>
        <w:t xml:space="preserve"> </w:t>
      </w:r>
      <w:r w:rsidR="00AF60DF" w:rsidRPr="1A82C2EB">
        <w:rPr>
          <w:rFonts w:ascii="Arial" w:hAnsi="Arial" w:cs="Arial"/>
        </w:rPr>
        <w:t>-</w:t>
      </w:r>
      <w:r w:rsidRPr="1A82C2EB">
        <w:rPr>
          <w:rFonts w:ascii="Arial" w:hAnsi="Arial" w:cs="Arial"/>
        </w:rPr>
        <w:t xml:space="preserve"> </w:t>
      </w:r>
      <w:r w:rsidR="009A4182" w:rsidRPr="009A4182">
        <w:rPr>
          <w:rFonts w:ascii="Arial" w:hAnsi="Arial" w:cs="Arial"/>
        </w:rPr>
        <w:t xml:space="preserve">Haustierbesitzer fühlen sich häufiger gestresst als </w:t>
      </w:r>
      <w:r w:rsidR="00B466E9">
        <w:rPr>
          <w:rFonts w:ascii="Arial" w:hAnsi="Arial" w:cs="Arial"/>
        </w:rPr>
        <w:t>Menschen ohne Haustiere</w:t>
      </w:r>
      <w:r w:rsidR="009A4182" w:rsidRPr="009A4182">
        <w:rPr>
          <w:rFonts w:ascii="Arial" w:hAnsi="Arial" w:cs="Arial"/>
        </w:rPr>
        <w:t xml:space="preserve">. So klagen 34 Prozent der Haustierhalter, aber nur 28 Prozent der </w:t>
      </w:r>
      <w:r w:rsidR="004A7D12">
        <w:rPr>
          <w:rFonts w:ascii="Arial" w:hAnsi="Arial" w:cs="Arial"/>
        </w:rPr>
        <w:t>Deutschen</w:t>
      </w:r>
      <w:r w:rsidR="009A4182" w:rsidRPr="009A4182">
        <w:rPr>
          <w:rFonts w:ascii="Arial" w:hAnsi="Arial" w:cs="Arial"/>
        </w:rPr>
        <w:t xml:space="preserve"> ohne Haustiere über eine hohe Stressbelastung. Dennoch sind fast drei Viertel (71%) der Tierhalter überzeugt, damit den Stress im Alltag reduzieren. Zu diesem Ergebnis kommt die aktuelle Mensch-Haustier Studie des Direktversicherers DA Direkt. </w:t>
      </w:r>
    </w:p>
    <w:p w14:paraId="2197DC0A" w14:textId="77777777" w:rsidR="009A4182" w:rsidRPr="009A4182" w:rsidRDefault="009A4182" w:rsidP="009A4182">
      <w:pPr>
        <w:pStyle w:val="Kopfzeile"/>
        <w:spacing w:line="300" w:lineRule="exact"/>
        <w:rPr>
          <w:rFonts w:ascii="Arial" w:hAnsi="Arial" w:cs="Arial"/>
        </w:rPr>
      </w:pPr>
    </w:p>
    <w:p w14:paraId="1C20DC82" w14:textId="72FBE071" w:rsidR="009A4182" w:rsidRDefault="009A4182" w:rsidP="009A4182">
      <w:pPr>
        <w:pStyle w:val="Kopfzeile"/>
        <w:spacing w:line="300" w:lineRule="exact"/>
        <w:rPr>
          <w:rFonts w:ascii="Arial" w:hAnsi="Arial" w:cs="Arial"/>
        </w:rPr>
      </w:pPr>
      <w:r w:rsidRPr="009A4182">
        <w:rPr>
          <w:rFonts w:ascii="Arial" w:hAnsi="Arial" w:cs="Arial"/>
        </w:rPr>
        <w:t xml:space="preserve">Sind Haustiere gar nicht der Stress-Ausgleich, für den Sie häufig gehalten werden? Pauschal lässt sich diese Frage nicht beantworten, weiß Prof. Dr. Andrea Beetz, </w:t>
      </w:r>
      <w:r w:rsidR="00F87112" w:rsidRPr="00F87112">
        <w:rPr>
          <w:rFonts w:ascii="Arial" w:hAnsi="Arial" w:cs="Arial"/>
        </w:rPr>
        <w:t>Psychologin und Mensch-Tier-Beziehungsforscherin</w:t>
      </w:r>
      <w:r w:rsidRPr="009A4182">
        <w:rPr>
          <w:rFonts w:ascii="Arial" w:hAnsi="Arial" w:cs="Arial"/>
        </w:rPr>
        <w:t>: „Wer sich aus den falschen Gründen für ein Haustier entscheidet oder keine artgerechte Haltung gewährleisten kann, wird die Tierhaltung primär als Stressfaktor erleben.“</w:t>
      </w:r>
      <w:r w:rsidR="009163F4">
        <w:rPr>
          <w:rFonts w:ascii="Arial" w:hAnsi="Arial" w:cs="Arial"/>
        </w:rPr>
        <w:t xml:space="preserve"> </w:t>
      </w:r>
      <w:r w:rsidR="00380CB5">
        <w:rPr>
          <w:rFonts w:ascii="Arial" w:hAnsi="Arial" w:cs="Arial"/>
        </w:rPr>
        <w:t xml:space="preserve">Immer mehr überlastete Tierheime </w:t>
      </w:r>
      <w:r w:rsidR="00233346">
        <w:rPr>
          <w:rFonts w:ascii="Arial" w:hAnsi="Arial" w:cs="Arial"/>
        </w:rPr>
        <w:t xml:space="preserve">zeugen von unüberlegten Haustier-Anschaffungen. Laut Deutschem Tierschutzbund </w:t>
      </w:r>
      <w:r w:rsidR="00504BDD">
        <w:rPr>
          <w:rFonts w:ascii="Arial" w:hAnsi="Arial" w:cs="Arial"/>
        </w:rPr>
        <w:t xml:space="preserve">haben zwei Drittel aller Tierheime in Deutschland einen Aufnahmestopp. </w:t>
      </w:r>
    </w:p>
    <w:p w14:paraId="3B57E0DF" w14:textId="77777777" w:rsidR="009A4182" w:rsidRDefault="009A4182" w:rsidP="009A4182">
      <w:pPr>
        <w:pStyle w:val="Kopfzeile"/>
        <w:spacing w:line="300" w:lineRule="exact"/>
        <w:rPr>
          <w:rFonts w:ascii="Arial" w:hAnsi="Arial" w:cs="Arial"/>
        </w:rPr>
      </w:pPr>
    </w:p>
    <w:p w14:paraId="2F1C5DE7" w14:textId="4E344E43" w:rsidR="009A4182" w:rsidRDefault="009A4182" w:rsidP="009A4182">
      <w:pPr>
        <w:pStyle w:val="Kopfzeile"/>
        <w:spacing w:line="300" w:lineRule="exact"/>
        <w:rPr>
          <w:rFonts w:ascii="Arial" w:hAnsi="Arial" w:cs="Arial"/>
        </w:rPr>
      </w:pPr>
      <w:r w:rsidRPr="009A4182">
        <w:rPr>
          <w:rFonts w:ascii="Arial" w:hAnsi="Arial" w:cs="Arial"/>
        </w:rPr>
        <w:t>Der Anteil derjenigen, die nach eigener Aussage viel Zeit mit ihren Haustieren verbringen, ist mit 68 Prozent in etwa auf einem Niveau mit denjenigen, die die Tierhaltung als Stressreduktion erleben. 63 Prozent der Tierhalter fühlen sich seit dem Einzug des tierischen Mitbewohners sogar glücklicher. „Die Ergebnisse zeigen deutlich, dass aktive Beziehungsarbeit mit dem Haustier ein Invest ist, das sich auch für den Menschen auszahlt. Damit die Tierhaltung gelingt, muss es beiden Seiten gut gehen“, erläutert Prof. Dr. Beetz.</w:t>
      </w:r>
    </w:p>
    <w:p w14:paraId="73D5D752" w14:textId="77777777" w:rsidR="009A4182" w:rsidRPr="009A4182" w:rsidRDefault="009A4182" w:rsidP="009A4182">
      <w:pPr>
        <w:pStyle w:val="Kopfzeile"/>
        <w:spacing w:line="300" w:lineRule="exact"/>
        <w:rPr>
          <w:rFonts w:ascii="Arial" w:hAnsi="Arial" w:cs="Arial"/>
        </w:rPr>
      </w:pPr>
    </w:p>
    <w:p w14:paraId="6E4B264E" w14:textId="77777777" w:rsidR="009A4182" w:rsidRDefault="009A4182" w:rsidP="009A4182">
      <w:pPr>
        <w:pStyle w:val="Kopfzeile"/>
        <w:spacing w:line="300" w:lineRule="exact"/>
        <w:rPr>
          <w:rFonts w:ascii="Arial" w:hAnsi="Arial" w:cs="Arial"/>
        </w:rPr>
      </w:pPr>
      <w:r w:rsidRPr="009A4182">
        <w:rPr>
          <w:rFonts w:ascii="Arial" w:hAnsi="Arial" w:cs="Arial"/>
        </w:rPr>
        <w:t>Als belastend erleben Tierhalter vor allem den Zeitaufwand sowie die Erziehung des Haustieres. Hundebesitzer bleiben beispielsweise oft hinter den eigenen Erwartungen zurück. Fast ein Viertel von ihnen haben ein schlechtes Gewissen, weil sie nicht mehr Zeit mit ihrem Hund verbringen können. 37 Prozent kommen täglich auf weniger als zwei Stunden aktive Beschäftigung mit ihrem Vierbeiner, Gassigehen inklusive.</w:t>
      </w:r>
    </w:p>
    <w:p w14:paraId="6EFAAD51" w14:textId="77777777" w:rsidR="009A4182" w:rsidRPr="009A4182" w:rsidRDefault="009A4182" w:rsidP="009A4182">
      <w:pPr>
        <w:pStyle w:val="Kopfzeile"/>
        <w:spacing w:line="300" w:lineRule="exact"/>
        <w:rPr>
          <w:rFonts w:ascii="Arial" w:hAnsi="Arial" w:cs="Arial"/>
        </w:rPr>
      </w:pPr>
    </w:p>
    <w:p w14:paraId="1B5A2A23" w14:textId="5D64BE89" w:rsidR="00B4279F" w:rsidRDefault="009A4182" w:rsidP="009A4182">
      <w:pPr>
        <w:pStyle w:val="Kopfzeile"/>
        <w:spacing w:line="300" w:lineRule="exact"/>
        <w:rPr>
          <w:rFonts w:ascii="Arial" w:hAnsi="Arial" w:cs="Arial"/>
        </w:rPr>
      </w:pPr>
      <w:r w:rsidRPr="009A4182">
        <w:rPr>
          <w:rFonts w:ascii="Arial" w:hAnsi="Arial" w:cs="Arial"/>
        </w:rPr>
        <w:t xml:space="preserve">Einer Entscheidung für ein Haustier sollte eine genaue Abwägung der eigenen Lebenssituation mit den Bedürfnissen des gewünschten Tieres vorausgehen. Womöglich fällt die Wahl dann auf ein anderes Tier oder auch gegen die Haustieranschaffung aus. „Vor allem sollte man sich klar darüber sein, welche Verantwortung ein Haustier langfristig mit sich bringt und welche Kosten, beispielsweise durch die </w:t>
      </w:r>
      <w:r w:rsidR="007F541A">
        <w:rPr>
          <w:rFonts w:ascii="Arial" w:hAnsi="Arial" w:cs="Arial"/>
        </w:rPr>
        <w:t>Hundesteuer</w:t>
      </w:r>
      <w:r w:rsidR="007F541A" w:rsidRPr="009A4182">
        <w:rPr>
          <w:rFonts w:ascii="Arial" w:hAnsi="Arial" w:cs="Arial"/>
        </w:rPr>
        <w:t xml:space="preserve"> </w:t>
      </w:r>
      <w:r w:rsidRPr="009A4182">
        <w:rPr>
          <w:rFonts w:ascii="Arial" w:hAnsi="Arial" w:cs="Arial"/>
        </w:rPr>
        <w:t>oder notwendige Tierarztbesuche zukünftig anfallen</w:t>
      </w:r>
      <w:r w:rsidR="000B72AB">
        <w:rPr>
          <w:rFonts w:ascii="Arial" w:hAnsi="Arial" w:cs="Arial"/>
        </w:rPr>
        <w:t xml:space="preserve">. Zumindest </w:t>
      </w:r>
      <w:r w:rsidR="00767A40">
        <w:rPr>
          <w:rFonts w:ascii="Arial" w:hAnsi="Arial" w:cs="Arial"/>
        </w:rPr>
        <w:t>dem finanziellen</w:t>
      </w:r>
      <w:r w:rsidR="000B72AB">
        <w:rPr>
          <w:rFonts w:ascii="Arial" w:hAnsi="Arial" w:cs="Arial"/>
        </w:rPr>
        <w:t xml:space="preserve"> Stress</w:t>
      </w:r>
      <w:r w:rsidR="00767A40">
        <w:rPr>
          <w:rFonts w:ascii="Arial" w:hAnsi="Arial" w:cs="Arial"/>
        </w:rPr>
        <w:t>faktor</w:t>
      </w:r>
      <w:r w:rsidR="000B72AB">
        <w:rPr>
          <w:rFonts w:ascii="Arial" w:hAnsi="Arial" w:cs="Arial"/>
        </w:rPr>
        <w:t xml:space="preserve"> lässt sich mit einer guten Tierkranken</w:t>
      </w:r>
      <w:r w:rsidR="006F659E">
        <w:rPr>
          <w:rFonts w:ascii="Arial" w:hAnsi="Arial" w:cs="Arial"/>
        </w:rPr>
        <w:t xml:space="preserve">- und </w:t>
      </w:r>
      <w:r w:rsidR="4CF46B60" w:rsidRPr="17B405ED">
        <w:rPr>
          <w:rFonts w:ascii="Arial" w:hAnsi="Arial" w:cs="Arial"/>
        </w:rPr>
        <w:t>Hundehalter</w:t>
      </w:r>
      <w:r w:rsidR="006F659E">
        <w:rPr>
          <w:rFonts w:ascii="Arial" w:hAnsi="Arial" w:cs="Arial"/>
        </w:rPr>
        <w:t>-Haftpflicht</w:t>
      </w:r>
      <w:r w:rsidR="000B72AB">
        <w:rPr>
          <w:rFonts w:ascii="Arial" w:hAnsi="Arial" w:cs="Arial"/>
        </w:rPr>
        <w:t>versicherung vorbeugen</w:t>
      </w:r>
      <w:r w:rsidRPr="009A4182">
        <w:rPr>
          <w:rFonts w:ascii="Arial" w:hAnsi="Arial" w:cs="Arial"/>
        </w:rPr>
        <w:t>“, sagt Christian Brodhun, Experte für Tierkrankenversicherungen bei der DA Direkt.</w:t>
      </w:r>
    </w:p>
    <w:p w14:paraId="5AD929F7" w14:textId="77777777" w:rsidR="006B164F" w:rsidRDefault="006B164F" w:rsidP="006B164F">
      <w:pPr>
        <w:pStyle w:val="Kopfzeile"/>
        <w:spacing w:line="300" w:lineRule="exact"/>
        <w:rPr>
          <w:rFonts w:ascii="Arial" w:hAnsi="Arial" w:cs="Arial"/>
        </w:rPr>
      </w:pPr>
    </w:p>
    <w:p w14:paraId="54B8F3E1" w14:textId="14A414C4" w:rsidR="000A06C4" w:rsidRPr="001F7AF0" w:rsidRDefault="00240DE1" w:rsidP="006B164F">
      <w:pPr>
        <w:pStyle w:val="Kopfzeile"/>
        <w:spacing w:line="300" w:lineRule="exact"/>
        <w:rPr>
          <w:rFonts w:ascii="Arial" w:hAnsi="Arial" w:cs="Arial"/>
        </w:rPr>
      </w:pPr>
      <w:r w:rsidRPr="00360FB6">
        <w:rPr>
          <w:rFonts w:ascii="Arial" w:hAnsi="Arial"/>
          <w:sz w:val="28"/>
          <w:szCs w:val="28"/>
        </w:rPr>
        <w:t>-----------------------------------------------------------------------------</w:t>
      </w:r>
    </w:p>
    <w:p w14:paraId="6045DF37" w14:textId="77777777" w:rsidR="0065428B" w:rsidRDefault="0065428B" w:rsidP="0065428B">
      <w:pPr>
        <w:pStyle w:val="elementtoproof"/>
      </w:pPr>
    </w:p>
    <w:p w14:paraId="56960560" w14:textId="304B50F7" w:rsidR="002D73F7" w:rsidRPr="002D73F7" w:rsidRDefault="002D73F7" w:rsidP="002D73F7">
      <w:pPr>
        <w:spacing w:line="300" w:lineRule="exact"/>
        <w:rPr>
          <w:rFonts w:ascii="Arial" w:hAnsi="Arial"/>
          <w:b/>
          <w:bCs/>
          <w:sz w:val="18"/>
          <w:szCs w:val="18"/>
        </w:rPr>
      </w:pPr>
      <w:r w:rsidRPr="002D73F7">
        <w:rPr>
          <w:rFonts w:ascii="Arial" w:hAnsi="Arial"/>
          <w:b/>
          <w:bCs/>
          <w:sz w:val="18"/>
          <w:szCs w:val="18"/>
        </w:rPr>
        <w:t xml:space="preserve">Über die </w:t>
      </w:r>
      <w:r>
        <w:rPr>
          <w:rFonts w:ascii="Arial" w:hAnsi="Arial"/>
          <w:b/>
          <w:bCs/>
          <w:sz w:val="18"/>
          <w:szCs w:val="18"/>
        </w:rPr>
        <w:t>Mensch-</w:t>
      </w:r>
      <w:r w:rsidRPr="002D73F7">
        <w:rPr>
          <w:rFonts w:ascii="Arial" w:hAnsi="Arial"/>
          <w:b/>
          <w:bCs/>
          <w:sz w:val="18"/>
          <w:szCs w:val="18"/>
        </w:rPr>
        <w:t>Haustier</w:t>
      </w:r>
      <w:r>
        <w:rPr>
          <w:rFonts w:ascii="Arial" w:hAnsi="Arial"/>
          <w:b/>
          <w:bCs/>
          <w:sz w:val="18"/>
          <w:szCs w:val="18"/>
        </w:rPr>
        <w:t xml:space="preserve"> </w:t>
      </w:r>
      <w:r w:rsidRPr="002D73F7">
        <w:rPr>
          <w:rFonts w:ascii="Arial" w:hAnsi="Arial"/>
          <w:b/>
          <w:bCs/>
          <w:sz w:val="18"/>
          <w:szCs w:val="18"/>
        </w:rPr>
        <w:t xml:space="preserve">Studie </w:t>
      </w:r>
      <w:r>
        <w:rPr>
          <w:rFonts w:ascii="Arial" w:hAnsi="Arial"/>
          <w:b/>
          <w:bCs/>
          <w:sz w:val="18"/>
          <w:szCs w:val="18"/>
        </w:rPr>
        <w:t xml:space="preserve">der </w:t>
      </w:r>
      <w:r w:rsidRPr="002D73F7">
        <w:rPr>
          <w:rFonts w:ascii="Arial" w:hAnsi="Arial"/>
          <w:b/>
          <w:bCs/>
          <w:sz w:val="18"/>
          <w:szCs w:val="18"/>
        </w:rPr>
        <w:t xml:space="preserve">DA Direkt </w:t>
      </w:r>
    </w:p>
    <w:p w14:paraId="54591402" w14:textId="77777777" w:rsidR="002D73F7" w:rsidRPr="002D73F7" w:rsidRDefault="002D73F7" w:rsidP="002D73F7">
      <w:pPr>
        <w:spacing w:line="300" w:lineRule="exact"/>
        <w:rPr>
          <w:rFonts w:ascii="Arial" w:hAnsi="Arial"/>
          <w:b/>
          <w:bCs/>
          <w:sz w:val="18"/>
          <w:szCs w:val="18"/>
        </w:rPr>
      </w:pPr>
    </w:p>
    <w:p w14:paraId="127B30E6" w14:textId="1B9DF939" w:rsidR="002D73F7" w:rsidRPr="002D73F7" w:rsidRDefault="002D73F7" w:rsidP="002D73F7">
      <w:pPr>
        <w:spacing w:line="300" w:lineRule="exact"/>
        <w:rPr>
          <w:rFonts w:ascii="Arial" w:hAnsi="Arial"/>
          <w:bCs/>
          <w:sz w:val="18"/>
          <w:szCs w:val="18"/>
        </w:rPr>
      </w:pPr>
      <w:r w:rsidRPr="002D73F7">
        <w:rPr>
          <w:rFonts w:ascii="Arial" w:hAnsi="Arial"/>
          <w:bCs/>
          <w:sz w:val="18"/>
          <w:szCs w:val="18"/>
        </w:rPr>
        <w:lastRenderedPageBreak/>
        <w:t xml:space="preserve">Das Marktforschungsunternehmen infas quo hat im Auftrag von DA Direkt </w:t>
      </w:r>
      <w:r w:rsidR="00782E95">
        <w:rPr>
          <w:rFonts w:ascii="Arial" w:hAnsi="Arial"/>
          <w:bCs/>
          <w:sz w:val="18"/>
          <w:szCs w:val="18"/>
        </w:rPr>
        <w:t>2</w:t>
      </w:r>
      <w:r w:rsidRPr="002D73F7">
        <w:rPr>
          <w:rFonts w:ascii="Arial" w:hAnsi="Arial"/>
          <w:bCs/>
          <w:sz w:val="18"/>
          <w:szCs w:val="18"/>
        </w:rPr>
        <w:t>.</w:t>
      </w:r>
      <w:r w:rsidR="00782E95">
        <w:rPr>
          <w:rFonts w:ascii="Arial" w:hAnsi="Arial"/>
          <w:bCs/>
          <w:sz w:val="18"/>
          <w:szCs w:val="18"/>
        </w:rPr>
        <w:t>105</w:t>
      </w:r>
      <w:r w:rsidRPr="002D73F7">
        <w:rPr>
          <w:rFonts w:ascii="Arial" w:hAnsi="Arial"/>
          <w:bCs/>
          <w:sz w:val="18"/>
          <w:szCs w:val="18"/>
        </w:rPr>
        <w:t xml:space="preserve"> Menschen im Alter von 18-79 Jahre repräsentativ nach Geschlecht und Bundesland befragt. Die Befragung wurde im </w:t>
      </w:r>
      <w:r w:rsidR="00782E95">
        <w:rPr>
          <w:rFonts w:ascii="Arial" w:hAnsi="Arial"/>
          <w:bCs/>
          <w:sz w:val="18"/>
          <w:szCs w:val="18"/>
        </w:rPr>
        <w:t>März</w:t>
      </w:r>
      <w:r w:rsidRPr="002D73F7">
        <w:rPr>
          <w:rFonts w:ascii="Arial" w:hAnsi="Arial"/>
          <w:bCs/>
          <w:sz w:val="18"/>
          <w:szCs w:val="18"/>
        </w:rPr>
        <w:t xml:space="preserve"> 202</w:t>
      </w:r>
      <w:r w:rsidR="00782E95">
        <w:rPr>
          <w:rFonts w:ascii="Arial" w:hAnsi="Arial"/>
          <w:bCs/>
          <w:sz w:val="18"/>
          <w:szCs w:val="18"/>
        </w:rPr>
        <w:t>4</w:t>
      </w:r>
      <w:r w:rsidRPr="002D73F7">
        <w:rPr>
          <w:rFonts w:ascii="Arial" w:hAnsi="Arial"/>
          <w:bCs/>
          <w:sz w:val="18"/>
          <w:szCs w:val="18"/>
        </w:rPr>
        <w:t xml:space="preserve"> via Panelbasierte Online-Interviews (CAWI) durchgeführt. Den vollständigen Ergebnisband stellen wir auf Anfrage zur Verfügung.</w:t>
      </w:r>
    </w:p>
    <w:p w14:paraId="1ABF8156" w14:textId="77777777" w:rsidR="002D73F7" w:rsidRDefault="002D73F7" w:rsidP="002D73F7">
      <w:pPr>
        <w:spacing w:line="300" w:lineRule="exact"/>
        <w:rPr>
          <w:rFonts w:ascii="Arial" w:hAnsi="Arial"/>
          <w:b/>
          <w:bCs/>
          <w:sz w:val="18"/>
          <w:szCs w:val="18"/>
        </w:rPr>
      </w:pPr>
    </w:p>
    <w:p w14:paraId="09801302" w14:textId="723265E0"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0CA4421D" w14:textId="77777777" w:rsidR="000A4F38" w:rsidRPr="000A4F38" w:rsidRDefault="000A4F38" w:rsidP="000A4F38">
      <w:pPr>
        <w:pStyle w:val="Kopfzeile"/>
        <w:tabs>
          <w:tab w:val="right" w:pos="9046"/>
        </w:tabs>
        <w:spacing w:line="300" w:lineRule="exact"/>
        <w:rPr>
          <w:rFonts w:ascii="Arial" w:hAnsi="Arial"/>
          <w:sz w:val="18"/>
          <w:szCs w:val="18"/>
        </w:rPr>
      </w:pPr>
      <w:r w:rsidRPr="000A4F38">
        <w:rPr>
          <w:rFonts w:ascii="Arial" w:hAnsi="Arial"/>
          <w:sz w:val="18"/>
          <w:szCs w:val="18"/>
        </w:rPr>
        <w:t>DA Direkt ist eine Tochtergesellschaft der Zurich Gruppe in Deutschland mit Beitragseinnahmen (2022) von 286 Millionen Euro und rund 1,32 Millionen Versicherungsverträgen. Seit über 40 Jahren immer für Sie da.</w:t>
      </w:r>
    </w:p>
    <w:p w14:paraId="1488FC59" w14:textId="77777777" w:rsidR="000A4F38" w:rsidRPr="000A4F38" w:rsidRDefault="000A4F38" w:rsidP="000A4F38">
      <w:pPr>
        <w:pStyle w:val="Kopfzeile"/>
        <w:tabs>
          <w:tab w:val="right" w:pos="9046"/>
        </w:tabs>
        <w:spacing w:line="300" w:lineRule="exact"/>
        <w:rPr>
          <w:rFonts w:ascii="Arial" w:hAnsi="Arial"/>
          <w:sz w:val="18"/>
          <w:szCs w:val="18"/>
        </w:rPr>
      </w:pPr>
      <w:r w:rsidRPr="000A4F38">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CB684F" w14:textId="6645A371" w:rsidR="00D70996" w:rsidRPr="00360FB6" w:rsidRDefault="000A4F38" w:rsidP="000A4F38">
      <w:pPr>
        <w:pStyle w:val="Kopfzeile"/>
        <w:tabs>
          <w:tab w:val="clear" w:pos="9072"/>
          <w:tab w:val="right" w:pos="9046"/>
        </w:tabs>
        <w:spacing w:line="300" w:lineRule="exact"/>
        <w:rPr>
          <w:rFonts w:ascii="Arial" w:hAnsi="Arial"/>
          <w:sz w:val="20"/>
          <w:szCs w:val="20"/>
        </w:rPr>
      </w:pPr>
      <w:r w:rsidRPr="000A4F38">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1470AA"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E00795">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F160" w14:textId="77777777" w:rsidR="005423D9" w:rsidRDefault="005423D9">
      <w:r>
        <w:separator/>
      </w:r>
    </w:p>
  </w:endnote>
  <w:endnote w:type="continuationSeparator" w:id="0">
    <w:p w14:paraId="26DD1EC6" w14:textId="77777777" w:rsidR="005423D9" w:rsidRDefault="005423D9">
      <w:r>
        <w:continuationSeparator/>
      </w:r>
    </w:p>
  </w:endnote>
  <w:endnote w:type="continuationNotice" w:id="1">
    <w:p w14:paraId="6B4BB6B2" w14:textId="77777777" w:rsidR="005423D9" w:rsidRDefault="00542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FA3" w14:textId="77777777" w:rsidR="005423D9" w:rsidRDefault="005423D9">
      <w:r>
        <w:separator/>
      </w:r>
    </w:p>
  </w:footnote>
  <w:footnote w:type="continuationSeparator" w:id="0">
    <w:p w14:paraId="29549896" w14:textId="77777777" w:rsidR="005423D9" w:rsidRDefault="005423D9">
      <w:r>
        <w:continuationSeparator/>
      </w:r>
    </w:p>
  </w:footnote>
  <w:footnote w:type="continuationNotice" w:id="1">
    <w:p w14:paraId="009DDD82" w14:textId="77777777" w:rsidR="005423D9" w:rsidRDefault="00542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color w:val="2B579A"/>
        <w:shd w:val="clear" w:color="auto" w:fill="E6E6E6"/>
        <w:lang w:eastAsia="de-DE"/>
      </w:rPr>
      <w:drawing>
        <wp:anchor distT="0" distB="0" distL="114300" distR="114300" simplePos="0" relativeHeight="251658241"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color w:val="2B579A"/>
        <w:shd w:val="clear" w:color="auto" w:fill="E6E6E6"/>
        <w:lang w:eastAsia="de-DE"/>
      </w:rPr>
      <w:drawing>
        <wp:anchor distT="0" distB="0" distL="114935" distR="114935" simplePos="0" relativeHeight="251658240"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33540"/>
    <w:multiLevelType w:val="hybridMultilevel"/>
    <w:tmpl w:val="393AD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484084">
    <w:abstractNumId w:val="0"/>
  </w:num>
  <w:num w:numId="2" w16cid:durableId="2073968786">
    <w:abstractNumId w:val="1"/>
  </w:num>
  <w:num w:numId="3" w16cid:durableId="823543057">
    <w:abstractNumId w:val="2"/>
  </w:num>
  <w:num w:numId="4" w16cid:durableId="571164832">
    <w:abstractNumId w:val="3"/>
  </w:num>
  <w:num w:numId="5" w16cid:durableId="1960261917">
    <w:abstractNumId w:val="7"/>
  </w:num>
  <w:num w:numId="6" w16cid:durableId="1487436206">
    <w:abstractNumId w:val="5"/>
  </w:num>
  <w:num w:numId="7" w16cid:durableId="936715861">
    <w:abstractNumId w:val="9"/>
  </w:num>
  <w:num w:numId="8" w16cid:durableId="1018314747">
    <w:abstractNumId w:val="10"/>
  </w:num>
  <w:num w:numId="9" w16cid:durableId="1918710575">
    <w:abstractNumId w:val="4"/>
  </w:num>
  <w:num w:numId="10" w16cid:durableId="720056578">
    <w:abstractNumId w:val="8"/>
  </w:num>
  <w:num w:numId="11" w16cid:durableId="1603491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1923"/>
    <w:rsid w:val="000122CE"/>
    <w:rsid w:val="000202B4"/>
    <w:rsid w:val="00023344"/>
    <w:rsid w:val="0003084E"/>
    <w:rsid w:val="00031443"/>
    <w:rsid w:val="00033CCD"/>
    <w:rsid w:val="00040AF8"/>
    <w:rsid w:val="00042E45"/>
    <w:rsid w:val="0004324E"/>
    <w:rsid w:val="00055316"/>
    <w:rsid w:val="00057373"/>
    <w:rsid w:val="00060394"/>
    <w:rsid w:val="000634A0"/>
    <w:rsid w:val="0006C842"/>
    <w:rsid w:val="00073FC0"/>
    <w:rsid w:val="0007680F"/>
    <w:rsid w:val="000817CF"/>
    <w:rsid w:val="00081CF4"/>
    <w:rsid w:val="000972A0"/>
    <w:rsid w:val="000A02D9"/>
    <w:rsid w:val="000A06C4"/>
    <w:rsid w:val="000A4F38"/>
    <w:rsid w:val="000A51FC"/>
    <w:rsid w:val="000B086E"/>
    <w:rsid w:val="000B13B9"/>
    <w:rsid w:val="000B1ECB"/>
    <w:rsid w:val="000B5BFA"/>
    <w:rsid w:val="000B5CAB"/>
    <w:rsid w:val="000B72AB"/>
    <w:rsid w:val="000C4E48"/>
    <w:rsid w:val="000C60A7"/>
    <w:rsid w:val="000C6ADC"/>
    <w:rsid w:val="000C6DA2"/>
    <w:rsid w:val="000D2CAD"/>
    <w:rsid w:val="000D4EC3"/>
    <w:rsid w:val="000D608F"/>
    <w:rsid w:val="000E62FE"/>
    <w:rsid w:val="000E6FDD"/>
    <w:rsid w:val="000F22B5"/>
    <w:rsid w:val="000F234E"/>
    <w:rsid w:val="000F2D5E"/>
    <w:rsid w:val="000F5911"/>
    <w:rsid w:val="000F5FDB"/>
    <w:rsid w:val="000F69AE"/>
    <w:rsid w:val="0010306F"/>
    <w:rsid w:val="00106231"/>
    <w:rsid w:val="00106630"/>
    <w:rsid w:val="00113F1A"/>
    <w:rsid w:val="00120D78"/>
    <w:rsid w:val="00130F5D"/>
    <w:rsid w:val="0013145E"/>
    <w:rsid w:val="00132265"/>
    <w:rsid w:val="00141663"/>
    <w:rsid w:val="001461B6"/>
    <w:rsid w:val="00146C0B"/>
    <w:rsid w:val="001470AA"/>
    <w:rsid w:val="00152833"/>
    <w:rsid w:val="00154CED"/>
    <w:rsid w:val="00160D71"/>
    <w:rsid w:val="00164389"/>
    <w:rsid w:val="001711DD"/>
    <w:rsid w:val="00171687"/>
    <w:rsid w:val="0017194D"/>
    <w:rsid w:val="00175B56"/>
    <w:rsid w:val="00175C3B"/>
    <w:rsid w:val="001777C2"/>
    <w:rsid w:val="00191C83"/>
    <w:rsid w:val="00191F85"/>
    <w:rsid w:val="00192F6D"/>
    <w:rsid w:val="00195317"/>
    <w:rsid w:val="001A252A"/>
    <w:rsid w:val="001A7BF2"/>
    <w:rsid w:val="001A7C15"/>
    <w:rsid w:val="001B1BB8"/>
    <w:rsid w:val="001C03A7"/>
    <w:rsid w:val="001C271A"/>
    <w:rsid w:val="001C6C10"/>
    <w:rsid w:val="001D298E"/>
    <w:rsid w:val="001D6D3B"/>
    <w:rsid w:val="001D70C7"/>
    <w:rsid w:val="001E04B3"/>
    <w:rsid w:val="001E1903"/>
    <w:rsid w:val="001E1E83"/>
    <w:rsid w:val="001E5AB8"/>
    <w:rsid w:val="001E60C6"/>
    <w:rsid w:val="001E7341"/>
    <w:rsid w:val="001F07D3"/>
    <w:rsid w:val="001F090A"/>
    <w:rsid w:val="001F249D"/>
    <w:rsid w:val="001F529E"/>
    <w:rsid w:val="001F7AF0"/>
    <w:rsid w:val="0020169A"/>
    <w:rsid w:val="0020450A"/>
    <w:rsid w:val="00207709"/>
    <w:rsid w:val="00207993"/>
    <w:rsid w:val="00210337"/>
    <w:rsid w:val="0022024B"/>
    <w:rsid w:val="00220B8B"/>
    <w:rsid w:val="00221F66"/>
    <w:rsid w:val="00223A0D"/>
    <w:rsid w:val="00223E6E"/>
    <w:rsid w:val="00227F99"/>
    <w:rsid w:val="00232B83"/>
    <w:rsid w:val="00233346"/>
    <w:rsid w:val="002342FE"/>
    <w:rsid w:val="00240DE1"/>
    <w:rsid w:val="00243396"/>
    <w:rsid w:val="002449C4"/>
    <w:rsid w:val="00247230"/>
    <w:rsid w:val="00247675"/>
    <w:rsid w:val="00250D48"/>
    <w:rsid w:val="00252BF7"/>
    <w:rsid w:val="00256AE5"/>
    <w:rsid w:val="002613C1"/>
    <w:rsid w:val="002617B3"/>
    <w:rsid w:val="00267CC6"/>
    <w:rsid w:val="002713D2"/>
    <w:rsid w:val="0027198A"/>
    <w:rsid w:val="002746C3"/>
    <w:rsid w:val="002758FD"/>
    <w:rsid w:val="00281D59"/>
    <w:rsid w:val="00284DF8"/>
    <w:rsid w:val="00291121"/>
    <w:rsid w:val="00291C84"/>
    <w:rsid w:val="0029209D"/>
    <w:rsid w:val="00295941"/>
    <w:rsid w:val="002A7A4B"/>
    <w:rsid w:val="002A7F32"/>
    <w:rsid w:val="002B3BE6"/>
    <w:rsid w:val="002B4620"/>
    <w:rsid w:val="002B467D"/>
    <w:rsid w:val="002C02C0"/>
    <w:rsid w:val="002C1F2E"/>
    <w:rsid w:val="002C3D43"/>
    <w:rsid w:val="002C58E9"/>
    <w:rsid w:val="002C7012"/>
    <w:rsid w:val="002D0619"/>
    <w:rsid w:val="002D21E3"/>
    <w:rsid w:val="002D73F7"/>
    <w:rsid w:val="002E1E33"/>
    <w:rsid w:val="002E34DE"/>
    <w:rsid w:val="002E7290"/>
    <w:rsid w:val="002F4EED"/>
    <w:rsid w:val="002F729C"/>
    <w:rsid w:val="003025FB"/>
    <w:rsid w:val="00303273"/>
    <w:rsid w:val="003059A3"/>
    <w:rsid w:val="00312B27"/>
    <w:rsid w:val="00312D69"/>
    <w:rsid w:val="00312D83"/>
    <w:rsid w:val="0031597E"/>
    <w:rsid w:val="00326673"/>
    <w:rsid w:val="00326A2C"/>
    <w:rsid w:val="00326B0B"/>
    <w:rsid w:val="003467E1"/>
    <w:rsid w:val="003536F5"/>
    <w:rsid w:val="00360FB6"/>
    <w:rsid w:val="00362175"/>
    <w:rsid w:val="00362311"/>
    <w:rsid w:val="00363AC2"/>
    <w:rsid w:val="00377E09"/>
    <w:rsid w:val="00380CB5"/>
    <w:rsid w:val="0038112F"/>
    <w:rsid w:val="00387784"/>
    <w:rsid w:val="0039008E"/>
    <w:rsid w:val="00391761"/>
    <w:rsid w:val="003919FB"/>
    <w:rsid w:val="00391FCB"/>
    <w:rsid w:val="003932A1"/>
    <w:rsid w:val="0039653A"/>
    <w:rsid w:val="003A31C0"/>
    <w:rsid w:val="003A4445"/>
    <w:rsid w:val="003A5E35"/>
    <w:rsid w:val="003A6AE8"/>
    <w:rsid w:val="003B414E"/>
    <w:rsid w:val="003B423D"/>
    <w:rsid w:val="003C6433"/>
    <w:rsid w:val="003C6C15"/>
    <w:rsid w:val="003D6210"/>
    <w:rsid w:val="003E5A68"/>
    <w:rsid w:val="003F08A1"/>
    <w:rsid w:val="003F0F17"/>
    <w:rsid w:val="003F196A"/>
    <w:rsid w:val="003F1F4B"/>
    <w:rsid w:val="003F2B83"/>
    <w:rsid w:val="003F7E3F"/>
    <w:rsid w:val="00400916"/>
    <w:rsid w:val="00405860"/>
    <w:rsid w:val="0040657C"/>
    <w:rsid w:val="00410799"/>
    <w:rsid w:val="00415230"/>
    <w:rsid w:val="00420907"/>
    <w:rsid w:val="00420CAD"/>
    <w:rsid w:val="00421242"/>
    <w:rsid w:val="00423211"/>
    <w:rsid w:val="004363BD"/>
    <w:rsid w:val="004372BB"/>
    <w:rsid w:val="00441AEC"/>
    <w:rsid w:val="00441F18"/>
    <w:rsid w:val="004426F5"/>
    <w:rsid w:val="0044389D"/>
    <w:rsid w:val="004466DD"/>
    <w:rsid w:val="004622F2"/>
    <w:rsid w:val="004637AD"/>
    <w:rsid w:val="00464141"/>
    <w:rsid w:val="004716B3"/>
    <w:rsid w:val="00471A52"/>
    <w:rsid w:val="00473718"/>
    <w:rsid w:val="00476EEF"/>
    <w:rsid w:val="00480A10"/>
    <w:rsid w:val="00485878"/>
    <w:rsid w:val="00485F07"/>
    <w:rsid w:val="0048747D"/>
    <w:rsid w:val="0049000B"/>
    <w:rsid w:val="0049086F"/>
    <w:rsid w:val="00490A31"/>
    <w:rsid w:val="00491AD8"/>
    <w:rsid w:val="00493371"/>
    <w:rsid w:val="004A0784"/>
    <w:rsid w:val="004A3A74"/>
    <w:rsid w:val="004A53F7"/>
    <w:rsid w:val="004A7D12"/>
    <w:rsid w:val="004B6DC0"/>
    <w:rsid w:val="004C1004"/>
    <w:rsid w:val="004C3C22"/>
    <w:rsid w:val="004C44A1"/>
    <w:rsid w:val="004D3D60"/>
    <w:rsid w:val="004D6210"/>
    <w:rsid w:val="004E3F70"/>
    <w:rsid w:val="004F1036"/>
    <w:rsid w:val="004F15B7"/>
    <w:rsid w:val="004F22F7"/>
    <w:rsid w:val="004F25D0"/>
    <w:rsid w:val="004F57BE"/>
    <w:rsid w:val="004F6F44"/>
    <w:rsid w:val="005031DE"/>
    <w:rsid w:val="005046B7"/>
    <w:rsid w:val="00504BDD"/>
    <w:rsid w:val="005050D8"/>
    <w:rsid w:val="0050593D"/>
    <w:rsid w:val="00506A34"/>
    <w:rsid w:val="00506E6B"/>
    <w:rsid w:val="0050739D"/>
    <w:rsid w:val="0051055F"/>
    <w:rsid w:val="0051061D"/>
    <w:rsid w:val="00515247"/>
    <w:rsid w:val="00515A04"/>
    <w:rsid w:val="00520180"/>
    <w:rsid w:val="00522CA5"/>
    <w:rsid w:val="00523990"/>
    <w:rsid w:val="00527BCA"/>
    <w:rsid w:val="0053030D"/>
    <w:rsid w:val="005321E9"/>
    <w:rsid w:val="005322DA"/>
    <w:rsid w:val="00533924"/>
    <w:rsid w:val="00536562"/>
    <w:rsid w:val="005423D9"/>
    <w:rsid w:val="00542551"/>
    <w:rsid w:val="005506F2"/>
    <w:rsid w:val="005561AC"/>
    <w:rsid w:val="00557BA5"/>
    <w:rsid w:val="00560065"/>
    <w:rsid w:val="0056206F"/>
    <w:rsid w:val="00572801"/>
    <w:rsid w:val="005928C1"/>
    <w:rsid w:val="005975D1"/>
    <w:rsid w:val="005A07BE"/>
    <w:rsid w:val="005A237D"/>
    <w:rsid w:val="005A40B8"/>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E152A"/>
    <w:rsid w:val="005F38D9"/>
    <w:rsid w:val="005F3C62"/>
    <w:rsid w:val="005F4C09"/>
    <w:rsid w:val="00604212"/>
    <w:rsid w:val="00605394"/>
    <w:rsid w:val="006131DC"/>
    <w:rsid w:val="00614D9C"/>
    <w:rsid w:val="006204A6"/>
    <w:rsid w:val="00626E48"/>
    <w:rsid w:val="00630F8E"/>
    <w:rsid w:val="0063491B"/>
    <w:rsid w:val="00641072"/>
    <w:rsid w:val="006442B7"/>
    <w:rsid w:val="006536FC"/>
    <w:rsid w:val="0065428B"/>
    <w:rsid w:val="0065466B"/>
    <w:rsid w:val="00656AA6"/>
    <w:rsid w:val="00657A8C"/>
    <w:rsid w:val="006614A7"/>
    <w:rsid w:val="006615DD"/>
    <w:rsid w:val="006651C1"/>
    <w:rsid w:val="00665C72"/>
    <w:rsid w:val="0066643F"/>
    <w:rsid w:val="00670670"/>
    <w:rsid w:val="00670BA3"/>
    <w:rsid w:val="00671BF5"/>
    <w:rsid w:val="00677C7D"/>
    <w:rsid w:val="00692F86"/>
    <w:rsid w:val="00693BB4"/>
    <w:rsid w:val="00694C20"/>
    <w:rsid w:val="006A132E"/>
    <w:rsid w:val="006A2D85"/>
    <w:rsid w:val="006A5B3D"/>
    <w:rsid w:val="006B164F"/>
    <w:rsid w:val="006B2776"/>
    <w:rsid w:val="006B2BD2"/>
    <w:rsid w:val="006B3F6C"/>
    <w:rsid w:val="006B477B"/>
    <w:rsid w:val="006B4F8C"/>
    <w:rsid w:val="006B50F2"/>
    <w:rsid w:val="006B60DD"/>
    <w:rsid w:val="006B7067"/>
    <w:rsid w:val="006B7678"/>
    <w:rsid w:val="006B787C"/>
    <w:rsid w:val="006C2561"/>
    <w:rsid w:val="006E2E7E"/>
    <w:rsid w:val="006E5B21"/>
    <w:rsid w:val="006E6EA4"/>
    <w:rsid w:val="006E7DCB"/>
    <w:rsid w:val="006F1B15"/>
    <w:rsid w:val="006F2039"/>
    <w:rsid w:val="006F2F4B"/>
    <w:rsid w:val="006F659E"/>
    <w:rsid w:val="00717A8A"/>
    <w:rsid w:val="00717E6C"/>
    <w:rsid w:val="00721FEF"/>
    <w:rsid w:val="00733FF9"/>
    <w:rsid w:val="00740D77"/>
    <w:rsid w:val="00744A54"/>
    <w:rsid w:val="00744C6F"/>
    <w:rsid w:val="00744EE5"/>
    <w:rsid w:val="007471BC"/>
    <w:rsid w:val="00754533"/>
    <w:rsid w:val="007578AB"/>
    <w:rsid w:val="00763C87"/>
    <w:rsid w:val="00767A40"/>
    <w:rsid w:val="00775861"/>
    <w:rsid w:val="0078291B"/>
    <w:rsid w:val="00782E95"/>
    <w:rsid w:val="00784AD4"/>
    <w:rsid w:val="00786D28"/>
    <w:rsid w:val="00792564"/>
    <w:rsid w:val="00792EDF"/>
    <w:rsid w:val="00794018"/>
    <w:rsid w:val="007943EA"/>
    <w:rsid w:val="00795C11"/>
    <w:rsid w:val="007A27B0"/>
    <w:rsid w:val="007A460A"/>
    <w:rsid w:val="007A4695"/>
    <w:rsid w:val="007A63E9"/>
    <w:rsid w:val="007A7342"/>
    <w:rsid w:val="007B2FF3"/>
    <w:rsid w:val="007C131E"/>
    <w:rsid w:val="007C2ECE"/>
    <w:rsid w:val="007C7FA8"/>
    <w:rsid w:val="007D09CF"/>
    <w:rsid w:val="007D69D4"/>
    <w:rsid w:val="007E0065"/>
    <w:rsid w:val="007E5ACF"/>
    <w:rsid w:val="007E61FC"/>
    <w:rsid w:val="007E71E0"/>
    <w:rsid w:val="007F541A"/>
    <w:rsid w:val="007F79E3"/>
    <w:rsid w:val="00812D33"/>
    <w:rsid w:val="00814ED4"/>
    <w:rsid w:val="00820D9C"/>
    <w:rsid w:val="00822780"/>
    <w:rsid w:val="00823EEF"/>
    <w:rsid w:val="0082478B"/>
    <w:rsid w:val="008263DF"/>
    <w:rsid w:val="00835379"/>
    <w:rsid w:val="00835B31"/>
    <w:rsid w:val="00835B82"/>
    <w:rsid w:val="00841BFE"/>
    <w:rsid w:val="0084219C"/>
    <w:rsid w:val="00843E03"/>
    <w:rsid w:val="00845B8C"/>
    <w:rsid w:val="00845D0B"/>
    <w:rsid w:val="00850B58"/>
    <w:rsid w:val="008516D7"/>
    <w:rsid w:val="0085232F"/>
    <w:rsid w:val="00855E1A"/>
    <w:rsid w:val="00857965"/>
    <w:rsid w:val="008611CD"/>
    <w:rsid w:val="0086694F"/>
    <w:rsid w:val="00866CEF"/>
    <w:rsid w:val="008671E0"/>
    <w:rsid w:val="00880252"/>
    <w:rsid w:val="00883BE1"/>
    <w:rsid w:val="008911FE"/>
    <w:rsid w:val="008927CD"/>
    <w:rsid w:val="00893A95"/>
    <w:rsid w:val="008A4D72"/>
    <w:rsid w:val="008B23AA"/>
    <w:rsid w:val="008C1C9D"/>
    <w:rsid w:val="008C3DC3"/>
    <w:rsid w:val="008C40D6"/>
    <w:rsid w:val="008C6008"/>
    <w:rsid w:val="008D4F39"/>
    <w:rsid w:val="008D64DD"/>
    <w:rsid w:val="008D65AB"/>
    <w:rsid w:val="008E2CD3"/>
    <w:rsid w:val="008E5633"/>
    <w:rsid w:val="008E7984"/>
    <w:rsid w:val="008F3611"/>
    <w:rsid w:val="008F3DA9"/>
    <w:rsid w:val="008F4E69"/>
    <w:rsid w:val="008F770C"/>
    <w:rsid w:val="008F78C1"/>
    <w:rsid w:val="009109E3"/>
    <w:rsid w:val="009118C6"/>
    <w:rsid w:val="00913AC4"/>
    <w:rsid w:val="009163F4"/>
    <w:rsid w:val="00916455"/>
    <w:rsid w:val="00917A4F"/>
    <w:rsid w:val="00920763"/>
    <w:rsid w:val="009225F2"/>
    <w:rsid w:val="0092264A"/>
    <w:rsid w:val="0092651F"/>
    <w:rsid w:val="00933348"/>
    <w:rsid w:val="009411DF"/>
    <w:rsid w:val="0094606C"/>
    <w:rsid w:val="00951955"/>
    <w:rsid w:val="009537F4"/>
    <w:rsid w:val="009542E7"/>
    <w:rsid w:val="00970771"/>
    <w:rsid w:val="00970CFE"/>
    <w:rsid w:val="00971B95"/>
    <w:rsid w:val="00972842"/>
    <w:rsid w:val="009766FA"/>
    <w:rsid w:val="009771CB"/>
    <w:rsid w:val="00981764"/>
    <w:rsid w:val="00981FF8"/>
    <w:rsid w:val="00982F70"/>
    <w:rsid w:val="00985096"/>
    <w:rsid w:val="00991885"/>
    <w:rsid w:val="009921C6"/>
    <w:rsid w:val="00994ABE"/>
    <w:rsid w:val="00994D7E"/>
    <w:rsid w:val="00995E77"/>
    <w:rsid w:val="009A2703"/>
    <w:rsid w:val="009A4182"/>
    <w:rsid w:val="009A4DD1"/>
    <w:rsid w:val="009A728A"/>
    <w:rsid w:val="009C17C7"/>
    <w:rsid w:val="009C51E7"/>
    <w:rsid w:val="009C5270"/>
    <w:rsid w:val="009D1EF2"/>
    <w:rsid w:val="009D3D0F"/>
    <w:rsid w:val="009E34DD"/>
    <w:rsid w:val="009E5CEB"/>
    <w:rsid w:val="009F0592"/>
    <w:rsid w:val="009F1683"/>
    <w:rsid w:val="009F26F0"/>
    <w:rsid w:val="009F2BF6"/>
    <w:rsid w:val="009F48A8"/>
    <w:rsid w:val="00A15765"/>
    <w:rsid w:val="00A16ADB"/>
    <w:rsid w:val="00A30616"/>
    <w:rsid w:val="00A321B0"/>
    <w:rsid w:val="00A33082"/>
    <w:rsid w:val="00A3366B"/>
    <w:rsid w:val="00A33A33"/>
    <w:rsid w:val="00A44555"/>
    <w:rsid w:val="00A4648A"/>
    <w:rsid w:val="00A46EDA"/>
    <w:rsid w:val="00A504BE"/>
    <w:rsid w:val="00A52747"/>
    <w:rsid w:val="00A557E9"/>
    <w:rsid w:val="00A565AF"/>
    <w:rsid w:val="00A572E8"/>
    <w:rsid w:val="00A6394E"/>
    <w:rsid w:val="00A63FF3"/>
    <w:rsid w:val="00A6519F"/>
    <w:rsid w:val="00A66BE0"/>
    <w:rsid w:val="00A77D71"/>
    <w:rsid w:val="00A81BC7"/>
    <w:rsid w:val="00A8417C"/>
    <w:rsid w:val="00A9294A"/>
    <w:rsid w:val="00A94A21"/>
    <w:rsid w:val="00AA0A00"/>
    <w:rsid w:val="00AA403D"/>
    <w:rsid w:val="00AA59BE"/>
    <w:rsid w:val="00AB2459"/>
    <w:rsid w:val="00AB35EB"/>
    <w:rsid w:val="00AB48D3"/>
    <w:rsid w:val="00AB7420"/>
    <w:rsid w:val="00AC09AE"/>
    <w:rsid w:val="00AC4373"/>
    <w:rsid w:val="00AC609D"/>
    <w:rsid w:val="00AD1217"/>
    <w:rsid w:val="00AD5DEA"/>
    <w:rsid w:val="00AD60A3"/>
    <w:rsid w:val="00AD662D"/>
    <w:rsid w:val="00AD75AA"/>
    <w:rsid w:val="00AE04B4"/>
    <w:rsid w:val="00AE0B4C"/>
    <w:rsid w:val="00AF2374"/>
    <w:rsid w:val="00AF3FE7"/>
    <w:rsid w:val="00AF60DF"/>
    <w:rsid w:val="00AF6C13"/>
    <w:rsid w:val="00AF6FF3"/>
    <w:rsid w:val="00B00ACB"/>
    <w:rsid w:val="00B0343E"/>
    <w:rsid w:val="00B058F2"/>
    <w:rsid w:val="00B06EE2"/>
    <w:rsid w:val="00B077B7"/>
    <w:rsid w:val="00B1250F"/>
    <w:rsid w:val="00B129F9"/>
    <w:rsid w:val="00B2013E"/>
    <w:rsid w:val="00B22592"/>
    <w:rsid w:val="00B22D49"/>
    <w:rsid w:val="00B23470"/>
    <w:rsid w:val="00B3413C"/>
    <w:rsid w:val="00B35082"/>
    <w:rsid w:val="00B35841"/>
    <w:rsid w:val="00B369C8"/>
    <w:rsid w:val="00B40CC0"/>
    <w:rsid w:val="00B4279F"/>
    <w:rsid w:val="00B43B38"/>
    <w:rsid w:val="00B44DE2"/>
    <w:rsid w:val="00B466E9"/>
    <w:rsid w:val="00B50E90"/>
    <w:rsid w:val="00B565D2"/>
    <w:rsid w:val="00B57442"/>
    <w:rsid w:val="00B607F0"/>
    <w:rsid w:val="00B675B4"/>
    <w:rsid w:val="00B70436"/>
    <w:rsid w:val="00B727E0"/>
    <w:rsid w:val="00B75707"/>
    <w:rsid w:val="00B7792D"/>
    <w:rsid w:val="00B77954"/>
    <w:rsid w:val="00B82033"/>
    <w:rsid w:val="00B822DB"/>
    <w:rsid w:val="00B84D0F"/>
    <w:rsid w:val="00B90240"/>
    <w:rsid w:val="00B9365E"/>
    <w:rsid w:val="00B937BA"/>
    <w:rsid w:val="00B94624"/>
    <w:rsid w:val="00B9597D"/>
    <w:rsid w:val="00BA2A94"/>
    <w:rsid w:val="00BA7F21"/>
    <w:rsid w:val="00BB35B1"/>
    <w:rsid w:val="00BB772A"/>
    <w:rsid w:val="00BB7EAE"/>
    <w:rsid w:val="00BC2D84"/>
    <w:rsid w:val="00BC3604"/>
    <w:rsid w:val="00BC461F"/>
    <w:rsid w:val="00BC6DDA"/>
    <w:rsid w:val="00BC700A"/>
    <w:rsid w:val="00BC7861"/>
    <w:rsid w:val="00BD2C29"/>
    <w:rsid w:val="00BD7A35"/>
    <w:rsid w:val="00BE0014"/>
    <w:rsid w:val="00BE1974"/>
    <w:rsid w:val="00BE1A40"/>
    <w:rsid w:val="00BE398A"/>
    <w:rsid w:val="00BF0EE0"/>
    <w:rsid w:val="00BF3CC5"/>
    <w:rsid w:val="00C0007B"/>
    <w:rsid w:val="00C00E85"/>
    <w:rsid w:val="00C0258C"/>
    <w:rsid w:val="00C028D2"/>
    <w:rsid w:val="00C03957"/>
    <w:rsid w:val="00C03F0E"/>
    <w:rsid w:val="00C05D2C"/>
    <w:rsid w:val="00C06559"/>
    <w:rsid w:val="00C07A0C"/>
    <w:rsid w:val="00C11714"/>
    <w:rsid w:val="00C11BC9"/>
    <w:rsid w:val="00C133C3"/>
    <w:rsid w:val="00C157B5"/>
    <w:rsid w:val="00C2000B"/>
    <w:rsid w:val="00C22FCD"/>
    <w:rsid w:val="00C33329"/>
    <w:rsid w:val="00C36862"/>
    <w:rsid w:val="00C37209"/>
    <w:rsid w:val="00C434CA"/>
    <w:rsid w:val="00C451D9"/>
    <w:rsid w:val="00C45398"/>
    <w:rsid w:val="00C4653A"/>
    <w:rsid w:val="00C478A9"/>
    <w:rsid w:val="00C501CE"/>
    <w:rsid w:val="00C54959"/>
    <w:rsid w:val="00C55055"/>
    <w:rsid w:val="00C642D3"/>
    <w:rsid w:val="00C6491D"/>
    <w:rsid w:val="00C66E7B"/>
    <w:rsid w:val="00C67DAF"/>
    <w:rsid w:val="00C704E9"/>
    <w:rsid w:val="00C76EFA"/>
    <w:rsid w:val="00C7703D"/>
    <w:rsid w:val="00C7704A"/>
    <w:rsid w:val="00C81C04"/>
    <w:rsid w:val="00C86F66"/>
    <w:rsid w:val="00C87985"/>
    <w:rsid w:val="00C96C9E"/>
    <w:rsid w:val="00C96CE9"/>
    <w:rsid w:val="00C97189"/>
    <w:rsid w:val="00CA5F39"/>
    <w:rsid w:val="00CA65DD"/>
    <w:rsid w:val="00CA7D45"/>
    <w:rsid w:val="00CB0EF9"/>
    <w:rsid w:val="00CB6B40"/>
    <w:rsid w:val="00CC2555"/>
    <w:rsid w:val="00CC26CD"/>
    <w:rsid w:val="00CC2A03"/>
    <w:rsid w:val="00CD1293"/>
    <w:rsid w:val="00CD137E"/>
    <w:rsid w:val="00CD5F73"/>
    <w:rsid w:val="00CD6F2A"/>
    <w:rsid w:val="00CE2015"/>
    <w:rsid w:val="00CE40ED"/>
    <w:rsid w:val="00CE4D02"/>
    <w:rsid w:val="00CF0160"/>
    <w:rsid w:val="00CF335F"/>
    <w:rsid w:val="00CF45CF"/>
    <w:rsid w:val="00CF4B92"/>
    <w:rsid w:val="00CF53F4"/>
    <w:rsid w:val="00CF74E7"/>
    <w:rsid w:val="00D0015D"/>
    <w:rsid w:val="00D05118"/>
    <w:rsid w:val="00D1143F"/>
    <w:rsid w:val="00D11E06"/>
    <w:rsid w:val="00D12249"/>
    <w:rsid w:val="00D13664"/>
    <w:rsid w:val="00D13FEC"/>
    <w:rsid w:val="00D14F05"/>
    <w:rsid w:val="00D21D24"/>
    <w:rsid w:val="00D22F37"/>
    <w:rsid w:val="00D24C33"/>
    <w:rsid w:val="00D31822"/>
    <w:rsid w:val="00D3281F"/>
    <w:rsid w:val="00D32FDD"/>
    <w:rsid w:val="00D33316"/>
    <w:rsid w:val="00D44534"/>
    <w:rsid w:val="00D45777"/>
    <w:rsid w:val="00D52668"/>
    <w:rsid w:val="00D55AF0"/>
    <w:rsid w:val="00D55D68"/>
    <w:rsid w:val="00D60A0C"/>
    <w:rsid w:val="00D624F1"/>
    <w:rsid w:val="00D631AD"/>
    <w:rsid w:val="00D63BBD"/>
    <w:rsid w:val="00D66840"/>
    <w:rsid w:val="00D679B0"/>
    <w:rsid w:val="00D70996"/>
    <w:rsid w:val="00D71C58"/>
    <w:rsid w:val="00D737F6"/>
    <w:rsid w:val="00D761D4"/>
    <w:rsid w:val="00D77E61"/>
    <w:rsid w:val="00D77EE2"/>
    <w:rsid w:val="00D83F56"/>
    <w:rsid w:val="00D86DB5"/>
    <w:rsid w:val="00D90742"/>
    <w:rsid w:val="00D931F6"/>
    <w:rsid w:val="00D9440A"/>
    <w:rsid w:val="00D96DB1"/>
    <w:rsid w:val="00DA0912"/>
    <w:rsid w:val="00DA13C1"/>
    <w:rsid w:val="00DA6291"/>
    <w:rsid w:val="00DB2711"/>
    <w:rsid w:val="00DB4A92"/>
    <w:rsid w:val="00DB502B"/>
    <w:rsid w:val="00DB58AE"/>
    <w:rsid w:val="00DB6DF8"/>
    <w:rsid w:val="00DC0BD7"/>
    <w:rsid w:val="00DC4ED7"/>
    <w:rsid w:val="00DD0DD3"/>
    <w:rsid w:val="00DD45A2"/>
    <w:rsid w:val="00DE4934"/>
    <w:rsid w:val="00DE5396"/>
    <w:rsid w:val="00DE5A35"/>
    <w:rsid w:val="00DE706A"/>
    <w:rsid w:val="00DE7AA7"/>
    <w:rsid w:val="00DF3152"/>
    <w:rsid w:val="00DF7412"/>
    <w:rsid w:val="00E00795"/>
    <w:rsid w:val="00E03BB2"/>
    <w:rsid w:val="00E04C1A"/>
    <w:rsid w:val="00E04D42"/>
    <w:rsid w:val="00E12774"/>
    <w:rsid w:val="00E15085"/>
    <w:rsid w:val="00E154BB"/>
    <w:rsid w:val="00E247A8"/>
    <w:rsid w:val="00E269D7"/>
    <w:rsid w:val="00E273E5"/>
    <w:rsid w:val="00E300DF"/>
    <w:rsid w:val="00E333AE"/>
    <w:rsid w:val="00E340BF"/>
    <w:rsid w:val="00E36AD9"/>
    <w:rsid w:val="00E36FD2"/>
    <w:rsid w:val="00E41FF0"/>
    <w:rsid w:val="00E430BF"/>
    <w:rsid w:val="00E432F9"/>
    <w:rsid w:val="00E44E1D"/>
    <w:rsid w:val="00E46908"/>
    <w:rsid w:val="00E47768"/>
    <w:rsid w:val="00E556FF"/>
    <w:rsid w:val="00E60A5F"/>
    <w:rsid w:val="00E66013"/>
    <w:rsid w:val="00E730C7"/>
    <w:rsid w:val="00E75A4F"/>
    <w:rsid w:val="00E76A99"/>
    <w:rsid w:val="00E80928"/>
    <w:rsid w:val="00E8587B"/>
    <w:rsid w:val="00E943BC"/>
    <w:rsid w:val="00E952BD"/>
    <w:rsid w:val="00E97C76"/>
    <w:rsid w:val="00EA05F8"/>
    <w:rsid w:val="00EA0944"/>
    <w:rsid w:val="00EA3CF5"/>
    <w:rsid w:val="00EA46D9"/>
    <w:rsid w:val="00EA62B5"/>
    <w:rsid w:val="00EB007B"/>
    <w:rsid w:val="00EB09D7"/>
    <w:rsid w:val="00EB6074"/>
    <w:rsid w:val="00EB7133"/>
    <w:rsid w:val="00EB75EB"/>
    <w:rsid w:val="00EC4395"/>
    <w:rsid w:val="00EC749A"/>
    <w:rsid w:val="00EC7DB0"/>
    <w:rsid w:val="00ED2FCE"/>
    <w:rsid w:val="00ED6392"/>
    <w:rsid w:val="00EF1286"/>
    <w:rsid w:val="00EF64BC"/>
    <w:rsid w:val="00EF6980"/>
    <w:rsid w:val="00EF7C8B"/>
    <w:rsid w:val="00F0036C"/>
    <w:rsid w:val="00F00BB8"/>
    <w:rsid w:val="00F03A9E"/>
    <w:rsid w:val="00F05A80"/>
    <w:rsid w:val="00F13FAE"/>
    <w:rsid w:val="00F14EF8"/>
    <w:rsid w:val="00F1622F"/>
    <w:rsid w:val="00F170A0"/>
    <w:rsid w:val="00F17373"/>
    <w:rsid w:val="00F179E4"/>
    <w:rsid w:val="00F24808"/>
    <w:rsid w:val="00F24DEE"/>
    <w:rsid w:val="00F2520E"/>
    <w:rsid w:val="00F27655"/>
    <w:rsid w:val="00F302F4"/>
    <w:rsid w:val="00F3380D"/>
    <w:rsid w:val="00F33E18"/>
    <w:rsid w:val="00F33EEE"/>
    <w:rsid w:val="00F34BC1"/>
    <w:rsid w:val="00F35614"/>
    <w:rsid w:val="00F4162E"/>
    <w:rsid w:val="00F46FD4"/>
    <w:rsid w:val="00F5069E"/>
    <w:rsid w:val="00F520D2"/>
    <w:rsid w:val="00F54DAD"/>
    <w:rsid w:val="00F55691"/>
    <w:rsid w:val="00F55D6B"/>
    <w:rsid w:val="00F56A5E"/>
    <w:rsid w:val="00F60336"/>
    <w:rsid w:val="00F60736"/>
    <w:rsid w:val="00F608D4"/>
    <w:rsid w:val="00F61120"/>
    <w:rsid w:val="00F660FF"/>
    <w:rsid w:val="00F72186"/>
    <w:rsid w:val="00F7281F"/>
    <w:rsid w:val="00F772E2"/>
    <w:rsid w:val="00F818CC"/>
    <w:rsid w:val="00F87112"/>
    <w:rsid w:val="00F876BC"/>
    <w:rsid w:val="00F87C62"/>
    <w:rsid w:val="00F91D39"/>
    <w:rsid w:val="00F9221C"/>
    <w:rsid w:val="00F923A5"/>
    <w:rsid w:val="00F96291"/>
    <w:rsid w:val="00FA1F2E"/>
    <w:rsid w:val="00FA2352"/>
    <w:rsid w:val="00FB12AB"/>
    <w:rsid w:val="00FB1D77"/>
    <w:rsid w:val="00FB47A7"/>
    <w:rsid w:val="00FB5BF3"/>
    <w:rsid w:val="00FB5CF6"/>
    <w:rsid w:val="00FB79D5"/>
    <w:rsid w:val="00FC002D"/>
    <w:rsid w:val="00FC1A3C"/>
    <w:rsid w:val="00FC775B"/>
    <w:rsid w:val="00FC788C"/>
    <w:rsid w:val="00FC7DA5"/>
    <w:rsid w:val="00FD1BF8"/>
    <w:rsid w:val="00FD6A6E"/>
    <w:rsid w:val="00FD73D8"/>
    <w:rsid w:val="00FE1E75"/>
    <w:rsid w:val="00FE29C3"/>
    <w:rsid w:val="00FF09DE"/>
    <w:rsid w:val="00FF2747"/>
    <w:rsid w:val="00FF52E5"/>
    <w:rsid w:val="03206736"/>
    <w:rsid w:val="03F640DB"/>
    <w:rsid w:val="05B6352B"/>
    <w:rsid w:val="06FD62DE"/>
    <w:rsid w:val="072DAB7F"/>
    <w:rsid w:val="084DA688"/>
    <w:rsid w:val="08E232C0"/>
    <w:rsid w:val="090ABA37"/>
    <w:rsid w:val="0AC9A842"/>
    <w:rsid w:val="0ACD43AA"/>
    <w:rsid w:val="0C03EE09"/>
    <w:rsid w:val="0C13AB74"/>
    <w:rsid w:val="0E8BE10E"/>
    <w:rsid w:val="0FF62131"/>
    <w:rsid w:val="102A8FD8"/>
    <w:rsid w:val="125A0730"/>
    <w:rsid w:val="12CEE662"/>
    <w:rsid w:val="1473B597"/>
    <w:rsid w:val="148CBFF3"/>
    <w:rsid w:val="14EFBC17"/>
    <w:rsid w:val="158DF3D9"/>
    <w:rsid w:val="16340C20"/>
    <w:rsid w:val="165E3558"/>
    <w:rsid w:val="1779D14F"/>
    <w:rsid w:val="17B405ED"/>
    <w:rsid w:val="1A73282E"/>
    <w:rsid w:val="1A82C2EB"/>
    <w:rsid w:val="1AC8DBD4"/>
    <w:rsid w:val="1B69942F"/>
    <w:rsid w:val="1C1744B4"/>
    <w:rsid w:val="1CA2B458"/>
    <w:rsid w:val="1E948AB4"/>
    <w:rsid w:val="21391042"/>
    <w:rsid w:val="2308D7F0"/>
    <w:rsid w:val="2470B104"/>
    <w:rsid w:val="248BAA1F"/>
    <w:rsid w:val="257C9F3A"/>
    <w:rsid w:val="27886136"/>
    <w:rsid w:val="27A851C6"/>
    <w:rsid w:val="27D78054"/>
    <w:rsid w:val="28D96A17"/>
    <w:rsid w:val="29337EC8"/>
    <w:rsid w:val="29E9DC3F"/>
    <w:rsid w:val="2A6E0E61"/>
    <w:rsid w:val="2B07C3F7"/>
    <w:rsid w:val="2F7A4ABE"/>
    <w:rsid w:val="2FDB425E"/>
    <w:rsid w:val="3146DFF2"/>
    <w:rsid w:val="32A575CD"/>
    <w:rsid w:val="32E13751"/>
    <w:rsid w:val="33B56AE2"/>
    <w:rsid w:val="33C59F03"/>
    <w:rsid w:val="34C4E189"/>
    <w:rsid w:val="34CB9FAC"/>
    <w:rsid w:val="351B3455"/>
    <w:rsid w:val="36410FFF"/>
    <w:rsid w:val="374A03BD"/>
    <w:rsid w:val="37C64670"/>
    <w:rsid w:val="394F54E6"/>
    <w:rsid w:val="3A14EFF7"/>
    <w:rsid w:val="3A6CA94D"/>
    <w:rsid w:val="3B64E933"/>
    <w:rsid w:val="3B8D1122"/>
    <w:rsid w:val="3C4D921E"/>
    <w:rsid w:val="3DB23655"/>
    <w:rsid w:val="3DD84F97"/>
    <w:rsid w:val="3E524248"/>
    <w:rsid w:val="3E808B40"/>
    <w:rsid w:val="3EAB8987"/>
    <w:rsid w:val="41834800"/>
    <w:rsid w:val="41D71BBA"/>
    <w:rsid w:val="42CFFCD0"/>
    <w:rsid w:val="436C6E3E"/>
    <w:rsid w:val="437EFAAA"/>
    <w:rsid w:val="4614AF91"/>
    <w:rsid w:val="487AE99F"/>
    <w:rsid w:val="491F6C29"/>
    <w:rsid w:val="4A11EB64"/>
    <w:rsid w:val="4CF46B60"/>
    <w:rsid w:val="4DDBB93E"/>
    <w:rsid w:val="4E725AED"/>
    <w:rsid w:val="50BF7A09"/>
    <w:rsid w:val="52949E06"/>
    <w:rsid w:val="54B43D19"/>
    <w:rsid w:val="57CAB931"/>
    <w:rsid w:val="5943AD0F"/>
    <w:rsid w:val="5ADE3ECF"/>
    <w:rsid w:val="5C934086"/>
    <w:rsid w:val="5CC6EFB3"/>
    <w:rsid w:val="5D87B63F"/>
    <w:rsid w:val="5DB92AA2"/>
    <w:rsid w:val="5E8BD7B2"/>
    <w:rsid w:val="5E947956"/>
    <w:rsid w:val="5F37A403"/>
    <w:rsid w:val="603A5BC6"/>
    <w:rsid w:val="60AC5037"/>
    <w:rsid w:val="60B5A662"/>
    <w:rsid w:val="61D62C27"/>
    <w:rsid w:val="62D350E0"/>
    <w:rsid w:val="634EC21C"/>
    <w:rsid w:val="645F734C"/>
    <w:rsid w:val="64EA927D"/>
    <w:rsid w:val="65D9FEFD"/>
    <w:rsid w:val="66E58777"/>
    <w:rsid w:val="6731283B"/>
    <w:rsid w:val="68BC98CF"/>
    <w:rsid w:val="6C0869D1"/>
    <w:rsid w:val="6CF5A462"/>
    <w:rsid w:val="6F42D190"/>
    <w:rsid w:val="6F5FE9DA"/>
    <w:rsid w:val="71887C93"/>
    <w:rsid w:val="73CE73A3"/>
    <w:rsid w:val="75192A86"/>
    <w:rsid w:val="751C9C79"/>
    <w:rsid w:val="77E3CC09"/>
    <w:rsid w:val="7980AA0F"/>
    <w:rsid w:val="7A6886F1"/>
    <w:rsid w:val="7B079A14"/>
    <w:rsid w:val="7C53175F"/>
    <w:rsid w:val="7F48CBC9"/>
    <w:rsid w:val="7F61589A"/>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6ED000"/>
  <w15:docId w15:val="{77E25214-AAFF-484A-8E12-BA263550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unhideWhenUsed/>
    <w:rsid w:val="0017194D"/>
    <w:rPr>
      <w:sz w:val="20"/>
    </w:rPr>
  </w:style>
  <w:style w:type="character" w:customStyle="1" w:styleId="KommentartextZchn">
    <w:name w:val="Kommentartext Zchn"/>
    <w:link w:val="Kommentartext"/>
    <w:uiPriority w:val="99"/>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 w:type="paragraph" w:styleId="StandardWeb">
    <w:name w:val="Normal (Web)"/>
    <w:basedOn w:val="Standard"/>
    <w:uiPriority w:val="99"/>
    <w:semiHidden/>
    <w:unhideWhenUsed/>
    <w:rsid w:val="0065428B"/>
    <w:pPr>
      <w:suppressAutoHyphens w:val="0"/>
    </w:pPr>
    <w:rPr>
      <w:rFonts w:ascii="Calibri" w:eastAsiaTheme="minorHAnsi" w:hAnsi="Calibri" w:cs="Calibri"/>
      <w:sz w:val="22"/>
      <w:szCs w:val="22"/>
      <w:lang w:eastAsia="de-DE"/>
    </w:rPr>
  </w:style>
  <w:style w:type="paragraph" w:customStyle="1" w:styleId="elementtoproof">
    <w:name w:val="elementtoproof"/>
    <w:basedOn w:val="Standard"/>
    <w:uiPriority w:val="99"/>
    <w:semiHidden/>
    <w:rsid w:val="0065428B"/>
    <w:pPr>
      <w:suppressAutoHyphens w:val="0"/>
    </w:pPr>
    <w:rPr>
      <w:rFonts w:ascii="Calibri" w:eastAsiaTheme="minorHAnsi" w:hAnsi="Calibri" w:cs="Calibri"/>
      <w:sz w:val="22"/>
      <w:szCs w:val="22"/>
      <w:lang w:eastAsia="de-DE"/>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2308">
      <w:bodyDiv w:val="1"/>
      <w:marLeft w:val="0"/>
      <w:marRight w:val="0"/>
      <w:marTop w:val="0"/>
      <w:marBottom w:val="0"/>
      <w:divBdr>
        <w:top w:val="none" w:sz="0" w:space="0" w:color="auto"/>
        <w:left w:val="none" w:sz="0" w:space="0" w:color="auto"/>
        <w:bottom w:val="none" w:sz="0" w:space="0" w:color="auto"/>
        <w:right w:val="none" w:sz="0" w:space="0" w:color="auto"/>
      </w:divBdr>
    </w:div>
    <w:div w:id="847327813">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310666666">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9938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Nathalie Lanio</DisplayName>
        <AccountId>388</AccountId>
        <AccountType/>
      </UserInfo>
      <UserInfo>
        <DisplayName>Sebastian Wolf</DisplayName>
        <AccountId>540</AccountId>
        <AccountType/>
      </UserInfo>
      <UserInfo>
        <DisplayName>Fabio Ippolito</DisplayName>
        <AccountId>960</AccountId>
        <AccountType/>
      </UserInfo>
      <UserInfo>
        <DisplayName>Peter Stockhorst</DisplayName>
        <AccountId>520</AccountId>
        <AccountType/>
      </UserInfo>
      <UserInfo>
        <DisplayName>Linn Weber</DisplayName>
        <AccountId>726</AccountId>
        <AccountType/>
      </UserInfo>
      <UserInfo>
        <DisplayName>Edith Repp</DisplayName>
        <AccountId>1098</AccountId>
        <AccountType/>
      </UserInfo>
      <UserInfo>
        <DisplayName>Lutz Spangenberg</DisplayName>
        <AccountId>1099</AccountId>
        <AccountType/>
      </UserInfo>
      <UserInfo>
        <DisplayName>Ariane Scheinkönig</DisplayName>
        <AccountId>1118</AccountId>
        <AccountType/>
      </UserInfo>
      <UserInfo>
        <DisplayName>Christian Brodhun</DisplayName>
        <AccountId>1077</AccountId>
        <AccountType/>
      </UserInfo>
    </SharedWithUsers>
  </documentManagement>
</p:properties>
</file>

<file path=customXml/itemProps1.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2.xml><?xml version="1.0" encoding="utf-8"?>
<ds:datastoreItem xmlns:ds="http://schemas.openxmlformats.org/officeDocument/2006/customXml" ds:itemID="{3E33EB89-E0B3-4B08-ADCA-DFF48D5D2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4.xml><?xml version="1.0" encoding="utf-8"?>
<ds:datastoreItem xmlns:ds="http://schemas.openxmlformats.org/officeDocument/2006/customXml" ds:itemID="{92390D24-9158-401D-9E73-644F64559D9F}">
  <ds:schemaRefs>
    <ds:schemaRef ds:uri="http://schemas.microsoft.com/office/2006/documentManagement/type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3621</Characters>
  <Application>Microsoft Office Word</Application>
  <DocSecurity>0</DocSecurity>
  <Lines>30</Lines>
  <Paragraphs>8</Paragraphs>
  <ScaleCrop>false</ScaleCrop>
  <Company/>
  <LinksUpToDate>false</LinksUpToDate>
  <CharactersWithSpaces>4187</CharactersWithSpaces>
  <SharedDoc>false</SharedDoc>
  <HLinks>
    <vt:vector size="12" baseType="variant">
      <vt:variant>
        <vt:i4>5636113</vt:i4>
      </vt:variant>
      <vt:variant>
        <vt:i4>3</vt:i4>
      </vt:variant>
      <vt:variant>
        <vt:i4>0</vt:i4>
      </vt:variant>
      <vt:variant>
        <vt:i4>5</vt:i4>
      </vt:variant>
      <vt:variant>
        <vt:lpwstr>http://www.newsroom.da-direkt.de/</vt:lpwstr>
      </vt:variant>
      <vt:variant>
        <vt:lpwstr/>
      </vt:variant>
      <vt:variant>
        <vt:i4>1245307</vt:i4>
      </vt:variant>
      <vt:variant>
        <vt:i4>0</vt:i4>
      </vt:variant>
      <vt:variant>
        <vt:i4>0</vt:i4>
      </vt:variant>
      <vt:variant>
        <vt:i4>5</vt:i4>
      </vt:variant>
      <vt:variant>
        <vt:lpwstr>mailto:presse@da-direkt.de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Samuel Gönner</cp:lastModifiedBy>
  <cp:revision>50</cp:revision>
  <cp:lastPrinted>2022-07-22T15:40:00Z</cp:lastPrinted>
  <dcterms:created xsi:type="dcterms:W3CDTF">2024-04-16T17:47:00Z</dcterms:created>
  <dcterms:modified xsi:type="dcterms:W3CDTF">2024-04-30T08:20:00Z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y fmtid="{D5CDD505-2E9C-101B-9397-08002B2CF9AE}" pid="11" name="MediaServiceImageTags">
    <vt:lpwstr/>
  </property>
</Properties>
</file>