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5A80" w14:textId="77777777" w:rsidR="001F139F" w:rsidRPr="00851721" w:rsidRDefault="00846EAD" w:rsidP="001F139F">
      <w:pPr>
        <w:spacing w:line="276" w:lineRule="auto"/>
        <w:rPr>
          <w:rFonts w:asciiTheme="majorHAnsi" w:hAnsiTheme="majorHAnsi"/>
          <w:sz w:val="22"/>
          <w:szCs w:val="22"/>
        </w:rPr>
      </w:pPr>
      <w:r w:rsidRPr="009134D7">
        <w:rPr>
          <w:rFonts w:asciiTheme="majorHAnsi" w:hAnsiTheme="majorHAnsi"/>
          <w:noProof/>
          <w:sz w:val="22"/>
          <w:szCs w:val="22"/>
          <w:lang w:val="en-GB" w:eastAsia="en-GB"/>
        </w:rPr>
        <w:drawing>
          <wp:anchor distT="0" distB="0" distL="114300" distR="114300" simplePos="0" relativeHeight="251659264" behindDoc="0" locked="0" layoutInCell="1" allowOverlap="1" wp14:anchorId="02D1C888" wp14:editId="4506C56D">
            <wp:simplePos x="0" y="0"/>
            <wp:positionH relativeFrom="column">
              <wp:posOffset>3709035</wp:posOffset>
            </wp:positionH>
            <wp:positionV relativeFrom="paragraph">
              <wp:posOffset>-111760</wp:posOffset>
            </wp:positionV>
            <wp:extent cx="2085975" cy="798830"/>
            <wp:effectExtent l="0" t="0" r="0" b="0"/>
            <wp:wrapNone/>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2AFD83D" w14:textId="77777777" w:rsidR="001F139F" w:rsidRPr="00851721" w:rsidRDefault="001F139F" w:rsidP="001F139F">
      <w:pPr>
        <w:spacing w:line="276" w:lineRule="auto"/>
        <w:rPr>
          <w:rFonts w:asciiTheme="majorHAnsi" w:hAnsiTheme="majorHAnsi"/>
          <w:sz w:val="22"/>
          <w:szCs w:val="22"/>
        </w:rPr>
      </w:pPr>
    </w:p>
    <w:p w14:paraId="7F0759D3" w14:textId="77777777" w:rsidR="00C7103A" w:rsidRPr="00846EAD" w:rsidRDefault="001F139F" w:rsidP="001F139F">
      <w:pPr>
        <w:spacing w:line="360" w:lineRule="auto"/>
        <w:rPr>
          <w:b/>
          <w:sz w:val="72"/>
          <w:szCs w:val="72"/>
        </w:rPr>
      </w:pPr>
      <w:r w:rsidRPr="00846EAD">
        <w:rPr>
          <w:b/>
          <w:sz w:val="72"/>
          <w:szCs w:val="72"/>
        </w:rPr>
        <w:t xml:space="preserve">Press Release </w:t>
      </w:r>
    </w:p>
    <w:p w14:paraId="580DE04C" w14:textId="77777777" w:rsidR="00F07AD3" w:rsidRPr="00846EAD" w:rsidRDefault="00BD64AA" w:rsidP="006415BA">
      <w:pPr>
        <w:spacing w:line="276" w:lineRule="auto"/>
        <w:jc w:val="center"/>
        <w:rPr>
          <w:b/>
          <w:bCs/>
          <w:sz w:val="36"/>
          <w:lang w:val="en-GB"/>
        </w:rPr>
      </w:pPr>
      <w:r w:rsidRPr="00846EAD">
        <w:rPr>
          <w:b/>
          <w:bCs/>
          <w:sz w:val="36"/>
          <w:lang w:val="en-GB"/>
        </w:rPr>
        <w:t xml:space="preserve">MISTLETOE AND WHINE: </w:t>
      </w:r>
      <w:r w:rsidR="001E0C02" w:rsidRPr="00846EAD">
        <w:rPr>
          <w:b/>
          <w:bCs/>
          <w:sz w:val="36"/>
          <w:lang w:val="en-GB"/>
        </w:rPr>
        <w:t>BRITS AREN’T TOO</w:t>
      </w:r>
      <w:r w:rsidR="006415BA" w:rsidRPr="00846EAD">
        <w:rPr>
          <w:b/>
          <w:bCs/>
          <w:sz w:val="36"/>
          <w:lang w:val="en-GB"/>
        </w:rPr>
        <w:t xml:space="preserve"> CRACKERS ABOUT </w:t>
      </w:r>
      <w:r w:rsidR="00DA52FA" w:rsidRPr="00846EAD">
        <w:rPr>
          <w:b/>
          <w:bCs/>
          <w:sz w:val="36"/>
          <w:lang w:val="en-GB"/>
        </w:rPr>
        <w:t>CHRISTMAS</w:t>
      </w:r>
    </w:p>
    <w:p w14:paraId="2762AC23" w14:textId="77777777" w:rsidR="00F07AD3" w:rsidRPr="004B46EC" w:rsidRDefault="00F07AD3" w:rsidP="004B46EC">
      <w:pPr>
        <w:spacing w:line="276" w:lineRule="auto"/>
        <w:jc w:val="center"/>
        <w:rPr>
          <w:bCs/>
          <w:sz w:val="22"/>
          <w:szCs w:val="22"/>
          <w:lang w:val="en-GB"/>
        </w:rPr>
      </w:pPr>
    </w:p>
    <w:p w14:paraId="0F727D1B" w14:textId="1A6854BC" w:rsidR="00533935" w:rsidRDefault="0063131C" w:rsidP="004B46EC">
      <w:pPr>
        <w:pStyle w:val="ListParagraph"/>
        <w:numPr>
          <w:ilvl w:val="0"/>
          <w:numId w:val="16"/>
        </w:numPr>
        <w:spacing w:line="276" w:lineRule="auto"/>
        <w:jc w:val="center"/>
        <w:rPr>
          <w:rFonts w:asciiTheme="majorHAnsi" w:hAnsiTheme="majorHAnsi"/>
          <w:bCs/>
          <w:sz w:val="22"/>
          <w:szCs w:val="22"/>
          <w:lang w:val="en-GB"/>
        </w:rPr>
      </w:pPr>
      <w:r>
        <w:rPr>
          <w:rFonts w:asciiTheme="majorHAnsi" w:hAnsiTheme="majorHAnsi"/>
          <w:bCs/>
          <w:sz w:val="22"/>
          <w:szCs w:val="22"/>
          <w:lang w:val="en-GB"/>
        </w:rPr>
        <w:t>1 in 5</w:t>
      </w:r>
      <w:r w:rsidR="00533935">
        <w:rPr>
          <w:rFonts w:asciiTheme="majorHAnsi" w:hAnsiTheme="majorHAnsi"/>
          <w:bCs/>
          <w:sz w:val="22"/>
          <w:szCs w:val="22"/>
          <w:lang w:val="en-GB"/>
        </w:rPr>
        <w:t xml:space="preserve"> </w:t>
      </w:r>
      <w:r>
        <w:rPr>
          <w:rFonts w:asciiTheme="majorHAnsi" w:hAnsiTheme="majorHAnsi"/>
          <w:bCs/>
          <w:sz w:val="22"/>
          <w:szCs w:val="22"/>
          <w:lang w:val="en-GB"/>
        </w:rPr>
        <w:t xml:space="preserve">(19%) </w:t>
      </w:r>
      <w:r w:rsidR="00533935">
        <w:rPr>
          <w:rFonts w:asciiTheme="majorHAnsi" w:hAnsiTheme="majorHAnsi"/>
          <w:bCs/>
          <w:sz w:val="22"/>
          <w:szCs w:val="22"/>
          <w:lang w:val="en-GB"/>
        </w:rPr>
        <w:t xml:space="preserve">of us hate Christmas, according to </w:t>
      </w:r>
      <w:r w:rsidR="00786EC0">
        <w:rPr>
          <w:rFonts w:asciiTheme="majorHAnsi" w:hAnsiTheme="majorHAnsi"/>
          <w:bCs/>
          <w:sz w:val="22"/>
          <w:szCs w:val="22"/>
          <w:lang w:val="en-GB"/>
        </w:rPr>
        <w:t>new research</w:t>
      </w:r>
      <w:r w:rsidR="00533935">
        <w:rPr>
          <w:rFonts w:asciiTheme="majorHAnsi" w:hAnsiTheme="majorHAnsi"/>
          <w:bCs/>
          <w:sz w:val="22"/>
          <w:szCs w:val="22"/>
          <w:lang w:val="en-GB"/>
        </w:rPr>
        <w:t xml:space="preserve"> by Virgin Trains </w:t>
      </w:r>
    </w:p>
    <w:p w14:paraId="363625BD" w14:textId="3BA89025" w:rsidR="00533935" w:rsidRPr="0029204F" w:rsidRDefault="00E06685" w:rsidP="0029204F">
      <w:pPr>
        <w:pStyle w:val="ListParagraph"/>
        <w:numPr>
          <w:ilvl w:val="0"/>
          <w:numId w:val="16"/>
        </w:numPr>
        <w:spacing w:line="276" w:lineRule="auto"/>
        <w:jc w:val="center"/>
        <w:rPr>
          <w:rFonts w:asciiTheme="majorHAnsi" w:hAnsiTheme="majorHAnsi"/>
          <w:bCs/>
          <w:sz w:val="22"/>
          <w:szCs w:val="22"/>
          <w:lang w:val="en-GB"/>
        </w:rPr>
      </w:pPr>
      <w:r>
        <w:rPr>
          <w:rFonts w:asciiTheme="majorHAnsi" w:hAnsiTheme="majorHAnsi"/>
          <w:bCs/>
          <w:sz w:val="22"/>
          <w:szCs w:val="22"/>
          <w:lang w:val="en-GB"/>
        </w:rPr>
        <w:t>Putting up Christmas decor</w:t>
      </w:r>
      <w:r w:rsidR="005C3F11">
        <w:rPr>
          <w:rFonts w:asciiTheme="majorHAnsi" w:hAnsiTheme="majorHAnsi"/>
          <w:bCs/>
          <w:sz w:val="22"/>
          <w:szCs w:val="22"/>
          <w:lang w:val="en-GB"/>
        </w:rPr>
        <w:t>ations and</w:t>
      </w:r>
      <w:r>
        <w:rPr>
          <w:rFonts w:asciiTheme="majorHAnsi" w:hAnsiTheme="majorHAnsi"/>
          <w:bCs/>
          <w:sz w:val="22"/>
          <w:szCs w:val="22"/>
          <w:lang w:val="en-GB"/>
        </w:rPr>
        <w:t xml:space="preserve"> spending time with </w:t>
      </w:r>
      <w:r w:rsidR="001D43EF">
        <w:rPr>
          <w:rFonts w:asciiTheme="majorHAnsi" w:hAnsiTheme="majorHAnsi"/>
          <w:bCs/>
          <w:sz w:val="22"/>
          <w:szCs w:val="22"/>
          <w:lang w:val="en-GB"/>
        </w:rPr>
        <w:t xml:space="preserve">family </w:t>
      </w:r>
      <w:r w:rsidR="00533935">
        <w:rPr>
          <w:rFonts w:asciiTheme="majorHAnsi" w:hAnsiTheme="majorHAnsi"/>
          <w:bCs/>
          <w:sz w:val="22"/>
          <w:szCs w:val="22"/>
          <w:lang w:val="en-GB"/>
        </w:rPr>
        <w:t>are the most divisive issues</w:t>
      </w:r>
    </w:p>
    <w:p w14:paraId="383502E9" w14:textId="1E735147" w:rsidR="004843DE" w:rsidRPr="006415BA" w:rsidRDefault="001D1567" w:rsidP="004B46EC">
      <w:pPr>
        <w:pStyle w:val="ListParagraph"/>
        <w:numPr>
          <w:ilvl w:val="0"/>
          <w:numId w:val="16"/>
        </w:numPr>
        <w:spacing w:line="276" w:lineRule="auto"/>
        <w:jc w:val="center"/>
        <w:rPr>
          <w:rFonts w:asciiTheme="majorHAnsi" w:hAnsiTheme="majorHAnsi"/>
          <w:bCs/>
          <w:sz w:val="22"/>
          <w:szCs w:val="22"/>
          <w:lang w:val="en-GB"/>
        </w:rPr>
      </w:pPr>
      <w:r>
        <w:rPr>
          <w:rFonts w:asciiTheme="majorHAnsi" w:hAnsiTheme="majorHAnsi"/>
          <w:bCs/>
          <w:sz w:val="22"/>
          <w:szCs w:val="22"/>
          <w:lang w:val="en-GB"/>
        </w:rPr>
        <w:t xml:space="preserve">York </w:t>
      </w:r>
      <w:r w:rsidR="00B175B6">
        <w:rPr>
          <w:rFonts w:asciiTheme="majorHAnsi" w:hAnsiTheme="majorHAnsi"/>
          <w:bCs/>
          <w:sz w:val="22"/>
          <w:szCs w:val="22"/>
          <w:lang w:val="en-GB"/>
        </w:rPr>
        <w:t xml:space="preserve">is the most festive city in the UK whilst Aberdeen </w:t>
      </w:r>
      <w:r w:rsidR="002863B6">
        <w:rPr>
          <w:rFonts w:asciiTheme="majorHAnsi" w:hAnsiTheme="majorHAnsi"/>
          <w:bCs/>
          <w:sz w:val="22"/>
          <w:szCs w:val="22"/>
          <w:lang w:val="en-GB"/>
        </w:rPr>
        <w:t>is</w:t>
      </w:r>
      <w:r w:rsidR="006C55C5">
        <w:rPr>
          <w:rFonts w:asciiTheme="majorHAnsi" w:hAnsiTheme="majorHAnsi"/>
          <w:bCs/>
          <w:sz w:val="22"/>
          <w:szCs w:val="22"/>
          <w:lang w:val="en-GB"/>
        </w:rPr>
        <w:t xml:space="preserve"> the least likely </w:t>
      </w:r>
      <w:r w:rsidR="00AE49E3">
        <w:rPr>
          <w:rFonts w:asciiTheme="majorHAnsi" w:hAnsiTheme="majorHAnsi"/>
          <w:bCs/>
          <w:sz w:val="22"/>
          <w:szCs w:val="22"/>
          <w:lang w:val="en-GB"/>
        </w:rPr>
        <w:t>to spread Christmas joy</w:t>
      </w:r>
    </w:p>
    <w:p w14:paraId="64BD6621" w14:textId="1ECFB9B4" w:rsidR="00143FC2" w:rsidRPr="006415BA" w:rsidRDefault="00D36232" w:rsidP="004B46EC">
      <w:pPr>
        <w:pStyle w:val="ListParagraph"/>
        <w:numPr>
          <w:ilvl w:val="0"/>
          <w:numId w:val="16"/>
        </w:numPr>
        <w:spacing w:line="276" w:lineRule="auto"/>
        <w:jc w:val="center"/>
        <w:rPr>
          <w:rFonts w:asciiTheme="majorHAnsi" w:hAnsiTheme="majorHAnsi"/>
          <w:bCs/>
          <w:sz w:val="22"/>
          <w:szCs w:val="22"/>
          <w:lang w:val="en-GB"/>
        </w:rPr>
      </w:pPr>
      <w:r>
        <w:rPr>
          <w:rFonts w:asciiTheme="majorHAnsi" w:hAnsiTheme="majorHAnsi"/>
          <w:bCs/>
          <w:sz w:val="22"/>
          <w:szCs w:val="22"/>
          <w:lang w:val="en-GB"/>
        </w:rPr>
        <w:t xml:space="preserve">VIDEO: </w:t>
      </w:r>
      <w:r w:rsidR="009F1069" w:rsidRPr="006415BA">
        <w:rPr>
          <w:rFonts w:asciiTheme="majorHAnsi" w:hAnsiTheme="majorHAnsi"/>
          <w:bCs/>
          <w:sz w:val="22"/>
          <w:szCs w:val="22"/>
          <w:lang w:val="en-GB"/>
        </w:rPr>
        <w:t xml:space="preserve">Virgin Trains </w:t>
      </w:r>
      <w:r w:rsidR="002A3AC1">
        <w:rPr>
          <w:rFonts w:asciiTheme="majorHAnsi" w:hAnsiTheme="majorHAnsi"/>
          <w:bCs/>
          <w:sz w:val="22"/>
          <w:szCs w:val="22"/>
          <w:lang w:val="en-GB"/>
        </w:rPr>
        <w:t>and Matt Edmondson team up to spread some Christmas cheer with a light-hearted look at the</w:t>
      </w:r>
      <w:r w:rsidR="00143FC2" w:rsidRPr="006415BA">
        <w:rPr>
          <w:rFonts w:asciiTheme="majorHAnsi" w:hAnsiTheme="majorHAnsi"/>
          <w:bCs/>
          <w:sz w:val="22"/>
          <w:szCs w:val="22"/>
          <w:lang w:val="en-GB"/>
        </w:rPr>
        <w:t xml:space="preserve"> </w:t>
      </w:r>
      <w:r w:rsidR="007073A9">
        <w:rPr>
          <w:rFonts w:asciiTheme="majorHAnsi" w:hAnsiTheme="majorHAnsi"/>
          <w:bCs/>
          <w:sz w:val="22"/>
          <w:szCs w:val="22"/>
          <w:lang w:val="en-GB"/>
        </w:rPr>
        <w:t>‘</w:t>
      </w:r>
      <w:r w:rsidR="006129BB">
        <w:rPr>
          <w:rFonts w:asciiTheme="majorHAnsi" w:hAnsiTheme="majorHAnsi"/>
          <w:bCs/>
          <w:sz w:val="22"/>
          <w:szCs w:val="22"/>
          <w:lang w:val="en-GB"/>
        </w:rPr>
        <w:t>scroogiest</w:t>
      </w:r>
      <w:r w:rsidR="007073A9">
        <w:rPr>
          <w:rFonts w:asciiTheme="majorHAnsi" w:hAnsiTheme="majorHAnsi"/>
          <w:bCs/>
          <w:sz w:val="22"/>
          <w:szCs w:val="22"/>
          <w:lang w:val="en-GB"/>
        </w:rPr>
        <w:t>’</w:t>
      </w:r>
      <w:r w:rsidR="00143FC2" w:rsidRPr="006415BA">
        <w:rPr>
          <w:rFonts w:asciiTheme="majorHAnsi" w:hAnsiTheme="majorHAnsi"/>
          <w:bCs/>
          <w:sz w:val="22"/>
          <w:szCs w:val="22"/>
          <w:lang w:val="en-GB"/>
        </w:rPr>
        <w:t xml:space="preserve"> festive posts </w:t>
      </w:r>
      <w:r w:rsidR="006129BB">
        <w:rPr>
          <w:rFonts w:asciiTheme="majorHAnsi" w:hAnsiTheme="majorHAnsi"/>
          <w:bCs/>
          <w:sz w:val="22"/>
          <w:szCs w:val="22"/>
          <w:lang w:val="en-GB"/>
        </w:rPr>
        <w:t>from</w:t>
      </w:r>
      <w:r w:rsidR="00DC415A">
        <w:rPr>
          <w:rFonts w:asciiTheme="majorHAnsi" w:hAnsiTheme="majorHAnsi"/>
          <w:bCs/>
          <w:sz w:val="22"/>
          <w:szCs w:val="22"/>
          <w:lang w:val="en-GB"/>
        </w:rPr>
        <w:t xml:space="preserve"> </w:t>
      </w:r>
      <w:r w:rsidR="006129BB">
        <w:rPr>
          <w:rFonts w:asciiTheme="majorHAnsi" w:hAnsiTheme="majorHAnsi"/>
          <w:bCs/>
          <w:sz w:val="22"/>
          <w:szCs w:val="22"/>
          <w:lang w:val="en-GB"/>
        </w:rPr>
        <w:t xml:space="preserve">the nation’s </w:t>
      </w:r>
      <w:r w:rsidR="00DC415A">
        <w:rPr>
          <w:rFonts w:asciiTheme="majorHAnsi" w:hAnsiTheme="majorHAnsi"/>
          <w:bCs/>
          <w:sz w:val="22"/>
          <w:szCs w:val="22"/>
          <w:lang w:val="en-GB"/>
        </w:rPr>
        <w:t>newsfeeds</w:t>
      </w:r>
    </w:p>
    <w:p w14:paraId="5103F6C0" w14:textId="77777777" w:rsidR="00687523" w:rsidRPr="004B46EC" w:rsidRDefault="00687523" w:rsidP="004B46EC">
      <w:pPr>
        <w:pStyle w:val="ListParagraph"/>
        <w:spacing w:line="276" w:lineRule="auto"/>
        <w:rPr>
          <w:b/>
          <w:bCs/>
          <w:sz w:val="22"/>
          <w:szCs w:val="22"/>
          <w:lang w:val="en-GB"/>
        </w:rPr>
      </w:pPr>
    </w:p>
    <w:p w14:paraId="201DF9C5" w14:textId="006C2D92" w:rsidR="00DA52FA" w:rsidRDefault="00B87CB7" w:rsidP="004B46EC">
      <w:pPr>
        <w:pStyle w:val="ListParagraph"/>
        <w:spacing w:line="276" w:lineRule="auto"/>
        <w:ind w:left="0"/>
        <w:jc w:val="both"/>
        <w:rPr>
          <w:rFonts w:asciiTheme="majorHAnsi" w:hAnsiTheme="majorHAnsi"/>
          <w:sz w:val="22"/>
          <w:szCs w:val="22"/>
          <w:lang w:val="en-GB"/>
        </w:rPr>
      </w:pPr>
      <w:r w:rsidRPr="004B46EC">
        <w:rPr>
          <w:b/>
          <w:bCs/>
          <w:sz w:val="22"/>
          <w:szCs w:val="22"/>
          <w:lang w:val="en-GB"/>
        </w:rPr>
        <w:t xml:space="preserve">London, XX </w:t>
      </w:r>
      <w:r w:rsidR="00334A75" w:rsidRPr="004B46EC">
        <w:rPr>
          <w:b/>
          <w:bCs/>
          <w:sz w:val="22"/>
          <w:szCs w:val="22"/>
          <w:lang w:val="en-GB"/>
        </w:rPr>
        <w:t>December</w:t>
      </w:r>
      <w:r w:rsidRPr="004B46EC">
        <w:rPr>
          <w:b/>
          <w:bCs/>
          <w:sz w:val="22"/>
          <w:szCs w:val="22"/>
          <w:lang w:val="en-GB"/>
        </w:rPr>
        <w:t xml:space="preserve"> 2017</w:t>
      </w:r>
      <w:r w:rsidR="0073214F" w:rsidRPr="004B46EC">
        <w:rPr>
          <w:b/>
          <w:bCs/>
          <w:sz w:val="22"/>
          <w:szCs w:val="22"/>
          <w:lang w:val="en-GB"/>
        </w:rPr>
        <w:t>:</w:t>
      </w:r>
      <w:r w:rsidR="0073214F" w:rsidRPr="004B46EC">
        <w:rPr>
          <w:bCs/>
          <w:sz w:val="22"/>
          <w:szCs w:val="22"/>
          <w:lang w:val="en-GB"/>
        </w:rPr>
        <w:t xml:space="preserve"> </w:t>
      </w:r>
      <w:r w:rsidR="00A21CA9" w:rsidRPr="00875D89">
        <w:rPr>
          <w:rFonts w:asciiTheme="majorHAnsi" w:hAnsiTheme="majorHAnsi"/>
          <w:bCs/>
          <w:sz w:val="22"/>
          <w:szCs w:val="22"/>
          <w:lang w:val="en-GB"/>
        </w:rPr>
        <w:t xml:space="preserve">Forget Brexit or Strictly Come Dancing; it’s Christmas that really divides </w:t>
      </w:r>
      <w:r w:rsidR="00533935">
        <w:rPr>
          <w:rFonts w:asciiTheme="majorHAnsi" w:hAnsiTheme="majorHAnsi"/>
          <w:bCs/>
          <w:sz w:val="22"/>
          <w:szCs w:val="22"/>
          <w:lang w:val="en-GB"/>
        </w:rPr>
        <w:t>us</w:t>
      </w:r>
      <w:r w:rsidR="00875D89" w:rsidRPr="00875D89">
        <w:rPr>
          <w:rFonts w:asciiTheme="majorHAnsi" w:hAnsiTheme="majorHAnsi"/>
          <w:bCs/>
          <w:sz w:val="22"/>
          <w:szCs w:val="22"/>
          <w:lang w:val="en-GB"/>
        </w:rPr>
        <w:t xml:space="preserve">, </w:t>
      </w:r>
      <w:r w:rsidR="00875D89">
        <w:rPr>
          <w:rFonts w:asciiTheme="majorHAnsi" w:hAnsiTheme="majorHAnsi"/>
          <w:bCs/>
          <w:sz w:val="22"/>
          <w:szCs w:val="22"/>
          <w:lang w:val="en-GB"/>
        </w:rPr>
        <w:t>with a clear split between</w:t>
      </w:r>
      <w:r w:rsidR="00454C5E">
        <w:rPr>
          <w:rFonts w:asciiTheme="majorHAnsi" w:hAnsiTheme="majorHAnsi"/>
          <w:bCs/>
          <w:sz w:val="22"/>
          <w:szCs w:val="22"/>
          <w:lang w:val="en-GB"/>
        </w:rPr>
        <w:t xml:space="preserve"> the </w:t>
      </w:r>
      <w:r w:rsidR="001D43EF">
        <w:rPr>
          <w:rFonts w:asciiTheme="majorHAnsi" w:hAnsiTheme="majorHAnsi"/>
          <w:bCs/>
          <w:sz w:val="22"/>
          <w:szCs w:val="22"/>
          <w:lang w:val="en-GB"/>
        </w:rPr>
        <w:t xml:space="preserve">81% </w:t>
      </w:r>
      <w:r w:rsidR="00454C5E">
        <w:rPr>
          <w:rFonts w:asciiTheme="majorHAnsi" w:hAnsiTheme="majorHAnsi"/>
          <w:bCs/>
          <w:sz w:val="22"/>
          <w:szCs w:val="22"/>
          <w:lang w:val="en-GB"/>
        </w:rPr>
        <w:t xml:space="preserve">of us who love the festive season and the </w:t>
      </w:r>
      <w:r w:rsidR="001D43EF">
        <w:rPr>
          <w:rFonts w:asciiTheme="majorHAnsi" w:hAnsiTheme="majorHAnsi"/>
          <w:bCs/>
          <w:sz w:val="22"/>
          <w:szCs w:val="22"/>
          <w:lang w:val="en-GB"/>
        </w:rPr>
        <w:t>19%</w:t>
      </w:r>
      <w:r w:rsidR="00454C5E">
        <w:rPr>
          <w:rFonts w:asciiTheme="majorHAnsi" w:hAnsiTheme="majorHAnsi"/>
          <w:bCs/>
          <w:sz w:val="22"/>
          <w:szCs w:val="22"/>
          <w:lang w:val="en-GB"/>
        </w:rPr>
        <w:t xml:space="preserve"> who can’t wait for it all to be over</w:t>
      </w:r>
      <w:r w:rsidR="000C310E">
        <w:rPr>
          <w:rFonts w:asciiTheme="majorHAnsi" w:hAnsiTheme="majorHAnsi"/>
          <w:bCs/>
          <w:sz w:val="22"/>
          <w:szCs w:val="22"/>
          <w:lang w:val="en-GB"/>
        </w:rPr>
        <w:t xml:space="preserve">. </w:t>
      </w:r>
      <w:r w:rsidR="00454C5E">
        <w:rPr>
          <w:rFonts w:asciiTheme="majorHAnsi" w:hAnsiTheme="majorHAnsi"/>
          <w:sz w:val="22"/>
          <w:szCs w:val="22"/>
          <w:lang w:val="en-GB"/>
        </w:rPr>
        <w:t>Virgin Trains used</w:t>
      </w:r>
      <w:r w:rsidR="001A56CC" w:rsidRPr="004B46EC">
        <w:rPr>
          <w:rFonts w:asciiTheme="majorHAnsi" w:hAnsiTheme="majorHAnsi"/>
          <w:sz w:val="22"/>
          <w:szCs w:val="22"/>
          <w:lang w:val="en-GB"/>
        </w:rPr>
        <w:t xml:space="preserve"> social </w:t>
      </w:r>
      <w:r w:rsidR="004A4B5F">
        <w:rPr>
          <w:rFonts w:asciiTheme="majorHAnsi" w:hAnsiTheme="majorHAnsi"/>
          <w:sz w:val="22"/>
          <w:szCs w:val="22"/>
          <w:lang w:val="en-GB"/>
        </w:rPr>
        <w:t>media analysis</w:t>
      </w:r>
      <w:r w:rsidR="001A56CC" w:rsidRPr="004B46EC">
        <w:rPr>
          <w:rFonts w:asciiTheme="majorHAnsi" w:hAnsiTheme="majorHAnsi"/>
          <w:sz w:val="22"/>
          <w:szCs w:val="22"/>
          <w:lang w:val="en-GB"/>
        </w:rPr>
        <w:t xml:space="preserve"> </w:t>
      </w:r>
      <w:r w:rsidR="00DA52FA" w:rsidRPr="004B46EC">
        <w:rPr>
          <w:rFonts w:asciiTheme="majorHAnsi" w:hAnsiTheme="majorHAnsi"/>
          <w:sz w:val="22"/>
          <w:szCs w:val="22"/>
          <w:lang w:val="en-GB"/>
        </w:rPr>
        <w:t>to measure</w:t>
      </w:r>
      <w:r w:rsidR="001A56CC" w:rsidRPr="004B46EC">
        <w:rPr>
          <w:rFonts w:asciiTheme="majorHAnsi" w:hAnsiTheme="majorHAnsi"/>
          <w:sz w:val="22"/>
          <w:szCs w:val="22"/>
          <w:lang w:val="en-GB"/>
        </w:rPr>
        <w:t xml:space="preserve"> positive and negative sentiment around </w:t>
      </w:r>
      <w:r w:rsidR="000809AC" w:rsidRPr="004B46EC">
        <w:rPr>
          <w:rFonts w:asciiTheme="majorHAnsi" w:hAnsiTheme="majorHAnsi"/>
          <w:sz w:val="22"/>
          <w:szCs w:val="22"/>
          <w:lang w:val="en-GB"/>
        </w:rPr>
        <w:t>Christmas</w:t>
      </w:r>
      <w:r w:rsidR="00DA52FA" w:rsidRPr="004B46EC">
        <w:rPr>
          <w:rFonts w:asciiTheme="majorHAnsi" w:hAnsiTheme="majorHAnsi"/>
          <w:sz w:val="22"/>
          <w:szCs w:val="22"/>
          <w:lang w:val="en-GB"/>
        </w:rPr>
        <w:t xml:space="preserve">, </w:t>
      </w:r>
      <w:r w:rsidR="00454C5E">
        <w:rPr>
          <w:rFonts w:asciiTheme="majorHAnsi" w:hAnsiTheme="majorHAnsi"/>
          <w:sz w:val="22"/>
          <w:szCs w:val="22"/>
          <w:lang w:val="en-GB"/>
        </w:rPr>
        <w:t>with the results showing that</w:t>
      </w:r>
      <w:r w:rsidR="001D1567">
        <w:rPr>
          <w:rFonts w:asciiTheme="majorHAnsi" w:hAnsiTheme="majorHAnsi"/>
          <w:sz w:val="22"/>
          <w:szCs w:val="22"/>
          <w:lang w:val="en-GB"/>
        </w:rPr>
        <w:t xml:space="preserve"> almost 1 in 5 (19%) </w:t>
      </w:r>
      <w:r w:rsidR="00DA52FA" w:rsidRPr="004B46EC">
        <w:rPr>
          <w:rFonts w:asciiTheme="majorHAnsi" w:hAnsiTheme="majorHAnsi"/>
          <w:sz w:val="22"/>
          <w:szCs w:val="22"/>
          <w:lang w:val="en-GB"/>
        </w:rPr>
        <w:t>of all Christm</w:t>
      </w:r>
      <w:r w:rsidR="00E818AA">
        <w:rPr>
          <w:rFonts w:asciiTheme="majorHAnsi" w:hAnsiTheme="majorHAnsi"/>
          <w:sz w:val="22"/>
          <w:szCs w:val="22"/>
          <w:lang w:val="en-GB"/>
        </w:rPr>
        <w:t>as-related tweets are negative.</w:t>
      </w:r>
    </w:p>
    <w:p w14:paraId="3903C220" w14:textId="77777777" w:rsidR="00DA52FA" w:rsidRPr="004B46EC" w:rsidRDefault="00DA52FA" w:rsidP="004B46EC">
      <w:pPr>
        <w:pStyle w:val="ListParagraph"/>
        <w:spacing w:line="276" w:lineRule="auto"/>
        <w:ind w:left="0"/>
        <w:jc w:val="both"/>
        <w:rPr>
          <w:rFonts w:asciiTheme="majorHAnsi" w:hAnsiTheme="majorHAnsi"/>
          <w:sz w:val="22"/>
          <w:szCs w:val="22"/>
          <w:lang w:val="en-GB"/>
        </w:rPr>
      </w:pPr>
    </w:p>
    <w:p w14:paraId="603B0B02" w14:textId="34A5E242" w:rsidR="003E4DBF" w:rsidRPr="0062655B" w:rsidRDefault="00533935" w:rsidP="00533935">
      <w:pPr>
        <w:pStyle w:val="ListParagraph"/>
        <w:spacing w:line="276" w:lineRule="auto"/>
        <w:ind w:left="0"/>
        <w:jc w:val="both"/>
        <w:rPr>
          <w:rFonts w:asciiTheme="majorHAnsi" w:hAnsiTheme="majorHAnsi"/>
          <w:sz w:val="22"/>
          <w:szCs w:val="22"/>
        </w:rPr>
      </w:pPr>
      <w:r>
        <w:rPr>
          <w:rFonts w:asciiTheme="majorHAnsi" w:hAnsiTheme="majorHAnsi"/>
          <w:bCs/>
          <w:sz w:val="22"/>
          <w:szCs w:val="22"/>
          <w:lang w:val="en-GB"/>
        </w:rPr>
        <w:t>The study by Virgin Trains analysed over 5</w:t>
      </w:r>
      <w:r w:rsidR="00FC5DA3">
        <w:rPr>
          <w:rFonts w:asciiTheme="majorHAnsi" w:hAnsiTheme="majorHAnsi"/>
          <w:bCs/>
          <w:sz w:val="22"/>
          <w:szCs w:val="22"/>
          <w:lang w:val="en-GB"/>
        </w:rPr>
        <w:t>00</w:t>
      </w:r>
      <w:r>
        <w:rPr>
          <w:rFonts w:asciiTheme="majorHAnsi" w:hAnsiTheme="majorHAnsi"/>
          <w:bCs/>
          <w:sz w:val="22"/>
          <w:szCs w:val="22"/>
          <w:lang w:val="en-GB"/>
        </w:rPr>
        <w:t xml:space="preserve">,000 Christmas related tweets to create a comprehensive view of our feelings towards the festive season, and the results show a nation that risks being torn apart by its polarised view on </w:t>
      </w:r>
      <w:r w:rsidR="00174C34">
        <w:rPr>
          <w:rFonts w:asciiTheme="majorHAnsi" w:hAnsiTheme="majorHAnsi"/>
          <w:bCs/>
          <w:sz w:val="22"/>
          <w:szCs w:val="22"/>
          <w:lang w:val="en-GB"/>
        </w:rPr>
        <w:t>festive family time</w:t>
      </w:r>
      <w:r>
        <w:rPr>
          <w:rFonts w:asciiTheme="majorHAnsi" w:hAnsiTheme="majorHAnsi"/>
          <w:bCs/>
          <w:sz w:val="22"/>
          <w:szCs w:val="22"/>
          <w:lang w:val="en-GB"/>
        </w:rPr>
        <w:t xml:space="preserve"> and </w:t>
      </w:r>
      <w:r w:rsidR="00174C34">
        <w:rPr>
          <w:rFonts w:asciiTheme="majorHAnsi" w:hAnsiTheme="majorHAnsi"/>
          <w:bCs/>
          <w:sz w:val="22"/>
          <w:szCs w:val="22"/>
          <w:lang w:val="en-GB"/>
        </w:rPr>
        <w:t>Christmas decorations</w:t>
      </w:r>
      <w:r>
        <w:rPr>
          <w:rFonts w:asciiTheme="majorHAnsi" w:hAnsiTheme="majorHAnsi"/>
          <w:bCs/>
          <w:sz w:val="22"/>
          <w:szCs w:val="22"/>
          <w:lang w:val="en-GB"/>
        </w:rPr>
        <w:t xml:space="preserve">. </w:t>
      </w:r>
      <w:r w:rsidR="00EA6D0E">
        <w:rPr>
          <w:rFonts w:asciiTheme="majorHAnsi" w:hAnsiTheme="majorHAnsi"/>
          <w:bCs/>
          <w:sz w:val="22"/>
          <w:szCs w:val="22"/>
          <w:lang w:val="en-GB"/>
        </w:rPr>
        <w:t xml:space="preserve">We hate wrapping presents more than Brussel </w:t>
      </w:r>
      <w:r w:rsidR="0073173C">
        <w:rPr>
          <w:rFonts w:asciiTheme="majorHAnsi" w:hAnsiTheme="majorHAnsi"/>
          <w:bCs/>
          <w:sz w:val="22"/>
          <w:szCs w:val="22"/>
          <w:lang w:val="en-GB"/>
        </w:rPr>
        <w:t>sprouts</w:t>
      </w:r>
      <w:r w:rsidR="00AF4C6B">
        <w:rPr>
          <w:rFonts w:asciiTheme="majorHAnsi" w:hAnsiTheme="majorHAnsi"/>
          <w:bCs/>
          <w:sz w:val="22"/>
          <w:szCs w:val="22"/>
          <w:lang w:val="en-GB"/>
        </w:rPr>
        <w:t xml:space="preserve">, but </w:t>
      </w:r>
      <w:r w:rsidR="008C0B6B">
        <w:rPr>
          <w:rFonts w:asciiTheme="majorHAnsi" w:hAnsiTheme="majorHAnsi"/>
          <w:bCs/>
          <w:sz w:val="22"/>
          <w:szCs w:val="22"/>
          <w:lang w:val="en-GB"/>
        </w:rPr>
        <w:t xml:space="preserve">as many of us suspected </w:t>
      </w:r>
      <w:r w:rsidR="00EA6D0E">
        <w:rPr>
          <w:rFonts w:asciiTheme="majorHAnsi" w:hAnsiTheme="majorHAnsi"/>
          <w:bCs/>
          <w:sz w:val="22"/>
          <w:szCs w:val="22"/>
          <w:lang w:val="en-GB"/>
        </w:rPr>
        <w:t>Love Actually</w:t>
      </w:r>
      <w:r w:rsidR="008C0B6B">
        <w:rPr>
          <w:rFonts w:asciiTheme="majorHAnsi" w:hAnsiTheme="majorHAnsi"/>
          <w:bCs/>
          <w:sz w:val="22"/>
          <w:szCs w:val="22"/>
          <w:lang w:val="en-GB"/>
        </w:rPr>
        <w:t xml:space="preserve"> unites (almost) all of us</w:t>
      </w:r>
      <w:r w:rsidR="00EA6D0E">
        <w:rPr>
          <w:rFonts w:asciiTheme="majorHAnsi" w:hAnsiTheme="majorHAnsi"/>
          <w:bCs/>
          <w:sz w:val="22"/>
          <w:szCs w:val="22"/>
          <w:lang w:val="en-GB"/>
        </w:rPr>
        <w:t xml:space="preserve">. </w:t>
      </w:r>
      <w:r w:rsidR="003E4DBF" w:rsidRPr="0062655B">
        <w:rPr>
          <w:rFonts w:asciiTheme="majorHAnsi" w:hAnsiTheme="majorHAnsi"/>
          <w:sz w:val="22"/>
          <w:szCs w:val="22"/>
        </w:rPr>
        <w:t>Here’s how we really feel about our favourite festive traditions…</w:t>
      </w:r>
    </w:p>
    <w:p w14:paraId="54222D35" w14:textId="77777777" w:rsidR="003E4DBF" w:rsidRDefault="00533935" w:rsidP="003E4DBF">
      <w:pPr>
        <w:pStyle w:val="CommentText"/>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3E2D3028" w14:textId="77777777" w:rsidR="00533935" w:rsidRPr="00533935" w:rsidRDefault="00533935" w:rsidP="003E4DBF">
      <w:pPr>
        <w:pStyle w:val="CommentText"/>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533935">
        <w:rPr>
          <w:rFonts w:asciiTheme="majorHAnsi" w:hAnsiTheme="majorHAnsi"/>
          <w:b/>
          <w:sz w:val="22"/>
          <w:szCs w:val="22"/>
        </w:rPr>
        <w:t>Positive</w:t>
      </w:r>
      <w:r w:rsidRPr="00533935">
        <w:rPr>
          <w:rFonts w:asciiTheme="majorHAnsi" w:hAnsiTheme="majorHAnsi"/>
          <w:b/>
          <w:sz w:val="22"/>
          <w:szCs w:val="22"/>
        </w:rPr>
        <w:tab/>
      </w:r>
      <w:r w:rsidRPr="00533935">
        <w:rPr>
          <w:rFonts w:asciiTheme="majorHAnsi" w:hAnsiTheme="majorHAnsi"/>
          <w:b/>
          <w:sz w:val="22"/>
          <w:szCs w:val="22"/>
        </w:rPr>
        <w:tab/>
        <w:t>Negative</w:t>
      </w:r>
    </w:p>
    <w:p w14:paraId="1DA5FD84" w14:textId="03FB6F39" w:rsidR="001A6BCE" w:rsidRPr="00C72D54" w:rsidRDefault="001A6BCE" w:rsidP="003E4DBF">
      <w:pPr>
        <w:pStyle w:val="CommentText"/>
        <w:numPr>
          <w:ilvl w:val="0"/>
          <w:numId w:val="17"/>
        </w:numPr>
        <w:rPr>
          <w:rFonts w:asciiTheme="majorHAnsi" w:hAnsiTheme="majorHAnsi"/>
          <w:sz w:val="22"/>
          <w:szCs w:val="22"/>
        </w:rPr>
      </w:pPr>
      <w:r w:rsidRPr="00C72D54">
        <w:rPr>
          <w:rFonts w:asciiTheme="majorHAnsi" w:hAnsiTheme="majorHAnsi"/>
          <w:sz w:val="22"/>
          <w:szCs w:val="22"/>
        </w:rPr>
        <w:t>Early Christmas songs</w:t>
      </w:r>
      <w:r w:rsidRPr="00C72D54">
        <w:rPr>
          <w:rFonts w:asciiTheme="majorHAnsi" w:hAnsiTheme="majorHAnsi"/>
          <w:sz w:val="22"/>
          <w:szCs w:val="22"/>
        </w:rPr>
        <w:tab/>
      </w:r>
      <w:r w:rsidRPr="00C72D54">
        <w:rPr>
          <w:rFonts w:asciiTheme="majorHAnsi" w:hAnsiTheme="majorHAnsi"/>
          <w:sz w:val="22"/>
          <w:szCs w:val="22"/>
        </w:rPr>
        <w:tab/>
        <w:t>12%</w:t>
      </w:r>
      <w:r w:rsidRPr="00C72D54">
        <w:rPr>
          <w:rFonts w:asciiTheme="majorHAnsi" w:hAnsiTheme="majorHAnsi"/>
          <w:sz w:val="22"/>
          <w:szCs w:val="22"/>
        </w:rPr>
        <w:tab/>
      </w:r>
      <w:r w:rsidRPr="00C72D54">
        <w:rPr>
          <w:rFonts w:asciiTheme="majorHAnsi" w:hAnsiTheme="majorHAnsi"/>
          <w:sz w:val="22"/>
          <w:szCs w:val="22"/>
        </w:rPr>
        <w:tab/>
        <w:t>88%</w:t>
      </w:r>
    </w:p>
    <w:p w14:paraId="5FE68F02" w14:textId="2B092D80" w:rsidR="001A6BCE" w:rsidRDefault="001A6BCE" w:rsidP="003E4DBF">
      <w:pPr>
        <w:pStyle w:val="CommentText"/>
        <w:numPr>
          <w:ilvl w:val="0"/>
          <w:numId w:val="17"/>
        </w:numPr>
        <w:rPr>
          <w:rFonts w:asciiTheme="majorHAnsi" w:hAnsiTheme="majorHAnsi"/>
          <w:sz w:val="22"/>
          <w:szCs w:val="22"/>
        </w:rPr>
      </w:pPr>
      <w:r w:rsidRPr="00A878E6">
        <w:rPr>
          <w:rFonts w:asciiTheme="majorHAnsi" w:hAnsiTheme="majorHAnsi"/>
          <w:sz w:val="22"/>
          <w:szCs w:val="22"/>
        </w:rPr>
        <w:t>Wrapping presents</w:t>
      </w:r>
      <w:r w:rsidRPr="00A878E6">
        <w:rPr>
          <w:rFonts w:asciiTheme="majorHAnsi" w:hAnsiTheme="majorHAnsi"/>
          <w:sz w:val="22"/>
          <w:szCs w:val="22"/>
        </w:rPr>
        <w:tab/>
      </w:r>
      <w:r w:rsidRPr="00A878E6">
        <w:rPr>
          <w:rFonts w:asciiTheme="majorHAnsi" w:hAnsiTheme="majorHAnsi"/>
          <w:sz w:val="22"/>
          <w:szCs w:val="22"/>
        </w:rPr>
        <w:tab/>
        <w:t>33%</w:t>
      </w:r>
      <w:r w:rsidRPr="00A878E6">
        <w:rPr>
          <w:rFonts w:asciiTheme="majorHAnsi" w:hAnsiTheme="majorHAnsi"/>
          <w:sz w:val="22"/>
          <w:szCs w:val="22"/>
        </w:rPr>
        <w:tab/>
      </w:r>
      <w:r w:rsidRPr="00A878E6">
        <w:rPr>
          <w:rFonts w:asciiTheme="majorHAnsi" w:hAnsiTheme="majorHAnsi"/>
          <w:sz w:val="22"/>
          <w:szCs w:val="22"/>
        </w:rPr>
        <w:tab/>
        <w:t>67%</w:t>
      </w:r>
    </w:p>
    <w:p w14:paraId="72EACBA1" w14:textId="65BF8E0F" w:rsidR="00F754CA" w:rsidRDefault="00F754CA" w:rsidP="00F754CA">
      <w:pPr>
        <w:pStyle w:val="ListParagraph"/>
        <w:numPr>
          <w:ilvl w:val="0"/>
          <w:numId w:val="17"/>
        </w:numPr>
        <w:spacing w:line="276" w:lineRule="auto"/>
        <w:jc w:val="both"/>
        <w:rPr>
          <w:rFonts w:asciiTheme="majorHAnsi" w:hAnsiTheme="majorHAnsi"/>
          <w:sz w:val="22"/>
          <w:szCs w:val="22"/>
          <w:lang w:val="en-GB"/>
        </w:rPr>
      </w:pPr>
      <w:r w:rsidRPr="00A878E6">
        <w:rPr>
          <w:rFonts w:asciiTheme="majorHAnsi" w:hAnsiTheme="majorHAnsi"/>
          <w:sz w:val="22"/>
          <w:szCs w:val="22"/>
          <w:lang w:val="en-GB"/>
        </w:rPr>
        <w:t>Brussel sprouts</w:t>
      </w:r>
      <w:r w:rsidRPr="00A878E6">
        <w:rPr>
          <w:rFonts w:asciiTheme="majorHAnsi" w:hAnsiTheme="majorHAnsi"/>
          <w:sz w:val="22"/>
          <w:szCs w:val="22"/>
          <w:lang w:val="en-GB"/>
        </w:rPr>
        <w:tab/>
      </w:r>
      <w:r w:rsidRPr="00A878E6">
        <w:rPr>
          <w:rFonts w:asciiTheme="majorHAnsi" w:hAnsiTheme="majorHAnsi"/>
          <w:sz w:val="22"/>
          <w:szCs w:val="22"/>
          <w:lang w:val="en-GB"/>
        </w:rPr>
        <w:tab/>
      </w:r>
      <w:r w:rsidRPr="00A878E6">
        <w:rPr>
          <w:rFonts w:asciiTheme="majorHAnsi" w:hAnsiTheme="majorHAnsi"/>
          <w:sz w:val="22"/>
          <w:szCs w:val="22"/>
          <w:lang w:val="en-GB"/>
        </w:rPr>
        <w:tab/>
        <w:t>38%</w:t>
      </w:r>
      <w:r w:rsidRPr="00A878E6">
        <w:rPr>
          <w:rFonts w:asciiTheme="majorHAnsi" w:hAnsiTheme="majorHAnsi"/>
          <w:sz w:val="22"/>
          <w:szCs w:val="22"/>
          <w:lang w:val="en-GB"/>
        </w:rPr>
        <w:tab/>
      </w:r>
      <w:r w:rsidRPr="00A878E6">
        <w:rPr>
          <w:rFonts w:asciiTheme="majorHAnsi" w:hAnsiTheme="majorHAnsi"/>
          <w:sz w:val="22"/>
          <w:szCs w:val="22"/>
          <w:lang w:val="en-GB"/>
        </w:rPr>
        <w:tab/>
        <w:t xml:space="preserve">62% </w:t>
      </w:r>
    </w:p>
    <w:p w14:paraId="622BF423" w14:textId="79B9071D" w:rsidR="00884194" w:rsidRDefault="00884194" w:rsidP="00884194">
      <w:pPr>
        <w:pStyle w:val="ListParagraph"/>
        <w:numPr>
          <w:ilvl w:val="0"/>
          <w:numId w:val="17"/>
        </w:numPr>
        <w:spacing w:line="276" w:lineRule="auto"/>
        <w:jc w:val="both"/>
        <w:rPr>
          <w:rFonts w:asciiTheme="majorHAnsi" w:hAnsiTheme="majorHAnsi"/>
          <w:sz w:val="22"/>
          <w:szCs w:val="22"/>
          <w:lang w:val="en-GB"/>
        </w:rPr>
      </w:pPr>
      <w:r w:rsidRPr="00A878E6">
        <w:rPr>
          <w:rFonts w:asciiTheme="majorHAnsi" w:hAnsiTheme="majorHAnsi"/>
          <w:sz w:val="22"/>
          <w:szCs w:val="22"/>
          <w:lang w:val="en-GB"/>
        </w:rPr>
        <w:t>Carol singers</w:t>
      </w:r>
      <w:r w:rsidRPr="00A878E6">
        <w:rPr>
          <w:rFonts w:asciiTheme="majorHAnsi" w:hAnsiTheme="majorHAnsi"/>
          <w:sz w:val="22"/>
          <w:szCs w:val="22"/>
          <w:lang w:val="en-GB"/>
        </w:rPr>
        <w:tab/>
      </w:r>
      <w:r w:rsidRPr="00A878E6">
        <w:rPr>
          <w:rFonts w:asciiTheme="majorHAnsi" w:hAnsiTheme="majorHAnsi"/>
          <w:sz w:val="22"/>
          <w:szCs w:val="22"/>
          <w:lang w:val="en-GB"/>
        </w:rPr>
        <w:tab/>
      </w:r>
      <w:r w:rsidRPr="00A878E6">
        <w:rPr>
          <w:rFonts w:asciiTheme="majorHAnsi" w:hAnsiTheme="majorHAnsi"/>
          <w:sz w:val="22"/>
          <w:szCs w:val="22"/>
          <w:lang w:val="en-GB"/>
        </w:rPr>
        <w:tab/>
        <w:t>41%</w:t>
      </w:r>
      <w:r w:rsidRPr="00A878E6">
        <w:rPr>
          <w:rFonts w:asciiTheme="majorHAnsi" w:hAnsiTheme="majorHAnsi"/>
          <w:sz w:val="22"/>
          <w:szCs w:val="22"/>
          <w:lang w:val="en-GB"/>
        </w:rPr>
        <w:tab/>
      </w:r>
      <w:r w:rsidRPr="00A878E6">
        <w:rPr>
          <w:rFonts w:asciiTheme="majorHAnsi" w:hAnsiTheme="majorHAnsi"/>
          <w:sz w:val="22"/>
          <w:szCs w:val="22"/>
          <w:lang w:val="en-GB"/>
        </w:rPr>
        <w:tab/>
        <w:t xml:space="preserve">59% </w:t>
      </w:r>
    </w:p>
    <w:p w14:paraId="4A67E213" w14:textId="77777777" w:rsidR="00871957" w:rsidRPr="00C72D54" w:rsidRDefault="00871957" w:rsidP="00871957">
      <w:pPr>
        <w:pStyle w:val="CommentText"/>
        <w:numPr>
          <w:ilvl w:val="0"/>
          <w:numId w:val="17"/>
        </w:numPr>
        <w:rPr>
          <w:rFonts w:asciiTheme="majorHAnsi" w:hAnsiTheme="majorHAnsi"/>
          <w:sz w:val="22"/>
          <w:szCs w:val="22"/>
        </w:rPr>
      </w:pPr>
      <w:r w:rsidRPr="00C72D54">
        <w:rPr>
          <w:rFonts w:asciiTheme="majorHAnsi" w:hAnsiTheme="majorHAnsi"/>
          <w:sz w:val="22"/>
          <w:szCs w:val="22"/>
        </w:rPr>
        <w:t>Christmas decorations</w:t>
      </w:r>
      <w:r w:rsidRPr="00C72D54">
        <w:rPr>
          <w:rFonts w:asciiTheme="majorHAnsi" w:hAnsiTheme="majorHAnsi"/>
          <w:sz w:val="22"/>
          <w:szCs w:val="22"/>
        </w:rPr>
        <w:tab/>
      </w:r>
      <w:r w:rsidRPr="00C72D54">
        <w:rPr>
          <w:rFonts w:asciiTheme="majorHAnsi" w:hAnsiTheme="majorHAnsi"/>
          <w:sz w:val="22"/>
          <w:szCs w:val="22"/>
        </w:rPr>
        <w:tab/>
        <w:t>55%</w:t>
      </w:r>
      <w:r w:rsidRPr="00C72D54">
        <w:rPr>
          <w:rFonts w:asciiTheme="majorHAnsi" w:hAnsiTheme="majorHAnsi"/>
          <w:sz w:val="22"/>
          <w:szCs w:val="22"/>
        </w:rPr>
        <w:tab/>
      </w:r>
      <w:r w:rsidRPr="00C72D54">
        <w:rPr>
          <w:rFonts w:asciiTheme="majorHAnsi" w:hAnsiTheme="majorHAnsi"/>
          <w:sz w:val="22"/>
          <w:szCs w:val="22"/>
        </w:rPr>
        <w:tab/>
        <w:t>45%</w:t>
      </w:r>
    </w:p>
    <w:p w14:paraId="54152637" w14:textId="6CA19C46" w:rsidR="00871957" w:rsidRPr="00871957" w:rsidRDefault="00871957" w:rsidP="00871957">
      <w:pPr>
        <w:pStyle w:val="CommentText"/>
        <w:numPr>
          <w:ilvl w:val="0"/>
          <w:numId w:val="17"/>
        </w:numPr>
        <w:rPr>
          <w:rFonts w:asciiTheme="majorHAnsi" w:hAnsiTheme="majorHAnsi"/>
          <w:sz w:val="22"/>
          <w:szCs w:val="22"/>
        </w:rPr>
      </w:pPr>
      <w:r w:rsidRPr="00C72D54">
        <w:rPr>
          <w:rFonts w:asciiTheme="majorHAnsi" w:hAnsiTheme="majorHAnsi"/>
          <w:sz w:val="22"/>
          <w:szCs w:val="22"/>
        </w:rPr>
        <w:t>Festive family time</w:t>
      </w:r>
      <w:r w:rsidRPr="00C72D54">
        <w:rPr>
          <w:rFonts w:asciiTheme="majorHAnsi" w:hAnsiTheme="majorHAnsi"/>
          <w:sz w:val="22"/>
          <w:szCs w:val="22"/>
        </w:rPr>
        <w:tab/>
      </w:r>
      <w:r w:rsidRPr="00C72D54">
        <w:rPr>
          <w:rFonts w:asciiTheme="majorHAnsi" w:hAnsiTheme="majorHAnsi"/>
          <w:sz w:val="22"/>
          <w:szCs w:val="22"/>
        </w:rPr>
        <w:tab/>
        <w:t>58%</w:t>
      </w:r>
      <w:r w:rsidRPr="00C72D54">
        <w:rPr>
          <w:rFonts w:asciiTheme="majorHAnsi" w:hAnsiTheme="majorHAnsi"/>
          <w:sz w:val="22"/>
          <w:szCs w:val="22"/>
        </w:rPr>
        <w:tab/>
      </w:r>
      <w:r w:rsidRPr="00C72D54">
        <w:rPr>
          <w:rFonts w:asciiTheme="majorHAnsi" w:hAnsiTheme="majorHAnsi"/>
          <w:sz w:val="22"/>
          <w:szCs w:val="22"/>
        </w:rPr>
        <w:tab/>
        <w:t>42%</w:t>
      </w:r>
    </w:p>
    <w:p w14:paraId="440820B7" w14:textId="4935BC97" w:rsidR="003E4DBF" w:rsidRPr="00D240DC" w:rsidRDefault="003E4DBF" w:rsidP="003E4DBF">
      <w:pPr>
        <w:pStyle w:val="ListParagraph"/>
        <w:numPr>
          <w:ilvl w:val="0"/>
          <w:numId w:val="17"/>
        </w:numPr>
        <w:spacing w:line="276" w:lineRule="auto"/>
        <w:jc w:val="both"/>
        <w:rPr>
          <w:rFonts w:asciiTheme="majorHAnsi" w:hAnsiTheme="majorHAnsi"/>
          <w:sz w:val="22"/>
          <w:szCs w:val="22"/>
          <w:lang w:val="en-GB"/>
        </w:rPr>
      </w:pPr>
      <w:r w:rsidRPr="00A878E6">
        <w:rPr>
          <w:rFonts w:asciiTheme="majorHAnsi" w:hAnsiTheme="majorHAnsi"/>
          <w:sz w:val="22"/>
          <w:szCs w:val="22"/>
        </w:rPr>
        <w:t xml:space="preserve">Mince pies         </w:t>
      </w:r>
      <w:r w:rsidR="00537121" w:rsidRPr="00A878E6">
        <w:rPr>
          <w:rFonts w:asciiTheme="majorHAnsi" w:hAnsiTheme="majorHAnsi"/>
          <w:sz w:val="22"/>
          <w:szCs w:val="22"/>
        </w:rPr>
        <w:tab/>
      </w:r>
      <w:r w:rsidR="00537121" w:rsidRPr="00A878E6">
        <w:rPr>
          <w:rFonts w:asciiTheme="majorHAnsi" w:hAnsiTheme="majorHAnsi"/>
          <w:sz w:val="22"/>
          <w:szCs w:val="22"/>
        </w:rPr>
        <w:tab/>
      </w:r>
      <w:r w:rsidR="00537121" w:rsidRPr="00A878E6">
        <w:rPr>
          <w:rFonts w:asciiTheme="majorHAnsi" w:hAnsiTheme="majorHAnsi"/>
          <w:sz w:val="22"/>
          <w:szCs w:val="22"/>
        </w:rPr>
        <w:tab/>
      </w:r>
      <w:r w:rsidR="00FE1B82" w:rsidRPr="00A878E6">
        <w:rPr>
          <w:rFonts w:asciiTheme="majorHAnsi" w:hAnsiTheme="majorHAnsi"/>
          <w:sz w:val="22"/>
          <w:szCs w:val="22"/>
        </w:rPr>
        <w:t>71</w:t>
      </w:r>
      <w:r w:rsidRPr="00A878E6">
        <w:rPr>
          <w:rFonts w:asciiTheme="majorHAnsi" w:hAnsiTheme="majorHAnsi"/>
          <w:sz w:val="22"/>
          <w:szCs w:val="22"/>
        </w:rPr>
        <w:t xml:space="preserve">% </w:t>
      </w:r>
      <w:r w:rsidR="00533935" w:rsidRPr="00A878E6">
        <w:rPr>
          <w:rFonts w:asciiTheme="majorHAnsi" w:hAnsiTheme="majorHAnsi"/>
          <w:sz w:val="22"/>
          <w:szCs w:val="22"/>
        </w:rPr>
        <w:tab/>
      </w:r>
      <w:r w:rsidR="00533935" w:rsidRPr="00A878E6">
        <w:rPr>
          <w:rFonts w:asciiTheme="majorHAnsi" w:hAnsiTheme="majorHAnsi"/>
          <w:sz w:val="22"/>
          <w:szCs w:val="22"/>
        </w:rPr>
        <w:tab/>
      </w:r>
      <w:r w:rsidR="00FE1B82" w:rsidRPr="00A878E6">
        <w:rPr>
          <w:rFonts w:asciiTheme="majorHAnsi" w:hAnsiTheme="majorHAnsi"/>
          <w:sz w:val="22"/>
          <w:szCs w:val="22"/>
        </w:rPr>
        <w:t>29</w:t>
      </w:r>
      <w:r w:rsidRPr="00A878E6">
        <w:rPr>
          <w:rFonts w:asciiTheme="majorHAnsi" w:hAnsiTheme="majorHAnsi"/>
          <w:sz w:val="22"/>
          <w:szCs w:val="22"/>
        </w:rPr>
        <w:t xml:space="preserve">% </w:t>
      </w:r>
    </w:p>
    <w:p w14:paraId="1621EC0B" w14:textId="767039E5" w:rsidR="00D240DC" w:rsidRPr="00D240DC" w:rsidRDefault="00D240DC" w:rsidP="00D240DC">
      <w:pPr>
        <w:pStyle w:val="CommentText"/>
        <w:numPr>
          <w:ilvl w:val="0"/>
          <w:numId w:val="17"/>
        </w:numPr>
        <w:rPr>
          <w:rFonts w:asciiTheme="majorHAnsi" w:hAnsiTheme="majorHAnsi"/>
          <w:sz w:val="22"/>
          <w:szCs w:val="22"/>
        </w:rPr>
      </w:pPr>
      <w:r w:rsidRPr="00A878E6">
        <w:rPr>
          <w:rFonts w:asciiTheme="majorHAnsi" w:hAnsiTheme="majorHAnsi"/>
          <w:sz w:val="22"/>
          <w:szCs w:val="22"/>
        </w:rPr>
        <w:t>Michael Bublé</w:t>
      </w:r>
      <w:r w:rsidRPr="00A878E6">
        <w:rPr>
          <w:rFonts w:asciiTheme="majorHAnsi" w:hAnsiTheme="majorHAnsi"/>
          <w:sz w:val="22"/>
          <w:szCs w:val="22"/>
        </w:rPr>
        <w:tab/>
      </w:r>
      <w:r w:rsidRPr="00A878E6">
        <w:rPr>
          <w:rFonts w:asciiTheme="majorHAnsi" w:hAnsiTheme="majorHAnsi"/>
          <w:sz w:val="22"/>
          <w:szCs w:val="22"/>
        </w:rPr>
        <w:tab/>
      </w:r>
      <w:r w:rsidRPr="00A878E6">
        <w:rPr>
          <w:rFonts w:asciiTheme="majorHAnsi" w:hAnsiTheme="majorHAnsi"/>
          <w:sz w:val="22"/>
          <w:szCs w:val="22"/>
        </w:rPr>
        <w:tab/>
      </w:r>
      <w:r>
        <w:rPr>
          <w:rFonts w:asciiTheme="majorHAnsi" w:hAnsiTheme="majorHAnsi"/>
          <w:sz w:val="22"/>
          <w:szCs w:val="22"/>
        </w:rPr>
        <w:t>72</w:t>
      </w:r>
      <w:r w:rsidRPr="00A878E6">
        <w:rPr>
          <w:rFonts w:asciiTheme="majorHAnsi" w:hAnsiTheme="majorHAnsi"/>
          <w:sz w:val="22"/>
          <w:szCs w:val="22"/>
        </w:rPr>
        <w:t xml:space="preserve">% </w:t>
      </w:r>
      <w:r w:rsidRPr="00A878E6">
        <w:rPr>
          <w:rFonts w:asciiTheme="majorHAnsi" w:hAnsiTheme="majorHAnsi"/>
          <w:sz w:val="22"/>
          <w:szCs w:val="22"/>
        </w:rPr>
        <w:tab/>
      </w:r>
      <w:r w:rsidRPr="00A878E6">
        <w:rPr>
          <w:rFonts w:asciiTheme="majorHAnsi" w:hAnsiTheme="majorHAnsi"/>
          <w:sz w:val="22"/>
          <w:szCs w:val="22"/>
        </w:rPr>
        <w:tab/>
      </w:r>
      <w:r>
        <w:rPr>
          <w:rFonts w:asciiTheme="majorHAnsi" w:hAnsiTheme="majorHAnsi"/>
          <w:sz w:val="22"/>
          <w:szCs w:val="22"/>
        </w:rPr>
        <w:t>28</w:t>
      </w:r>
      <w:r w:rsidRPr="00A878E6">
        <w:rPr>
          <w:rFonts w:asciiTheme="majorHAnsi" w:hAnsiTheme="majorHAnsi"/>
          <w:sz w:val="22"/>
          <w:szCs w:val="22"/>
        </w:rPr>
        <w:t xml:space="preserve">% </w:t>
      </w:r>
    </w:p>
    <w:p w14:paraId="5863D9AC" w14:textId="7DBA7738" w:rsidR="00D240DC" w:rsidRPr="00D240DC" w:rsidRDefault="00D240DC" w:rsidP="00D240DC">
      <w:pPr>
        <w:pStyle w:val="ListParagraph"/>
        <w:numPr>
          <w:ilvl w:val="0"/>
          <w:numId w:val="17"/>
        </w:numPr>
        <w:spacing w:line="276" w:lineRule="auto"/>
        <w:jc w:val="both"/>
        <w:rPr>
          <w:rFonts w:asciiTheme="majorHAnsi" w:hAnsiTheme="majorHAnsi"/>
          <w:sz w:val="22"/>
          <w:szCs w:val="22"/>
          <w:lang w:val="en-GB"/>
        </w:rPr>
      </w:pPr>
      <w:r w:rsidRPr="00A878E6">
        <w:rPr>
          <w:rFonts w:asciiTheme="majorHAnsi" w:hAnsiTheme="majorHAnsi"/>
          <w:sz w:val="22"/>
          <w:szCs w:val="22"/>
          <w:lang w:val="en-GB"/>
        </w:rPr>
        <w:t>Mulled</w:t>
      </w:r>
      <w:r w:rsidRPr="00DD3385">
        <w:rPr>
          <w:rFonts w:asciiTheme="majorHAnsi" w:hAnsiTheme="majorHAnsi"/>
          <w:sz w:val="22"/>
          <w:szCs w:val="22"/>
          <w:lang w:val="en-GB"/>
        </w:rPr>
        <w:t xml:space="preserve"> wine</w:t>
      </w:r>
      <w:r w:rsidRPr="00DD3385">
        <w:rPr>
          <w:rFonts w:asciiTheme="majorHAnsi" w:hAnsiTheme="majorHAnsi"/>
          <w:sz w:val="22"/>
          <w:szCs w:val="22"/>
          <w:lang w:val="en-GB"/>
        </w:rPr>
        <w:tab/>
      </w:r>
      <w:r w:rsidRPr="00DD3385">
        <w:rPr>
          <w:rFonts w:asciiTheme="majorHAnsi" w:hAnsiTheme="majorHAnsi"/>
          <w:sz w:val="22"/>
          <w:szCs w:val="22"/>
          <w:lang w:val="en-GB"/>
        </w:rPr>
        <w:tab/>
      </w:r>
      <w:r w:rsidRPr="00DD3385">
        <w:rPr>
          <w:rFonts w:asciiTheme="majorHAnsi" w:hAnsiTheme="majorHAnsi"/>
          <w:sz w:val="22"/>
          <w:szCs w:val="22"/>
          <w:lang w:val="en-GB"/>
        </w:rPr>
        <w:tab/>
        <w:t>83%</w:t>
      </w:r>
      <w:r w:rsidRPr="00DD3385">
        <w:rPr>
          <w:rFonts w:asciiTheme="majorHAnsi" w:hAnsiTheme="majorHAnsi"/>
          <w:sz w:val="22"/>
          <w:szCs w:val="22"/>
          <w:lang w:val="en-GB"/>
        </w:rPr>
        <w:tab/>
      </w:r>
      <w:r w:rsidRPr="00DD3385">
        <w:rPr>
          <w:rFonts w:asciiTheme="majorHAnsi" w:hAnsiTheme="majorHAnsi"/>
          <w:sz w:val="22"/>
          <w:szCs w:val="22"/>
          <w:lang w:val="en-GB"/>
        </w:rPr>
        <w:tab/>
        <w:t xml:space="preserve">17% </w:t>
      </w:r>
    </w:p>
    <w:p w14:paraId="35A35C24" w14:textId="044C2794" w:rsidR="00D240DC" w:rsidRPr="00D240DC" w:rsidRDefault="00D240DC" w:rsidP="00D240DC">
      <w:pPr>
        <w:pStyle w:val="ListParagraph"/>
        <w:numPr>
          <w:ilvl w:val="0"/>
          <w:numId w:val="17"/>
        </w:numPr>
        <w:spacing w:line="276" w:lineRule="auto"/>
        <w:jc w:val="both"/>
        <w:rPr>
          <w:rFonts w:asciiTheme="majorHAnsi" w:hAnsiTheme="majorHAnsi"/>
          <w:sz w:val="22"/>
          <w:szCs w:val="22"/>
          <w:lang w:val="en-GB"/>
        </w:rPr>
      </w:pPr>
      <w:r w:rsidRPr="00DD3385">
        <w:rPr>
          <w:rFonts w:asciiTheme="majorHAnsi" w:hAnsiTheme="majorHAnsi"/>
          <w:sz w:val="22"/>
          <w:szCs w:val="22"/>
          <w:lang w:val="en-GB"/>
        </w:rPr>
        <w:t>Pigs in blankets</w:t>
      </w:r>
      <w:r w:rsidRPr="00DD3385">
        <w:rPr>
          <w:rFonts w:asciiTheme="majorHAnsi" w:hAnsiTheme="majorHAnsi"/>
          <w:sz w:val="22"/>
          <w:szCs w:val="22"/>
          <w:lang w:val="en-GB"/>
        </w:rPr>
        <w:tab/>
      </w:r>
      <w:r w:rsidRPr="00DD3385">
        <w:rPr>
          <w:rFonts w:asciiTheme="majorHAnsi" w:hAnsiTheme="majorHAnsi"/>
          <w:sz w:val="22"/>
          <w:szCs w:val="22"/>
          <w:lang w:val="en-GB"/>
        </w:rPr>
        <w:tab/>
      </w:r>
      <w:r w:rsidRPr="00DD3385">
        <w:rPr>
          <w:rFonts w:asciiTheme="majorHAnsi" w:hAnsiTheme="majorHAnsi"/>
          <w:sz w:val="22"/>
          <w:szCs w:val="22"/>
          <w:lang w:val="en-GB"/>
        </w:rPr>
        <w:tab/>
        <w:t>86%</w:t>
      </w:r>
      <w:r w:rsidRPr="00DD3385">
        <w:rPr>
          <w:rFonts w:asciiTheme="majorHAnsi" w:hAnsiTheme="majorHAnsi"/>
          <w:sz w:val="22"/>
          <w:szCs w:val="22"/>
          <w:lang w:val="en-GB"/>
        </w:rPr>
        <w:tab/>
      </w:r>
      <w:r w:rsidRPr="00DD3385">
        <w:rPr>
          <w:rFonts w:asciiTheme="majorHAnsi" w:hAnsiTheme="majorHAnsi"/>
          <w:sz w:val="22"/>
          <w:szCs w:val="22"/>
          <w:lang w:val="en-GB"/>
        </w:rPr>
        <w:tab/>
        <w:t xml:space="preserve">14% </w:t>
      </w:r>
    </w:p>
    <w:p w14:paraId="44BD6F5C" w14:textId="75AD9717" w:rsidR="00D240DC" w:rsidRPr="00D240DC" w:rsidRDefault="00D240DC" w:rsidP="00D240DC">
      <w:pPr>
        <w:pStyle w:val="ListParagraph"/>
        <w:numPr>
          <w:ilvl w:val="0"/>
          <w:numId w:val="17"/>
        </w:numPr>
        <w:spacing w:line="276" w:lineRule="auto"/>
        <w:jc w:val="both"/>
        <w:rPr>
          <w:rFonts w:asciiTheme="majorHAnsi" w:hAnsiTheme="majorHAnsi"/>
          <w:sz w:val="22"/>
          <w:szCs w:val="22"/>
          <w:lang w:val="en-GB"/>
        </w:rPr>
      </w:pPr>
      <w:r w:rsidRPr="00A878E6">
        <w:rPr>
          <w:rFonts w:asciiTheme="majorHAnsi" w:hAnsiTheme="majorHAnsi"/>
          <w:sz w:val="22"/>
          <w:szCs w:val="22"/>
          <w:lang w:val="en-GB"/>
        </w:rPr>
        <w:t>Christmas lights</w:t>
      </w:r>
      <w:r w:rsidRPr="00A878E6">
        <w:rPr>
          <w:rFonts w:asciiTheme="majorHAnsi" w:hAnsiTheme="majorHAnsi"/>
          <w:sz w:val="22"/>
          <w:szCs w:val="22"/>
          <w:lang w:val="en-GB"/>
        </w:rPr>
        <w:tab/>
      </w:r>
      <w:r w:rsidRPr="00A878E6">
        <w:rPr>
          <w:rFonts w:asciiTheme="majorHAnsi" w:hAnsiTheme="majorHAnsi"/>
          <w:sz w:val="22"/>
          <w:szCs w:val="22"/>
          <w:lang w:val="en-GB"/>
        </w:rPr>
        <w:tab/>
      </w:r>
      <w:r w:rsidRPr="00A878E6">
        <w:rPr>
          <w:rFonts w:asciiTheme="majorHAnsi" w:hAnsiTheme="majorHAnsi"/>
          <w:sz w:val="22"/>
          <w:szCs w:val="22"/>
          <w:lang w:val="en-GB"/>
        </w:rPr>
        <w:tab/>
        <w:t>88%</w:t>
      </w:r>
      <w:r w:rsidRPr="00A878E6">
        <w:rPr>
          <w:rFonts w:asciiTheme="majorHAnsi" w:hAnsiTheme="majorHAnsi"/>
          <w:sz w:val="22"/>
          <w:szCs w:val="22"/>
          <w:lang w:val="en-GB"/>
        </w:rPr>
        <w:tab/>
      </w:r>
      <w:r w:rsidRPr="00A878E6">
        <w:rPr>
          <w:rFonts w:asciiTheme="majorHAnsi" w:hAnsiTheme="majorHAnsi"/>
          <w:sz w:val="22"/>
          <w:szCs w:val="22"/>
          <w:lang w:val="en-GB"/>
        </w:rPr>
        <w:tab/>
        <w:t xml:space="preserve">12% </w:t>
      </w:r>
    </w:p>
    <w:p w14:paraId="0FAF83EA" w14:textId="4C4A0FFC" w:rsidR="00D240DC" w:rsidRPr="00D240DC" w:rsidRDefault="00D240DC" w:rsidP="00D240DC">
      <w:pPr>
        <w:pStyle w:val="CommentText"/>
        <w:numPr>
          <w:ilvl w:val="0"/>
          <w:numId w:val="17"/>
        </w:numPr>
        <w:rPr>
          <w:rFonts w:asciiTheme="majorHAnsi" w:hAnsiTheme="majorHAnsi"/>
          <w:sz w:val="22"/>
          <w:szCs w:val="22"/>
        </w:rPr>
      </w:pPr>
      <w:r w:rsidRPr="00A878E6">
        <w:rPr>
          <w:rFonts w:asciiTheme="majorHAnsi" w:hAnsiTheme="majorHAnsi"/>
          <w:sz w:val="22"/>
          <w:szCs w:val="22"/>
        </w:rPr>
        <w:t xml:space="preserve">Love Actually     </w:t>
      </w:r>
      <w:r w:rsidRPr="00A878E6">
        <w:rPr>
          <w:rFonts w:asciiTheme="majorHAnsi" w:hAnsiTheme="majorHAnsi"/>
          <w:sz w:val="22"/>
          <w:szCs w:val="22"/>
        </w:rPr>
        <w:tab/>
      </w:r>
      <w:r w:rsidRPr="00A878E6">
        <w:rPr>
          <w:rFonts w:asciiTheme="majorHAnsi" w:hAnsiTheme="majorHAnsi"/>
          <w:sz w:val="22"/>
          <w:szCs w:val="22"/>
        </w:rPr>
        <w:tab/>
      </w:r>
      <w:r w:rsidRPr="00A878E6">
        <w:rPr>
          <w:rFonts w:asciiTheme="majorHAnsi" w:hAnsiTheme="majorHAnsi"/>
          <w:sz w:val="22"/>
          <w:szCs w:val="22"/>
        </w:rPr>
        <w:tab/>
        <w:t xml:space="preserve">94%      </w:t>
      </w:r>
      <w:r w:rsidRPr="00A878E6">
        <w:rPr>
          <w:rFonts w:asciiTheme="majorHAnsi" w:hAnsiTheme="majorHAnsi"/>
          <w:sz w:val="22"/>
          <w:szCs w:val="22"/>
        </w:rPr>
        <w:tab/>
      </w:r>
      <w:r w:rsidRPr="00A878E6">
        <w:rPr>
          <w:rFonts w:asciiTheme="majorHAnsi" w:hAnsiTheme="majorHAnsi"/>
          <w:sz w:val="22"/>
          <w:szCs w:val="22"/>
        </w:rPr>
        <w:tab/>
        <w:t xml:space="preserve">6% </w:t>
      </w:r>
    </w:p>
    <w:p w14:paraId="7AA34BFE" w14:textId="5986E56B" w:rsidR="00815C31" w:rsidRPr="00A878E6" w:rsidRDefault="00F24826" w:rsidP="003E4DBF">
      <w:pPr>
        <w:pStyle w:val="ListParagraph"/>
        <w:numPr>
          <w:ilvl w:val="0"/>
          <w:numId w:val="17"/>
        </w:numPr>
        <w:spacing w:line="276" w:lineRule="auto"/>
        <w:jc w:val="both"/>
        <w:rPr>
          <w:rFonts w:asciiTheme="majorHAnsi" w:hAnsiTheme="majorHAnsi"/>
          <w:sz w:val="22"/>
          <w:szCs w:val="22"/>
          <w:lang w:val="en-GB"/>
        </w:rPr>
      </w:pPr>
      <w:r>
        <w:rPr>
          <w:rFonts w:asciiTheme="majorHAnsi" w:hAnsiTheme="majorHAnsi"/>
          <w:sz w:val="22"/>
          <w:szCs w:val="22"/>
          <w:lang w:val="en-GB"/>
        </w:rPr>
        <w:t>Extra time off work</w:t>
      </w:r>
      <w:r>
        <w:rPr>
          <w:rFonts w:asciiTheme="majorHAnsi" w:hAnsiTheme="majorHAnsi"/>
          <w:sz w:val="22"/>
          <w:szCs w:val="22"/>
          <w:lang w:val="en-GB"/>
        </w:rPr>
        <w:tab/>
      </w:r>
      <w:r>
        <w:rPr>
          <w:rFonts w:asciiTheme="majorHAnsi" w:hAnsiTheme="majorHAnsi"/>
          <w:sz w:val="22"/>
          <w:szCs w:val="22"/>
          <w:lang w:val="en-GB"/>
        </w:rPr>
        <w:tab/>
        <w:t>95</w:t>
      </w:r>
      <w:r w:rsidR="00815C31" w:rsidRPr="00A878E6">
        <w:rPr>
          <w:rFonts w:asciiTheme="majorHAnsi" w:hAnsiTheme="majorHAnsi"/>
          <w:sz w:val="22"/>
          <w:szCs w:val="22"/>
          <w:lang w:val="en-GB"/>
        </w:rPr>
        <w:t>%</w:t>
      </w:r>
      <w:r w:rsidR="00815C31" w:rsidRPr="00A878E6">
        <w:rPr>
          <w:rFonts w:asciiTheme="majorHAnsi" w:hAnsiTheme="majorHAnsi"/>
          <w:sz w:val="22"/>
          <w:szCs w:val="22"/>
          <w:lang w:val="en-GB"/>
        </w:rPr>
        <w:tab/>
      </w:r>
      <w:r w:rsidR="00533935" w:rsidRPr="00A878E6">
        <w:rPr>
          <w:rFonts w:asciiTheme="majorHAnsi" w:hAnsiTheme="majorHAnsi"/>
          <w:sz w:val="22"/>
          <w:szCs w:val="22"/>
          <w:lang w:val="en-GB"/>
        </w:rPr>
        <w:tab/>
      </w:r>
      <w:r>
        <w:rPr>
          <w:rFonts w:asciiTheme="majorHAnsi" w:hAnsiTheme="majorHAnsi"/>
          <w:sz w:val="22"/>
          <w:szCs w:val="22"/>
          <w:lang w:val="en-GB"/>
        </w:rPr>
        <w:t>5</w:t>
      </w:r>
      <w:r w:rsidR="00815C31" w:rsidRPr="00A878E6">
        <w:rPr>
          <w:rFonts w:asciiTheme="majorHAnsi" w:hAnsiTheme="majorHAnsi"/>
          <w:sz w:val="22"/>
          <w:szCs w:val="22"/>
          <w:lang w:val="en-GB"/>
        </w:rPr>
        <w:t xml:space="preserve">% </w:t>
      </w:r>
    </w:p>
    <w:p w14:paraId="1375B6E7" w14:textId="77777777" w:rsidR="00FE6655" w:rsidRDefault="00FE6655" w:rsidP="004B46EC">
      <w:pPr>
        <w:spacing w:line="276" w:lineRule="auto"/>
        <w:jc w:val="both"/>
        <w:rPr>
          <w:rFonts w:asciiTheme="majorHAnsi" w:hAnsiTheme="majorHAnsi"/>
          <w:sz w:val="22"/>
          <w:szCs w:val="22"/>
          <w:lang w:val="en-GB"/>
        </w:rPr>
      </w:pPr>
    </w:p>
    <w:p w14:paraId="25F67B3C" w14:textId="6FE3324F" w:rsidR="00533935" w:rsidRDefault="005C3F11" w:rsidP="004B46EC">
      <w:pPr>
        <w:spacing w:line="276" w:lineRule="auto"/>
        <w:jc w:val="both"/>
        <w:rPr>
          <w:rFonts w:asciiTheme="majorHAnsi" w:hAnsiTheme="majorHAnsi"/>
          <w:sz w:val="22"/>
          <w:szCs w:val="22"/>
          <w:lang w:val="en-GB"/>
        </w:rPr>
      </w:pPr>
      <w:r>
        <w:rPr>
          <w:rFonts w:asciiTheme="majorHAnsi" w:hAnsiTheme="majorHAnsi"/>
          <w:bCs/>
          <w:sz w:val="22"/>
          <w:szCs w:val="22"/>
          <w:lang w:val="en-GB"/>
        </w:rPr>
        <w:t>Christmas</w:t>
      </w:r>
      <w:r w:rsidR="005378D8">
        <w:rPr>
          <w:rFonts w:asciiTheme="majorHAnsi" w:hAnsiTheme="majorHAnsi"/>
          <w:bCs/>
          <w:sz w:val="22"/>
          <w:szCs w:val="22"/>
          <w:lang w:val="en-GB"/>
        </w:rPr>
        <w:t xml:space="preserve"> adverts </w:t>
      </w:r>
      <w:r>
        <w:rPr>
          <w:rFonts w:asciiTheme="majorHAnsi" w:hAnsiTheme="majorHAnsi"/>
          <w:bCs/>
          <w:sz w:val="22"/>
          <w:szCs w:val="22"/>
          <w:lang w:val="en-GB"/>
        </w:rPr>
        <w:t>pro</w:t>
      </w:r>
      <w:r w:rsidR="00567A7A">
        <w:rPr>
          <w:rFonts w:asciiTheme="majorHAnsi" w:hAnsiTheme="majorHAnsi"/>
          <w:bCs/>
          <w:sz w:val="22"/>
          <w:szCs w:val="22"/>
          <w:lang w:val="en-GB"/>
        </w:rPr>
        <w:t>voke</w:t>
      </w:r>
      <w:r w:rsidR="00FD4A8D">
        <w:rPr>
          <w:rFonts w:asciiTheme="majorHAnsi" w:hAnsiTheme="majorHAnsi"/>
          <w:bCs/>
          <w:sz w:val="22"/>
          <w:szCs w:val="22"/>
          <w:lang w:val="en-GB"/>
        </w:rPr>
        <w:t xml:space="preserve"> strong feelings in us all, with </w:t>
      </w:r>
      <w:r w:rsidR="005378D8">
        <w:rPr>
          <w:rFonts w:asciiTheme="majorHAnsi" w:hAnsiTheme="majorHAnsi"/>
          <w:bCs/>
          <w:sz w:val="22"/>
          <w:szCs w:val="22"/>
          <w:lang w:val="en-GB"/>
        </w:rPr>
        <w:t>the volume of negative and positive tweets spiking when this year’s offerings w</w:t>
      </w:r>
      <w:r w:rsidR="00113B02">
        <w:rPr>
          <w:rFonts w:asciiTheme="majorHAnsi" w:hAnsiTheme="majorHAnsi"/>
          <w:bCs/>
          <w:sz w:val="22"/>
          <w:szCs w:val="22"/>
          <w:lang w:val="en-GB"/>
        </w:rPr>
        <w:t>ere released in mid-November. Festive good-feelings</w:t>
      </w:r>
      <w:r w:rsidR="00FB01F2">
        <w:rPr>
          <w:rFonts w:asciiTheme="majorHAnsi" w:hAnsiTheme="majorHAnsi"/>
          <w:bCs/>
          <w:sz w:val="22"/>
          <w:szCs w:val="22"/>
          <w:lang w:val="en-GB"/>
        </w:rPr>
        <w:t xml:space="preserve"> are likely to</w:t>
      </w:r>
      <w:r w:rsidR="00113B02">
        <w:rPr>
          <w:rFonts w:asciiTheme="majorHAnsi" w:hAnsiTheme="majorHAnsi"/>
          <w:bCs/>
          <w:sz w:val="22"/>
          <w:szCs w:val="22"/>
          <w:lang w:val="en-GB"/>
        </w:rPr>
        <w:t xml:space="preserve"> </w:t>
      </w:r>
      <w:r w:rsidR="00113B02">
        <w:rPr>
          <w:rFonts w:asciiTheme="majorHAnsi" w:hAnsiTheme="majorHAnsi"/>
          <w:bCs/>
          <w:sz w:val="22"/>
          <w:szCs w:val="22"/>
          <w:lang w:val="en-GB"/>
        </w:rPr>
        <w:lastRenderedPageBreak/>
        <w:t>dramatically snowball</w:t>
      </w:r>
      <w:r w:rsidR="000C310E">
        <w:rPr>
          <w:rFonts w:asciiTheme="majorHAnsi" w:hAnsiTheme="majorHAnsi"/>
          <w:bCs/>
          <w:sz w:val="22"/>
          <w:szCs w:val="22"/>
          <w:lang w:val="en-GB"/>
        </w:rPr>
        <w:t xml:space="preserve"> </w:t>
      </w:r>
      <w:r w:rsidR="001A0B70">
        <w:rPr>
          <w:rFonts w:asciiTheme="majorHAnsi" w:hAnsiTheme="majorHAnsi"/>
          <w:bCs/>
          <w:sz w:val="22"/>
          <w:szCs w:val="22"/>
          <w:lang w:val="en-GB"/>
        </w:rPr>
        <w:t>from</w:t>
      </w:r>
      <w:r w:rsidR="0029204F">
        <w:rPr>
          <w:rFonts w:asciiTheme="majorHAnsi" w:hAnsiTheme="majorHAnsi"/>
          <w:bCs/>
          <w:sz w:val="22"/>
          <w:szCs w:val="22"/>
          <w:lang w:val="en-GB"/>
        </w:rPr>
        <w:t xml:space="preserve"> </w:t>
      </w:r>
      <w:r w:rsidR="00FB01F2">
        <w:rPr>
          <w:rFonts w:asciiTheme="majorHAnsi" w:hAnsiTheme="majorHAnsi"/>
          <w:bCs/>
          <w:sz w:val="22"/>
          <w:szCs w:val="22"/>
          <w:lang w:val="en-GB"/>
        </w:rPr>
        <w:t xml:space="preserve">Monday </w:t>
      </w:r>
      <w:r w:rsidR="006863B5">
        <w:rPr>
          <w:rFonts w:asciiTheme="majorHAnsi" w:hAnsiTheme="majorHAnsi"/>
          <w:bCs/>
          <w:sz w:val="22"/>
          <w:szCs w:val="22"/>
          <w:lang w:val="en-GB"/>
        </w:rPr>
        <w:t>December</w:t>
      </w:r>
      <w:r w:rsidR="00FB01F2">
        <w:rPr>
          <w:rFonts w:asciiTheme="majorHAnsi" w:hAnsiTheme="majorHAnsi"/>
          <w:bCs/>
          <w:sz w:val="22"/>
          <w:szCs w:val="22"/>
          <w:lang w:val="en-GB"/>
        </w:rPr>
        <w:t xml:space="preserve"> 18</w:t>
      </w:r>
      <w:r w:rsidR="004C5337">
        <w:rPr>
          <w:rFonts w:asciiTheme="majorHAnsi" w:hAnsiTheme="majorHAnsi"/>
          <w:bCs/>
          <w:sz w:val="22"/>
          <w:szCs w:val="22"/>
          <w:lang w:val="en-GB"/>
        </w:rPr>
        <w:t>th</w:t>
      </w:r>
      <w:r w:rsidR="000C310E">
        <w:rPr>
          <w:rFonts w:asciiTheme="majorHAnsi" w:hAnsiTheme="majorHAnsi"/>
          <w:bCs/>
          <w:sz w:val="22"/>
          <w:szCs w:val="22"/>
          <w:lang w:val="en-GB"/>
        </w:rPr>
        <w:t xml:space="preserve">, as we enter the final working week before the Christmas break. </w:t>
      </w:r>
      <w:r w:rsidR="00DF60D0">
        <w:rPr>
          <w:rFonts w:asciiTheme="majorHAnsi" w:hAnsiTheme="majorHAnsi"/>
          <w:bCs/>
          <w:sz w:val="22"/>
          <w:szCs w:val="22"/>
          <w:lang w:val="en-GB"/>
        </w:rPr>
        <w:t>Positive sentiment towards carol singing increases on average by 34% from mid-November to mid-December as we begin to get in</w:t>
      </w:r>
      <w:r w:rsidR="00113B02">
        <w:rPr>
          <w:rFonts w:asciiTheme="majorHAnsi" w:hAnsiTheme="majorHAnsi"/>
          <w:bCs/>
          <w:sz w:val="22"/>
          <w:szCs w:val="22"/>
          <w:lang w:val="en-GB"/>
        </w:rPr>
        <w:t>to</w:t>
      </w:r>
      <w:r w:rsidR="00DF60D0">
        <w:rPr>
          <w:rFonts w:asciiTheme="majorHAnsi" w:hAnsiTheme="majorHAnsi"/>
          <w:bCs/>
          <w:sz w:val="22"/>
          <w:szCs w:val="22"/>
          <w:lang w:val="en-GB"/>
        </w:rPr>
        <w:t xml:space="preserve"> the Christmas spirit.</w:t>
      </w:r>
    </w:p>
    <w:p w14:paraId="7BE272ED" w14:textId="77777777" w:rsidR="00533935" w:rsidRDefault="00533935" w:rsidP="004B46EC">
      <w:pPr>
        <w:spacing w:line="276" w:lineRule="auto"/>
        <w:jc w:val="both"/>
        <w:rPr>
          <w:rFonts w:asciiTheme="majorHAnsi" w:hAnsiTheme="majorHAnsi"/>
          <w:sz w:val="22"/>
          <w:szCs w:val="22"/>
          <w:lang w:val="en-GB"/>
        </w:rPr>
      </w:pPr>
    </w:p>
    <w:p w14:paraId="395FEEE6" w14:textId="12D81711" w:rsidR="0029204F" w:rsidRPr="00FC5DA3" w:rsidRDefault="00481EFE" w:rsidP="00533935">
      <w:pPr>
        <w:spacing w:line="276" w:lineRule="auto"/>
        <w:jc w:val="both"/>
        <w:rPr>
          <w:b/>
          <w:bCs/>
          <w:sz w:val="22"/>
          <w:szCs w:val="22"/>
          <w:lang w:val="en-GB"/>
        </w:rPr>
      </w:pPr>
      <w:r>
        <w:rPr>
          <w:b/>
          <w:bCs/>
          <w:sz w:val="22"/>
          <w:szCs w:val="22"/>
          <w:lang w:val="en-GB"/>
        </w:rPr>
        <w:t>Seasons Tweetings</w:t>
      </w:r>
    </w:p>
    <w:p w14:paraId="305CD0B0" w14:textId="64F659E5" w:rsidR="00533935" w:rsidRDefault="00FC5DA3" w:rsidP="00BC33F4">
      <w:pPr>
        <w:spacing w:line="276" w:lineRule="auto"/>
        <w:jc w:val="both"/>
        <w:rPr>
          <w:rFonts w:asciiTheme="majorHAnsi" w:hAnsiTheme="majorHAnsi"/>
          <w:sz w:val="22"/>
          <w:szCs w:val="22"/>
          <w:lang w:val="en-GB"/>
        </w:rPr>
      </w:pPr>
      <w:r w:rsidRPr="00FC5DA3">
        <w:rPr>
          <w:rFonts w:asciiTheme="majorHAnsi" w:hAnsiTheme="majorHAnsi"/>
          <w:b/>
          <w:sz w:val="22"/>
          <w:szCs w:val="22"/>
          <w:lang w:val="en-GB"/>
        </w:rPr>
        <w:t>VIDEO:</w:t>
      </w:r>
      <w:r>
        <w:rPr>
          <w:rFonts w:asciiTheme="majorHAnsi" w:hAnsiTheme="majorHAnsi"/>
          <w:sz w:val="22"/>
          <w:szCs w:val="22"/>
          <w:lang w:val="en-GB"/>
        </w:rPr>
        <w:t xml:space="preserve"> </w:t>
      </w:r>
      <w:r w:rsidR="00605C93">
        <w:rPr>
          <w:rFonts w:asciiTheme="majorHAnsi" w:hAnsiTheme="majorHAnsi"/>
          <w:sz w:val="22"/>
          <w:szCs w:val="22"/>
          <w:lang w:val="en-GB"/>
        </w:rPr>
        <w:t>As an antidote to the bah-humbug brigade and t</w:t>
      </w:r>
      <w:r w:rsidR="0029204F">
        <w:rPr>
          <w:rFonts w:asciiTheme="majorHAnsi" w:hAnsiTheme="majorHAnsi"/>
          <w:sz w:val="22"/>
          <w:szCs w:val="22"/>
          <w:lang w:val="en-GB"/>
        </w:rPr>
        <w:t xml:space="preserve">o help </w:t>
      </w:r>
      <w:r w:rsidR="0029204F" w:rsidRPr="004B46EC">
        <w:rPr>
          <w:rFonts w:asciiTheme="majorHAnsi" w:hAnsiTheme="majorHAnsi"/>
          <w:sz w:val="22"/>
          <w:szCs w:val="22"/>
          <w:lang w:val="en-GB"/>
        </w:rPr>
        <w:t>to bring a smile to even the grumpiest Grinch around</w:t>
      </w:r>
      <w:r w:rsidR="00605C93">
        <w:rPr>
          <w:rFonts w:asciiTheme="majorHAnsi" w:hAnsiTheme="majorHAnsi"/>
          <w:sz w:val="22"/>
          <w:szCs w:val="22"/>
          <w:lang w:val="en-GB"/>
        </w:rPr>
        <w:t>, Virgin Trains is calling out the scrooges</w:t>
      </w:r>
      <w:r w:rsidR="001038C9">
        <w:rPr>
          <w:rFonts w:asciiTheme="majorHAnsi" w:hAnsiTheme="majorHAnsi"/>
          <w:sz w:val="22"/>
          <w:szCs w:val="22"/>
          <w:lang w:val="en-GB"/>
        </w:rPr>
        <w:t xml:space="preserve"> to help</w:t>
      </w:r>
      <w:r w:rsidR="0029204F">
        <w:rPr>
          <w:rFonts w:asciiTheme="majorHAnsi" w:hAnsiTheme="majorHAnsi"/>
          <w:sz w:val="22"/>
          <w:szCs w:val="22"/>
          <w:lang w:val="en-GB"/>
        </w:rPr>
        <w:t xml:space="preserve"> spread some Christmas cheer</w:t>
      </w:r>
      <w:r w:rsidR="001038C9">
        <w:rPr>
          <w:rFonts w:asciiTheme="majorHAnsi" w:hAnsiTheme="majorHAnsi"/>
          <w:sz w:val="22"/>
          <w:szCs w:val="22"/>
          <w:lang w:val="en-GB"/>
        </w:rPr>
        <w:t>. With the</w:t>
      </w:r>
      <w:r w:rsidR="00533935" w:rsidRPr="004B46EC">
        <w:rPr>
          <w:rFonts w:asciiTheme="majorHAnsi" w:hAnsiTheme="majorHAnsi"/>
          <w:sz w:val="22"/>
          <w:szCs w:val="22"/>
          <w:lang w:val="en-GB"/>
        </w:rPr>
        <w:t xml:space="preserve"> help of </w:t>
      </w:r>
      <w:r w:rsidR="001038C9">
        <w:rPr>
          <w:rFonts w:asciiTheme="majorHAnsi" w:hAnsiTheme="majorHAnsi"/>
          <w:sz w:val="22"/>
          <w:szCs w:val="22"/>
          <w:lang w:val="en-GB"/>
        </w:rPr>
        <w:t>presenter</w:t>
      </w:r>
      <w:r w:rsidR="0029204F">
        <w:rPr>
          <w:rFonts w:asciiTheme="majorHAnsi" w:hAnsiTheme="majorHAnsi"/>
          <w:sz w:val="22"/>
          <w:szCs w:val="22"/>
          <w:lang w:val="en-GB"/>
        </w:rPr>
        <w:t xml:space="preserve">, </w:t>
      </w:r>
      <w:r w:rsidR="00533935">
        <w:rPr>
          <w:rFonts w:asciiTheme="majorHAnsi" w:hAnsiTheme="majorHAnsi"/>
          <w:sz w:val="22"/>
          <w:szCs w:val="22"/>
          <w:lang w:val="en-GB"/>
        </w:rPr>
        <w:t>Matt Edmondson</w:t>
      </w:r>
      <w:r w:rsidR="0029204F">
        <w:rPr>
          <w:rFonts w:asciiTheme="majorHAnsi" w:hAnsiTheme="majorHAnsi"/>
          <w:sz w:val="22"/>
          <w:szCs w:val="22"/>
          <w:lang w:val="en-GB"/>
        </w:rPr>
        <w:t>,</w:t>
      </w:r>
      <w:r w:rsidR="001038C9">
        <w:rPr>
          <w:rFonts w:asciiTheme="majorHAnsi" w:hAnsiTheme="majorHAnsi"/>
          <w:sz w:val="22"/>
          <w:szCs w:val="22"/>
          <w:lang w:val="en-GB"/>
        </w:rPr>
        <w:t xml:space="preserve"> they have</w:t>
      </w:r>
      <w:r w:rsidR="00533935" w:rsidRPr="004B46EC">
        <w:rPr>
          <w:rFonts w:asciiTheme="majorHAnsi" w:hAnsiTheme="majorHAnsi"/>
          <w:sz w:val="22"/>
          <w:szCs w:val="22"/>
          <w:lang w:val="en-GB"/>
        </w:rPr>
        <w:t xml:space="preserve"> </w:t>
      </w:r>
      <w:r w:rsidR="0029204F">
        <w:rPr>
          <w:rFonts w:asciiTheme="majorHAnsi" w:hAnsiTheme="majorHAnsi"/>
          <w:sz w:val="22"/>
          <w:szCs w:val="22"/>
          <w:lang w:val="en-GB"/>
        </w:rPr>
        <w:t>handpick</w:t>
      </w:r>
      <w:r w:rsidR="00AF6F11">
        <w:rPr>
          <w:rFonts w:asciiTheme="majorHAnsi" w:hAnsiTheme="majorHAnsi"/>
          <w:sz w:val="22"/>
          <w:szCs w:val="22"/>
          <w:lang w:val="en-GB"/>
        </w:rPr>
        <w:t>ed</w:t>
      </w:r>
      <w:r w:rsidR="0029204F">
        <w:rPr>
          <w:rFonts w:asciiTheme="majorHAnsi" w:hAnsiTheme="majorHAnsi"/>
          <w:sz w:val="22"/>
          <w:szCs w:val="22"/>
          <w:lang w:val="en-GB"/>
        </w:rPr>
        <w:t xml:space="preserve"> some of the</w:t>
      </w:r>
      <w:r w:rsidR="00533935" w:rsidRPr="004B46EC">
        <w:rPr>
          <w:rFonts w:asciiTheme="majorHAnsi" w:hAnsiTheme="majorHAnsi"/>
          <w:sz w:val="22"/>
          <w:szCs w:val="22"/>
          <w:lang w:val="en-GB"/>
        </w:rPr>
        <w:t xml:space="preserve"> </w:t>
      </w:r>
      <w:r w:rsidR="00AF6F11">
        <w:rPr>
          <w:rFonts w:asciiTheme="majorHAnsi" w:hAnsiTheme="majorHAnsi"/>
          <w:sz w:val="22"/>
          <w:szCs w:val="22"/>
          <w:lang w:val="en-GB"/>
        </w:rPr>
        <w:t>crankiest</w:t>
      </w:r>
      <w:r w:rsidR="001038C9">
        <w:rPr>
          <w:rFonts w:asciiTheme="majorHAnsi" w:hAnsiTheme="majorHAnsi"/>
          <w:sz w:val="22"/>
          <w:szCs w:val="22"/>
          <w:lang w:val="en-GB"/>
        </w:rPr>
        <w:t xml:space="preserve"> </w:t>
      </w:r>
      <w:r w:rsidR="0029204F">
        <w:rPr>
          <w:rFonts w:asciiTheme="majorHAnsi" w:hAnsiTheme="majorHAnsi"/>
          <w:sz w:val="22"/>
          <w:szCs w:val="22"/>
          <w:lang w:val="en-GB"/>
        </w:rPr>
        <w:t>C</w:t>
      </w:r>
      <w:r w:rsidR="0029204F" w:rsidRPr="00BC33F4">
        <w:rPr>
          <w:rFonts w:asciiTheme="majorHAnsi" w:hAnsiTheme="majorHAnsi"/>
          <w:sz w:val="22"/>
          <w:szCs w:val="22"/>
          <w:lang w:val="en-GB"/>
        </w:rPr>
        <w:t>hristmas-related tweets</w:t>
      </w:r>
      <w:r w:rsidR="00533935" w:rsidRPr="00BC33F4">
        <w:rPr>
          <w:rFonts w:asciiTheme="majorHAnsi" w:hAnsiTheme="majorHAnsi"/>
          <w:sz w:val="22"/>
          <w:szCs w:val="22"/>
          <w:lang w:val="en-GB"/>
        </w:rPr>
        <w:t xml:space="preserve"> </w:t>
      </w:r>
      <w:r w:rsidR="0029204F" w:rsidRPr="00BC33F4">
        <w:rPr>
          <w:rFonts w:asciiTheme="majorHAnsi" w:hAnsiTheme="majorHAnsi"/>
          <w:sz w:val="22"/>
          <w:szCs w:val="22"/>
          <w:lang w:val="en-GB"/>
        </w:rPr>
        <w:t xml:space="preserve">from </w:t>
      </w:r>
      <w:r w:rsidR="00533935" w:rsidRPr="00BC33F4">
        <w:rPr>
          <w:rFonts w:asciiTheme="majorHAnsi" w:hAnsiTheme="majorHAnsi"/>
          <w:sz w:val="22"/>
          <w:szCs w:val="22"/>
          <w:lang w:val="en-GB"/>
        </w:rPr>
        <w:t xml:space="preserve">the British </w:t>
      </w:r>
      <w:r w:rsidR="0029204F" w:rsidRPr="00BC33F4">
        <w:rPr>
          <w:rFonts w:asciiTheme="majorHAnsi" w:hAnsiTheme="majorHAnsi"/>
          <w:sz w:val="22"/>
          <w:szCs w:val="22"/>
          <w:lang w:val="en-GB"/>
        </w:rPr>
        <w:t>public.</w:t>
      </w:r>
      <w:r w:rsidR="005D0937">
        <w:rPr>
          <w:rFonts w:asciiTheme="majorHAnsi" w:hAnsiTheme="majorHAnsi"/>
          <w:sz w:val="22"/>
          <w:szCs w:val="22"/>
          <w:lang w:val="en-GB"/>
        </w:rPr>
        <w:t xml:space="preserve"> Watch the full video here: </w:t>
      </w:r>
      <w:hyperlink r:id="rId7" w:history="1">
        <w:r w:rsidR="005D0937" w:rsidRPr="00855484">
          <w:rPr>
            <w:rStyle w:val="Hyperlink"/>
            <w:rFonts w:asciiTheme="majorHAnsi" w:hAnsiTheme="majorHAnsi"/>
            <w:sz w:val="22"/>
            <w:szCs w:val="22"/>
            <w:lang w:val="en-GB"/>
          </w:rPr>
          <w:t>https://youtu.be/edwl6cRn1m8</w:t>
        </w:r>
      </w:hyperlink>
    </w:p>
    <w:p w14:paraId="70F9E1CA" w14:textId="77777777" w:rsidR="00BD64AA" w:rsidRPr="00BC33F4" w:rsidRDefault="00BD64AA" w:rsidP="00BC33F4">
      <w:pPr>
        <w:spacing w:line="276" w:lineRule="auto"/>
        <w:jc w:val="both"/>
        <w:rPr>
          <w:rFonts w:asciiTheme="majorHAnsi" w:hAnsiTheme="majorHAnsi"/>
          <w:sz w:val="22"/>
          <w:szCs w:val="22"/>
          <w:lang w:val="en-GB"/>
        </w:rPr>
      </w:pPr>
    </w:p>
    <w:p w14:paraId="0769455C" w14:textId="511CFC80" w:rsidR="00024B84" w:rsidRPr="00024B84" w:rsidRDefault="00024B84" w:rsidP="00BC33F4">
      <w:pPr>
        <w:spacing w:line="276" w:lineRule="auto"/>
        <w:jc w:val="both"/>
        <w:rPr>
          <w:rFonts w:asciiTheme="majorHAnsi" w:eastAsia="Times New Roman" w:hAnsiTheme="majorHAnsi" w:cs="Times New Roman"/>
          <w:lang w:val="en-GB" w:eastAsia="en-GB"/>
        </w:rPr>
      </w:pPr>
      <w:r w:rsidRPr="00024B84">
        <w:rPr>
          <w:rFonts w:asciiTheme="majorHAnsi" w:eastAsia="Times New Roman" w:hAnsiTheme="majorHAnsi" w:cs="Times New Roman"/>
          <w:color w:val="000000"/>
          <w:sz w:val="22"/>
          <w:szCs w:val="22"/>
          <w:shd w:val="clear" w:color="auto" w:fill="FFFFFF"/>
          <w:lang w:val="en-GB" w:eastAsia="en-GB"/>
        </w:rPr>
        <w:t>Matt Edmo</w:t>
      </w:r>
      <w:r w:rsidR="00B87BFE">
        <w:rPr>
          <w:rFonts w:asciiTheme="majorHAnsi" w:eastAsia="Times New Roman" w:hAnsiTheme="majorHAnsi" w:cs="Times New Roman"/>
          <w:color w:val="000000"/>
          <w:sz w:val="22"/>
          <w:szCs w:val="22"/>
          <w:shd w:val="clear" w:color="auto" w:fill="FFFFFF"/>
          <w:lang w:val="en-GB" w:eastAsia="en-GB"/>
        </w:rPr>
        <w:t xml:space="preserve">ndson, Presenter, said, “Much </w:t>
      </w:r>
      <w:r w:rsidRPr="00024B84">
        <w:rPr>
          <w:rFonts w:asciiTheme="majorHAnsi" w:eastAsia="Times New Roman" w:hAnsiTheme="majorHAnsi" w:cs="Times New Roman"/>
          <w:color w:val="000000"/>
          <w:sz w:val="22"/>
          <w:szCs w:val="22"/>
          <w:shd w:val="clear" w:color="auto" w:fill="FFFFFF"/>
          <w:lang w:val="en-GB" w:eastAsia="en-GB"/>
        </w:rPr>
        <w:t>like my family’s attitude to cracking out</w:t>
      </w:r>
      <w:r w:rsidR="00BF494F">
        <w:rPr>
          <w:rFonts w:asciiTheme="majorHAnsi" w:eastAsia="Times New Roman" w:hAnsiTheme="majorHAnsi" w:cs="Times New Roman"/>
          <w:color w:val="000000"/>
          <w:sz w:val="22"/>
          <w:szCs w:val="22"/>
          <w:shd w:val="clear" w:color="auto" w:fill="FFFFFF"/>
          <w:lang w:val="en-GB" w:eastAsia="en-GB"/>
        </w:rPr>
        <w:t xml:space="preserve"> the board games on B</w:t>
      </w:r>
      <w:r w:rsidRPr="00024B84">
        <w:rPr>
          <w:rFonts w:asciiTheme="majorHAnsi" w:eastAsia="Times New Roman" w:hAnsiTheme="majorHAnsi" w:cs="Times New Roman"/>
          <w:color w:val="000000"/>
          <w:sz w:val="22"/>
          <w:szCs w:val="22"/>
          <w:shd w:val="clear" w:color="auto" w:fill="FFFFFF"/>
          <w:lang w:val="en-GB" w:eastAsia="en-GB"/>
        </w:rPr>
        <w:t xml:space="preserve">oxing </w:t>
      </w:r>
      <w:r w:rsidR="00F96300">
        <w:rPr>
          <w:rFonts w:asciiTheme="majorHAnsi" w:eastAsia="Times New Roman" w:hAnsiTheme="majorHAnsi" w:cs="Times New Roman"/>
          <w:color w:val="000000"/>
          <w:sz w:val="22"/>
          <w:szCs w:val="22"/>
          <w:shd w:val="clear" w:color="auto" w:fill="FFFFFF"/>
          <w:lang w:val="en-GB" w:eastAsia="en-GB"/>
        </w:rPr>
        <w:t>D</w:t>
      </w:r>
      <w:r w:rsidRPr="00024B84">
        <w:rPr>
          <w:rFonts w:asciiTheme="majorHAnsi" w:eastAsia="Times New Roman" w:hAnsiTheme="majorHAnsi" w:cs="Times New Roman"/>
          <w:color w:val="000000"/>
          <w:sz w:val="22"/>
          <w:szCs w:val="22"/>
          <w:shd w:val="clear" w:color="auto" w:fill="FFFFFF"/>
          <w:lang w:val="en-GB" w:eastAsia="en-GB"/>
        </w:rPr>
        <w:t xml:space="preserve">ay, us Brits are a divided bunch when it comes to getting into the Christmas spirit. From moaning about merry carol singers and bright festive lights to dreading Michael Bublé’s </w:t>
      </w:r>
      <w:r w:rsidR="00BF494F">
        <w:rPr>
          <w:rFonts w:asciiTheme="majorHAnsi" w:eastAsia="Times New Roman" w:hAnsiTheme="majorHAnsi" w:cs="Times New Roman"/>
          <w:color w:val="000000"/>
          <w:sz w:val="22"/>
          <w:szCs w:val="22"/>
          <w:shd w:val="clear" w:color="auto" w:fill="FFFFFF"/>
          <w:lang w:val="en-GB" w:eastAsia="en-GB"/>
        </w:rPr>
        <w:t>latest offering (for the record,</w:t>
      </w:r>
      <w:r w:rsidRPr="00024B84">
        <w:rPr>
          <w:rFonts w:asciiTheme="majorHAnsi" w:eastAsia="Times New Roman" w:hAnsiTheme="majorHAnsi" w:cs="Times New Roman"/>
          <w:color w:val="000000"/>
          <w:sz w:val="22"/>
          <w:szCs w:val="22"/>
          <w:shd w:val="clear" w:color="auto" w:fill="FFFFFF"/>
          <w:lang w:val="en-GB" w:eastAsia="en-GB"/>
        </w:rPr>
        <w:t> I’m team Bublé all the way), there really are some</w:t>
      </w:r>
      <w:r w:rsidR="00BF494F">
        <w:rPr>
          <w:rFonts w:asciiTheme="majorHAnsi" w:eastAsia="Times New Roman" w:hAnsiTheme="majorHAnsi" w:cs="Times New Roman"/>
          <w:color w:val="000000"/>
          <w:sz w:val="22"/>
          <w:szCs w:val="22"/>
          <w:shd w:val="clear" w:color="auto" w:fill="FFFFFF"/>
          <w:lang w:val="en-GB" w:eastAsia="en-GB"/>
        </w:rPr>
        <w:t xml:space="preserve"> scroogey tweets going around. </w:t>
      </w:r>
      <w:r w:rsidRPr="00024B84">
        <w:rPr>
          <w:rFonts w:asciiTheme="majorHAnsi" w:eastAsia="Times New Roman" w:hAnsiTheme="majorHAnsi" w:cs="Times New Roman"/>
          <w:color w:val="000000"/>
          <w:sz w:val="22"/>
          <w:szCs w:val="22"/>
          <w:shd w:val="clear" w:color="auto" w:fill="FFFFFF"/>
          <w:lang w:val="en-GB" w:eastAsia="en-GB"/>
        </w:rPr>
        <w:t xml:space="preserve">I have my </w:t>
      </w:r>
      <w:r w:rsidR="00F96300">
        <w:rPr>
          <w:rFonts w:asciiTheme="majorHAnsi" w:eastAsia="Times New Roman" w:hAnsiTheme="majorHAnsi" w:cs="Times New Roman"/>
          <w:color w:val="000000"/>
          <w:sz w:val="22"/>
          <w:szCs w:val="22"/>
          <w:shd w:val="clear" w:color="auto" w:fill="FFFFFF"/>
          <w:lang w:val="en-GB" w:eastAsia="en-GB"/>
        </w:rPr>
        <w:t>grumpy moments too (</w:t>
      </w:r>
      <w:r w:rsidRPr="00024B84">
        <w:rPr>
          <w:rFonts w:asciiTheme="majorHAnsi" w:eastAsia="Times New Roman" w:hAnsiTheme="majorHAnsi" w:cs="Times New Roman"/>
          <w:color w:val="000000"/>
          <w:sz w:val="22"/>
          <w:szCs w:val="22"/>
          <w:shd w:val="clear" w:color="auto" w:fill="FFFFFF"/>
          <w:lang w:val="en-GB" w:eastAsia="en-GB"/>
        </w:rPr>
        <w:t xml:space="preserve">no, I don’t </w:t>
      </w:r>
      <w:r w:rsidR="00BF494F">
        <w:rPr>
          <w:rFonts w:asciiTheme="majorHAnsi" w:eastAsia="Times New Roman" w:hAnsiTheme="majorHAnsi" w:cs="Times New Roman"/>
          <w:color w:val="000000"/>
          <w:sz w:val="22"/>
          <w:szCs w:val="22"/>
          <w:shd w:val="clear" w:color="auto" w:fill="FFFFFF"/>
          <w:lang w:val="en-GB" w:eastAsia="en-GB"/>
        </w:rPr>
        <w:t>want to sample your sprouts,</w:t>
      </w:r>
      <w:r w:rsidRPr="00024B84">
        <w:rPr>
          <w:rFonts w:asciiTheme="majorHAnsi" w:eastAsia="Times New Roman" w:hAnsiTheme="majorHAnsi" w:cs="Times New Roman"/>
          <w:color w:val="000000"/>
          <w:sz w:val="22"/>
          <w:szCs w:val="22"/>
          <w:shd w:val="clear" w:color="auto" w:fill="FFFFFF"/>
          <w:lang w:val="en-GB" w:eastAsia="en-GB"/>
        </w:rPr>
        <w:t xml:space="preserve"> even if you’ve used Nigella’s recipe</w:t>
      </w:r>
      <w:r w:rsidR="00F96300">
        <w:rPr>
          <w:rFonts w:asciiTheme="majorHAnsi" w:eastAsia="Times New Roman" w:hAnsiTheme="majorHAnsi" w:cs="Times New Roman"/>
          <w:color w:val="000000"/>
          <w:sz w:val="22"/>
          <w:szCs w:val="22"/>
          <w:shd w:val="clear" w:color="auto" w:fill="FFFFFF"/>
          <w:lang w:val="en-GB" w:eastAsia="en-GB"/>
        </w:rPr>
        <w:t>), but i</w:t>
      </w:r>
      <w:r w:rsidRPr="00024B84">
        <w:rPr>
          <w:rFonts w:asciiTheme="majorHAnsi" w:eastAsia="Times New Roman" w:hAnsiTheme="majorHAnsi" w:cs="Times New Roman"/>
          <w:color w:val="000000"/>
          <w:sz w:val="22"/>
          <w:szCs w:val="22"/>
          <w:shd w:val="clear" w:color="auto" w:fill="FFFFFF"/>
          <w:lang w:val="en-GB" w:eastAsia="en-GB"/>
        </w:rPr>
        <w:t>t’s easy to forget that this is the time of year to celebrate with loved ones and put our differences aside – even serious ones li</w:t>
      </w:r>
      <w:r w:rsidR="00F96300">
        <w:rPr>
          <w:rFonts w:asciiTheme="majorHAnsi" w:eastAsia="Times New Roman" w:hAnsiTheme="majorHAnsi" w:cs="Times New Roman"/>
          <w:color w:val="000000"/>
          <w:sz w:val="22"/>
          <w:szCs w:val="22"/>
          <w:shd w:val="clear" w:color="auto" w:fill="FFFFFF"/>
          <w:lang w:val="en-GB" w:eastAsia="en-GB"/>
        </w:rPr>
        <w:t xml:space="preserve">ke Brussel sprout preferences. </w:t>
      </w:r>
      <w:r w:rsidRPr="00024B84">
        <w:rPr>
          <w:rFonts w:asciiTheme="majorHAnsi" w:eastAsia="Times New Roman" w:hAnsiTheme="majorHAnsi" w:cs="Times New Roman"/>
          <w:color w:val="000000"/>
          <w:sz w:val="22"/>
          <w:szCs w:val="22"/>
          <w:shd w:val="clear" w:color="auto" w:fill="FFFFFF"/>
          <w:lang w:val="en-GB" w:eastAsia="en-GB"/>
        </w:rPr>
        <w:t xml:space="preserve">Amongst all the madness, it’s been </w:t>
      </w:r>
      <w:r w:rsidR="00050854">
        <w:rPr>
          <w:rFonts w:asciiTheme="majorHAnsi" w:eastAsia="Times New Roman" w:hAnsiTheme="majorHAnsi" w:cs="Times New Roman"/>
          <w:color w:val="000000"/>
          <w:sz w:val="22"/>
          <w:szCs w:val="22"/>
          <w:shd w:val="clear" w:color="auto" w:fill="FFFFFF"/>
          <w:lang w:val="en-GB" w:eastAsia="en-GB"/>
        </w:rPr>
        <w:t>good</w:t>
      </w:r>
      <w:r w:rsidRPr="00024B84">
        <w:rPr>
          <w:rFonts w:asciiTheme="majorHAnsi" w:eastAsia="Times New Roman" w:hAnsiTheme="majorHAnsi" w:cs="Times New Roman"/>
          <w:color w:val="000000"/>
          <w:sz w:val="22"/>
          <w:szCs w:val="22"/>
          <w:shd w:val="clear" w:color="auto" w:fill="FFFFFF"/>
          <w:lang w:val="en-GB" w:eastAsia="en-GB"/>
        </w:rPr>
        <w:t xml:space="preserve"> to see the funny side with Virgin Trains, as we welcome in the silly season (warts and all) and spread some cheer this Christmas.”</w:t>
      </w:r>
    </w:p>
    <w:p w14:paraId="4D115BEA" w14:textId="77777777" w:rsidR="00024B84" w:rsidRPr="00FC5DA3" w:rsidRDefault="00024B84" w:rsidP="004B46EC">
      <w:pPr>
        <w:spacing w:line="276" w:lineRule="auto"/>
        <w:jc w:val="both"/>
        <w:rPr>
          <w:rFonts w:asciiTheme="majorHAnsi" w:hAnsiTheme="majorHAnsi"/>
          <w:b/>
          <w:sz w:val="22"/>
          <w:szCs w:val="22"/>
          <w:lang w:val="en-GB"/>
        </w:rPr>
      </w:pPr>
    </w:p>
    <w:p w14:paraId="3D57ECDB" w14:textId="77777777" w:rsidR="00FC5DA3" w:rsidRPr="00FC5DA3" w:rsidRDefault="00FC5DA3" w:rsidP="0029204F">
      <w:pPr>
        <w:spacing w:line="276" w:lineRule="auto"/>
        <w:jc w:val="both"/>
        <w:rPr>
          <w:b/>
          <w:bCs/>
          <w:sz w:val="22"/>
          <w:szCs w:val="22"/>
          <w:lang w:val="en-GB"/>
        </w:rPr>
      </w:pPr>
      <w:r w:rsidRPr="00FC5DA3">
        <w:rPr>
          <w:b/>
          <w:bCs/>
          <w:sz w:val="22"/>
          <w:szCs w:val="22"/>
          <w:lang w:val="en-GB"/>
        </w:rPr>
        <w:t>A festive forecast</w:t>
      </w:r>
    </w:p>
    <w:p w14:paraId="4D19A724" w14:textId="77777777" w:rsidR="00F754CA" w:rsidRDefault="0099435D" w:rsidP="00F754CA">
      <w:pPr>
        <w:pStyle w:val="ListParagraph"/>
        <w:numPr>
          <w:ilvl w:val="0"/>
          <w:numId w:val="18"/>
        </w:numPr>
        <w:spacing w:line="276" w:lineRule="auto"/>
        <w:jc w:val="both"/>
        <w:rPr>
          <w:rFonts w:asciiTheme="majorHAnsi" w:hAnsiTheme="majorHAnsi"/>
          <w:sz w:val="22"/>
          <w:szCs w:val="22"/>
          <w:lang w:val="en-GB"/>
        </w:rPr>
      </w:pPr>
      <w:r w:rsidRPr="00F754CA">
        <w:rPr>
          <w:rFonts w:asciiTheme="majorHAnsi" w:hAnsiTheme="majorHAnsi"/>
          <w:sz w:val="22"/>
          <w:szCs w:val="22"/>
          <w:lang w:val="en-GB"/>
        </w:rPr>
        <w:t>Aberdeen</w:t>
      </w:r>
      <w:r w:rsidR="0029204F" w:rsidRPr="00F754CA">
        <w:rPr>
          <w:rFonts w:asciiTheme="majorHAnsi" w:hAnsiTheme="majorHAnsi"/>
          <w:sz w:val="22"/>
          <w:szCs w:val="22"/>
          <w:lang w:val="en-GB"/>
        </w:rPr>
        <w:t xml:space="preserve"> is the ‘scroog</w:t>
      </w:r>
      <w:r w:rsidR="001D1567" w:rsidRPr="00F754CA">
        <w:rPr>
          <w:rFonts w:asciiTheme="majorHAnsi" w:hAnsiTheme="majorHAnsi"/>
          <w:sz w:val="22"/>
          <w:szCs w:val="22"/>
          <w:lang w:val="en-GB"/>
        </w:rPr>
        <w:t xml:space="preserve">iest’ city – </w:t>
      </w:r>
      <w:r w:rsidRPr="00F754CA">
        <w:rPr>
          <w:rFonts w:asciiTheme="majorHAnsi" w:hAnsiTheme="majorHAnsi"/>
          <w:sz w:val="22"/>
          <w:szCs w:val="22"/>
          <w:lang w:val="en-GB"/>
        </w:rPr>
        <w:t>with almost half (4</w:t>
      </w:r>
      <w:r w:rsidR="001D1567" w:rsidRPr="00F754CA">
        <w:rPr>
          <w:rFonts w:asciiTheme="majorHAnsi" w:hAnsiTheme="majorHAnsi"/>
          <w:sz w:val="22"/>
          <w:szCs w:val="22"/>
          <w:lang w:val="en-GB"/>
        </w:rPr>
        <w:t>9</w:t>
      </w:r>
      <w:r w:rsidR="0029204F" w:rsidRPr="00F754CA">
        <w:rPr>
          <w:rFonts w:asciiTheme="majorHAnsi" w:hAnsiTheme="majorHAnsi"/>
          <w:sz w:val="22"/>
          <w:szCs w:val="22"/>
          <w:lang w:val="en-GB"/>
        </w:rPr>
        <w:t>%) of the city’s fest</w:t>
      </w:r>
      <w:r w:rsidR="00F754CA">
        <w:rPr>
          <w:rFonts w:asciiTheme="majorHAnsi" w:hAnsiTheme="majorHAnsi"/>
          <w:sz w:val="22"/>
          <w:szCs w:val="22"/>
          <w:lang w:val="en-GB"/>
        </w:rPr>
        <w:t>ive tweets classed as negative</w:t>
      </w:r>
    </w:p>
    <w:p w14:paraId="57B393CD" w14:textId="25265A99" w:rsidR="00F754CA" w:rsidRDefault="006576DC" w:rsidP="00F754CA">
      <w:pPr>
        <w:pStyle w:val="ListParagraph"/>
        <w:numPr>
          <w:ilvl w:val="0"/>
          <w:numId w:val="18"/>
        </w:numPr>
        <w:spacing w:line="276" w:lineRule="auto"/>
        <w:jc w:val="both"/>
        <w:rPr>
          <w:rFonts w:asciiTheme="majorHAnsi" w:hAnsiTheme="majorHAnsi"/>
          <w:sz w:val="22"/>
          <w:szCs w:val="22"/>
          <w:lang w:val="en-GB"/>
        </w:rPr>
      </w:pPr>
      <w:r w:rsidRPr="00F754CA">
        <w:rPr>
          <w:rFonts w:asciiTheme="majorHAnsi" w:hAnsiTheme="majorHAnsi"/>
          <w:sz w:val="22"/>
          <w:szCs w:val="22"/>
          <w:lang w:val="en-GB"/>
        </w:rPr>
        <w:t>89</w:t>
      </w:r>
      <w:r w:rsidR="00FC5DA3" w:rsidRPr="00F754CA">
        <w:rPr>
          <w:rFonts w:asciiTheme="majorHAnsi" w:hAnsiTheme="majorHAnsi"/>
          <w:sz w:val="22"/>
          <w:szCs w:val="22"/>
          <w:lang w:val="en-GB"/>
        </w:rPr>
        <w:t>% of tweets from</w:t>
      </w:r>
      <w:r w:rsidR="0029204F" w:rsidRPr="00F754CA">
        <w:rPr>
          <w:rFonts w:asciiTheme="majorHAnsi" w:hAnsiTheme="majorHAnsi"/>
          <w:sz w:val="22"/>
          <w:szCs w:val="22"/>
          <w:lang w:val="en-GB"/>
        </w:rPr>
        <w:t xml:space="preserve"> cheery </w:t>
      </w:r>
      <w:r w:rsidRPr="00F754CA">
        <w:rPr>
          <w:rFonts w:asciiTheme="majorHAnsi" w:hAnsiTheme="majorHAnsi"/>
          <w:sz w:val="22"/>
          <w:szCs w:val="22"/>
          <w:lang w:val="en-GB"/>
        </w:rPr>
        <w:t>folk in York</w:t>
      </w:r>
      <w:r w:rsidR="00FC5DA3" w:rsidRPr="00F754CA">
        <w:rPr>
          <w:rFonts w:asciiTheme="majorHAnsi" w:hAnsiTheme="majorHAnsi"/>
          <w:sz w:val="22"/>
          <w:szCs w:val="22"/>
          <w:lang w:val="en-GB"/>
        </w:rPr>
        <w:t xml:space="preserve"> are positive, making them the most festive city in the UK</w:t>
      </w:r>
      <w:r w:rsidR="0071596F">
        <w:rPr>
          <w:rFonts w:asciiTheme="majorHAnsi" w:hAnsiTheme="majorHAnsi"/>
          <w:sz w:val="22"/>
          <w:szCs w:val="22"/>
          <w:lang w:val="en-GB"/>
        </w:rPr>
        <w:t xml:space="preserve"> </w:t>
      </w:r>
      <w:r w:rsidR="00735F8E" w:rsidRPr="00F754CA">
        <w:rPr>
          <w:rFonts w:asciiTheme="majorHAnsi" w:hAnsiTheme="majorHAnsi"/>
          <w:sz w:val="22"/>
          <w:szCs w:val="22"/>
          <w:lang w:val="en-GB"/>
        </w:rPr>
        <w:t>an</w:t>
      </w:r>
      <w:r w:rsidR="000A1F95" w:rsidRPr="00F754CA">
        <w:rPr>
          <w:rFonts w:asciiTheme="majorHAnsi" w:hAnsiTheme="majorHAnsi"/>
          <w:sz w:val="22"/>
          <w:szCs w:val="22"/>
          <w:lang w:val="en-GB"/>
        </w:rPr>
        <w:t>d the most excited about their work Christmas party (81%)</w:t>
      </w:r>
    </w:p>
    <w:p w14:paraId="3FA698ED" w14:textId="585EA16E" w:rsidR="0071596F" w:rsidRDefault="000A1F95" w:rsidP="00F754CA">
      <w:pPr>
        <w:pStyle w:val="ListParagraph"/>
        <w:numPr>
          <w:ilvl w:val="0"/>
          <w:numId w:val="18"/>
        </w:numPr>
        <w:spacing w:line="276" w:lineRule="auto"/>
        <w:jc w:val="both"/>
        <w:rPr>
          <w:rFonts w:asciiTheme="majorHAnsi" w:hAnsiTheme="majorHAnsi"/>
          <w:sz w:val="22"/>
          <w:szCs w:val="22"/>
          <w:lang w:val="en-GB"/>
        </w:rPr>
      </w:pPr>
      <w:r w:rsidRPr="00F754CA">
        <w:rPr>
          <w:rFonts w:asciiTheme="majorHAnsi" w:hAnsiTheme="majorHAnsi"/>
          <w:sz w:val="22"/>
          <w:szCs w:val="22"/>
          <w:lang w:val="en-GB"/>
        </w:rPr>
        <w:t xml:space="preserve">People in Leeds love their Christmas lights (86%) and </w:t>
      </w:r>
      <w:r w:rsidR="00113B02">
        <w:rPr>
          <w:rFonts w:asciiTheme="majorHAnsi" w:hAnsiTheme="majorHAnsi"/>
          <w:sz w:val="22"/>
          <w:szCs w:val="22"/>
          <w:lang w:val="en-GB"/>
        </w:rPr>
        <w:t xml:space="preserve">are the biggest fans of </w:t>
      </w:r>
      <w:r w:rsidR="00CC2992" w:rsidRPr="00F754CA">
        <w:rPr>
          <w:rFonts w:asciiTheme="majorHAnsi" w:hAnsiTheme="majorHAnsi"/>
          <w:sz w:val="22"/>
          <w:szCs w:val="22"/>
          <w:lang w:val="en-GB"/>
        </w:rPr>
        <w:t>‘The Bublé’</w:t>
      </w:r>
      <w:r w:rsidRPr="00F754CA">
        <w:rPr>
          <w:rFonts w:asciiTheme="majorHAnsi" w:hAnsiTheme="majorHAnsi"/>
          <w:sz w:val="22"/>
          <w:szCs w:val="22"/>
          <w:lang w:val="en-GB"/>
        </w:rPr>
        <w:t xml:space="preserve"> </w:t>
      </w:r>
      <w:r w:rsidR="00CC2992" w:rsidRPr="00F754CA">
        <w:rPr>
          <w:rFonts w:asciiTheme="majorHAnsi" w:hAnsiTheme="majorHAnsi"/>
          <w:sz w:val="22"/>
          <w:szCs w:val="22"/>
          <w:lang w:val="en-GB"/>
        </w:rPr>
        <w:t>(81</w:t>
      </w:r>
      <w:r w:rsidR="00113B02">
        <w:rPr>
          <w:rFonts w:asciiTheme="majorHAnsi" w:hAnsiTheme="majorHAnsi"/>
          <w:sz w:val="22"/>
          <w:szCs w:val="22"/>
          <w:lang w:val="en-GB"/>
        </w:rPr>
        <w:t>%)</w:t>
      </w:r>
      <w:r w:rsidR="005A70DF">
        <w:rPr>
          <w:rFonts w:asciiTheme="majorHAnsi" w:hAnsiTheme="majorHAnsi"/>
          <w:sz w:val="22"/>
          <w:szCs w:val="22"/>
          <w:lang w:val="en-GB"/>
        </w:rPr>
        <w:t xml:space="preserve"> turning up their stereos to capture his much-loved Christmas tunes</w:t>
      </w:r>
    </w:p>
    <w:p w14:paraId="1C77363B" w14:textId="1210A2E3" w:rsidR="0071596F" w:rsidRDefault="006576DC" w:rsidP="00F754CA">
      <w:pPr>
        <w:pStyle w:val="ListParagraph"/>
        <w:numPr>
          <w:ilvl w:val="0"/>
          <w:numId w:val="18"/>
        </w:numPr>
        <w:spacing w:line="276" w:lineRule="auto"/>
        <w:jc w:val="both"/>
        <w:rPr>
          <w:rFonts w:asciiTheme="majorHAnsi" w:hAnsiTheme="majorHAnsi"/>
          <w:sz w:val="22"/>
          <w:szCs w:val="22"/>
          <w:lang w:val="en-GB"/>
        </w:rPr>
      </w:pPr>
      <w:r w:rsidRPr="00F754CA">
        <w:rPr>
          <w:rFonts w:asciiTheme="majorHAnsi" w:hAnsiTheme="majorHAnsi"/>
          <w:sz w:val="22"/>
          <w:szCs w:val="22"/>
          <w:lang w:val="en-GB"/>
        </w:rPr>
        <w:t>Liverpudlians</w:t>
      </w:r>
      <w:r w:rsidR="0029204F" w:rsidRPr="00F754CA">
        <w:rPr>
          <w:rFonts w:asciiTheme="majorHAnsi" w:hAnsiTheme="majorHAnsi"/>
          <w:sz w:val="22"/>
          <w:szCs w:val="22"/>
          <w:lang w:val="en-GB"/>
        </w:rPr>
        <w:t xml:space="preserve"> </w:t>
      </w:r>
      <w:r w:rsidR="005A70DF">
        <w:rPr>
          <w:rFonts w:asciiTheme="majorHAnsi" w:hAnsiTheme="majorHAnsi"/>
          <w:sz w:val="22"/>
          <w:szCs w:val="22"/>
          <w:lang w:val="en-GB"/>
        </w:rPr>
        <w:t xml:space="preserve">can’t say no to ‘pigs </w:t>
      </w:r>
      <w:r w:rsidR="00735F8E" w:rsidRPr="00F754CA">
        <w:rPr>
          <w:rFonts w:asciiTheme="majorHAnsi" w:hAnsiTheme="majorHAnsi"/>
          <w:sz w:val="22"/>
          <w:szCs w:val="22"/>
          <w:lang w:val="en-GB"/>
        </w:rPr>
        <w:t>in blankets</w:t>
      </w:r>
      <w:r w:rsidR="005A70DF">
        <w:rPr>
          <w:rFonts w:asciiTheme="majorHAnsi" w:hAnsiTheme="majorHAnsi"/>
          <w:sz w:val="22"/>
          <w:szCs w:val="22"/>
          <w:lang w:val="en-GB"/>
        </w:rPr>
        <w:t>’</w:t>
      </w:r>
      <w:r w:rsidR="0071596F">
        <w:rPr>
          <w:rFonts w:asciiTheme="majorHAnsi" w:hAnsiTheme="majorHAnsi"/>
          <w:sz w:val="22"/>
          <w:szCs w:val="22"/>
          <w:lang w:val="en-GB"/>
        </w:rPr>
        <w:t xml:space="preserve"> </w:t>
      </w:r>
      <w:r w:rsidR="00977ED6">
        <w:rPr>
          <w:rFonts w:asciiTheme="majorHAnsi" w:hAnsiTheme="majorHAnsi"/>
          <w:sz w:val="22"/>
          <w:szCs w:val="22"/>
          <w:lang w:val="en-GB"/>
        </w:rPr>
        <w:t xml:space="preserve">with the city loving the </w:t>
      </w:r>
      <w:r w:rsidR="00054171">
        <w:rPr>
          <w:rFonts w:asciiTheme="majorHAnsi" w:hAnsiTheme="majorHAnsi"/>
          <w:sz w:val="22"/>
          <w:szCs w:val="22"/>
          <w:lang w:val="en-GB"/>
        </w:rPr>
        <w:t>festive delicacy</w:t>
      </w:r>
      <w:r w:rsidR="00977ED6">
        <w:rPr>
          <w:rFonts w:asciiTheme="majorHAnsi" w:hAnsiTheme="majorHAnsi"/>
          <w:sz w:val="22"/>
          <w:szCs w:val="22"/>
          <w:lang w:val="en-GB"/>
        </w:rPr>
        <w:t xml:space="preserve"> the most (86%)</w:t>
      </w:r>
    </w:p>
    <w:p w14:paraId="4A290B52" w14:textId="77777777" w:rsidR="0071596F" w:rsidRDefault="0055133B" w:rsidP="00F754CA">
      <w:pPr>
        <w:pStyle w:val="ListParagraph"/>
        <w:numPr>
          <w:ilvl w:val="0"/>
          <w:numId w:val="18"/>
        </w:numPr>
        <w:spacing w:line="276" w:lineRule="auto"/>
        <w:jc w:val="both"/>
        <w:rPr>
          <w:rFonts w:asciiTheme="majorHAnsi" w:hAnsiTheme="majorHAnsi"/>
          <w:sz w:val="22"/>
          <w:szCs w:val="22"/>
          <w:lang w:val="en-GB"/>
        </w:rPr>
      </w:pPr>
      <w:r w:rsidRPr="00F754CA">
        <w:rPr>
          <w:rFonts w:asciiTheme="majorHAnsi" w:hAnsiTheme="majorHAnsi"/>
          <w:sz w:val="22"/>
          <w:szCs w:val="22"/>
          <w:lang w:val="en-GB"/>
        </w:rPr>
        <w:t xml:space="preserve">Mancunians will be watching their waist lines with 56% worried about overeating, with the city </w:t>
      </w:r>
      <w:r w:rsidR="006D6B31" w:rsidRPr="00F754CA">
        <w:rPr>
          <w:rFonts w:asciiTheme="majorHAnsi" w:hAnsiTheme="majorHAnsi"/>
          <w:sz w:val="22"/>
          <w:szCs w:val="22"/>
          <w:lang w:val="en-GB"/>
        </w:rPr>
        <w:t xml:space="preserve">hating Brussel </w:t>
      </w:r>
      <w:r w:rsidR="0071596F">
        <w:rPr>
          <w:rFonts w:asciiTheme="majorHAnsi" w:hAnsiTheme="majorHAnsi"/>
          <w:sz w:val="22"/>
          <w:szCs w:val="22"/>
          <w:lang w:val="en-GB"/>
        </w:rPr>
        <w:t>sprouts the most (66% negative)</w:t>
      </w:r>
    </w:p>
    <w:p w14:paraId="71266BBE" w14:textId="3D31DFBA" w:rsidR="0029204F" w:rsidRPr="00113B02" w:rsidRDefault="0029204F" w:rsidP="00113B02">
      <w:pPr>
        <w:pStyle w:val="ListParagraph"/>
        <w:numPr>
          <w:ilvl w:val="0"/>
          <w:numId w:val="18"/>
        </w:numPr>
        <w:spacing w:line="276" w:lineRule="auto"/>
        <w:jc w:val="both"/>
        <w:rPr>
          <w:rFonts w:asciiTheme="majorHAnsi" w:hAnsiTheme="majorHAnsi"/>
          <w:sz w:val="22"/>
          <w:szCs w:val="22"/>
          <w:lang w:val="en-GB"/>
        </w:rPr>
      </w:pPr>
      <w:r w:rsidRPr="00F754CA">
        <w:rPr>
          <w:rFonts w:asciiTheme="majorHAnsi" w:hAnsiTheme="majorHAnsi"/>
          <w:sz w:val="22"/>
          <w:szCs w:val="22"/>
          <w:lang w:val="en-GB"/>
        </w:rPr>
        <w:t>L</w:t>
      </w:r>
      <w:r w:rsidR="001E1EF7" w:rsidRPr="00F754CA">
        <w:rPr>
          <w:rFonts w:asciiTheme="majorHAnsi" w:hAnsiTheme="majorHAnsi"/>
          <w:sz w:val="22"/>
          <w:szCs w:val="22"/>
          <w:lang w:val="en-GB"/>
        </w:rPr>
        <w:t>ondoners are a soppy lot with 42</w:t>
      </w:r>
      <w:r w:rsidRPr="00F754CA">
        <w:rPr>
          <w:rFonts w:asciiTheme="majorHAnsi" w:hAnsiTheme="majorHAnsi"/>
          <w:sz w:val="22"/>
          <w:szCs w:val="22"/>
          <w:lang w:val="en-GB"/>
        </w:rPr>
        <w:t>%</w:t>
      </w:r>
      <w:r w:rsidR="001E1EF7" w:rsidRPr="00F754CA">
        <w:rPr>
          <w:rFonts w:asciiTheme="majorHAnsi" w:hAnsiTheme="majorHAnsi"/>
          <w:sz w:val="22"/>
          <w:szCs w:val="22"/>
          <w:lang w:val="en-GB"/>
        </w:rPr>
        <w:t xml:space="preserve"> of the overall UK</w:t>
      </w:r>
      <w:r w:rsidRPr="00F754CA">
        <w:rPr>
          <w:rFonts w:asciiTheme="majorHAnsi" w:hAnsiTheme="majorHAnsi"/>
          <w:sz w:val="22"/>
          <w:szCs w:val="22"/>
          <w:lang w:val="en-GB"/>
        </w:rPr>
        <w:t xml:space="preserve"> positive sentiment for Love Actually</w:t>
      </w:r>
      <w:r w:rsidR="001E1EF7" w:rsidRPr="00F754CA">
        <w:rPr>
          <w:rFonts w:asciiTheme="majorHAnsi" w:hAnsiTheme="majorHAnsi"/>
          <w:sz w:val="22"/>
          <w:szCs w:val="22"/>
          <w:lang w:val="en-GB"/>
        </w:rPr>
        <w:t xml:space="preserve"> coming from the capital</w:t>
      </w:r>
    </w:p>
    <w:p w14:paraId="6A003E39" w14:textId="77777777" w:rsidR="0029204F" w:rsidRPr="004B46EC" w:rsidRDefault="0029204F" w:rsidP="004B46EC">
      <w:pPr>
        <w:spacing w:line="276" w:lineRule="auto"/>
        <w:jc w:val="both"/>
        <w:rPr>
          <w:rFonts w:asciiTheme="majorHAnsi" w:hAnsiTheme="majorHAnsi"/>
          <w:sz w:val="22"/>
          <w:szCs w:val="22"/>
          <w:lang w:val="en-GB"/>
        </w:rPr>
      </w:pPr>
    </w:p>
    <w:p w14:paraId="2660079F" w14:textId="7A051BC0" w:rsidR="0057524A" w:rsidRPr="007323F1" w:rsidRDefault="006E1FF1" w:rsidP="007E3535">
      <w:pPr>
        <w:spacing w:line="276" w:lineRule="auto"/>
        <w:jc w:val="both"/>
        <w:rPr>
          <w:rFonts w:asciiTheme="majorHAnsi" w:hAnsiTheme="majorHAnsi" w:cs="Times New Roman"/>
          <w:color w:val="000000"/>
          <w:sz w:val="22"/>
          <w:szCs w:val="22"/>
          <w:lang w:val="en-GB" w:eastAsia="en-GB"/>
        </w:rPr>
      </w:pPr>
      <w:r w:rsidRPr="007323F1">
        <w:rPr>
          <w:rFonts w:asciiTheme="majorHAnsi" w:hAnsiTheme="majorHAnsi"/>
          <w:sz w:val="22"/>
          <w:szCs w:val="22"/>
          <w:lang w:val="en-GB"/>
        </w:rPr>
        <w:t>Patrick McCall, Co-Chairman, Virgin Trains, said</w:t>
      </w:r>
      <w:bookmarkStart w:id="0" w:name="_Hlk489868530"/>
      <w:r w:rsidR="00B7618E" w:rsidRPr="007323F1">
        <w:rPr>
          <w:rFonts w:asciiTheme="majorHAnsi" w:hAnsiTheme="majorHAnsi"/>
          <w:sz w:val="22"/>
          <w:szCs w:val="22"/>
          <w:lang w:val="en-GB"/>
        </w:rPr>
        <w:t>, “</w:t>
      </w:r>
      <w:r w:rsidR="00DB11ED" w:rsidRPr="007323F1">
        <w:rPr>
          <w:rFonts w:asciiTheme="majorHAnsi" w:hAnsiTheme="majorHAnsi" w:cs="Times New Roman"/>
          <w:color w:val="000000"/>
          <w:sz w:val="22"/>
          <w:szCs w:val="22"/>
          <w:lang w:val="en-GB" w:eastAsia="en-GB"/>
        </w:rPr>
        <w:t>Here at Virgin Trains we love Christmas. It’s all about connecting friends and family; and that’s at the heart of what we do. This year, whilst we connect friends and families on our journeys on the West and East Coast, we have a festive mission: to spread a little Christmas cheer everywhere we go in a light-hearted way that we can all relate to.</w:t>
      </w:r>
      <w:r w:rsidR="00ED1FF3" w:rsidRPr="007323F1">
        <w:rPr>
          <w:rFonts w:asciiTheme="majorHAnsi" w:hAnsiTheme="majorHAnsi" w:cs="Times"/>
          <w:color w:val="000000" w:themeColor="text1"/>
          <w:sz w:val="22"/>
          <w:szCs w:val="22"/>
          <w:lang w:val="en-GB"/>
        </w:rPr>
        <w:t>”</w:t>
      </w:r>
    </w:p>
    <w:bookmarkEnd w:id="0"/>
    <w:p w14:paraId="6657BF02" w14:textId="77777777" w:rsidR="00DA52FA" w:rsidRDefault="00DA52FA" w:rsidP="004B46EC">
      <w:pPr>
        <w:spacing w:line="276" w:lineRule="auto"/>
        <w:jc w:val="both"/>
        <w:rPr>
          <w:rFonts w:asciiTheme="majorHAnsi" w:hAnsiTheme="majorHAnsi" w:cs="Times"/>
          <w:color w:val="000000" w:themeColor="text1"/>
          <w:sz w:val="22"/>
          <w:szCs w:val="22"/>
          <w:lang w:val="en-GB"/>
        </w:rPr>
      </w:pPr>
    </w:p>
    <w:p w14:paraId="59E38400" w14:textId="388F8B73" w:rsidR="005D0937" w:rsidRDefault="005D0937" w:rsidP="004B46EC">
      <w:pPr>
        <w:spacing w:line="276" w:lineRule="auto"/>
        <w:jc w:val="both"/>
        <w:rPr>
          <w:rFonts w:asciiTheme="majorHAnsi" w:hAnsiTheme="majorHAnsi"/>
          <w:sz w:val="22"/>
          <w:szCs w:val="22"/>
          <w:lang w:val="en-GB"/>
        </w:rPr>
      </w:pPr>
      <w:hyperlink r:id="rId8" w:history="1">
        <w:r w:rsidRPr="00855484">
          <w:rPr>
            <w:rStyle w:val="Hyperlink"/>
            <w:rFonts w:asciiTheme="majorHAnsi" w:hAnsiTheme="majorHAnsi"/>
            <w:sz w:val="22"/>
            <w:szCs w:val="22"/>
            <w:lang w:val="en-GB"/>
          </w:rPr>
          <w:t>https://youtu.be/edwl6cRn1m8</w:t>
        </w:r>
      </w:hyperlink>
    </w:p>
    <w:p w14:paraId="445AF2FD" w14:textId="77777777" w:rsidR="005D0937" w:rsidRPr="004B46EC" w:rsidRDefault="005D0937" w:rsidP="004B46EC">
      <w:pPr>
        <w:spacing w:line="276" w:lineRule="auto"/>
        <w:jc w:val="both"/>
        <w:rPr>
          <w:rFonts w:asciiTheme="majorHAnsi" w:hAnsiTheme="majorHAnsi"/>
          <w:sz w:val="22"/>
          <w:szCs w:val="22"/>
          <w:lang w:val="en-GB"/>
        </w:rPr>
      </w:pPr>
      <w:bookmarkStart w:id="1" w:name="_GoBack"/>
      <w:bookmarkEnd w:id="1"/>
    </w:p>
    <w:p w14:paraId="4F478A2A" w14:textId="77777777" w:rsidR="00CE221E" w:rsidRPr="00FC5DA3" w:rsidRDefault="00C44BEC" w:rsidP="00FC5DA3">
      <w:pPr>
        <w:spacing w:line="276" w:lineRule="auto"/>
        <w:jc w:val="center"/>
        <w:rPr>
          <w:b/>
          <w:bCs/>
          <w:sz w:val="22"/>
          <w:szCs w:val="22"/>
          <w:lang w:val="en-GB"/>
        </w:rPr>
      </w:pPr>
      <w:r w:rsidRPr="00FC5DA3">
        <w:rPr>
          <w:b/>
          <w:bCs/>
          <w:sz w:val="22"/>
          <w:szCs w:val="22"/>
          <w:lang w:val="en-GB"/>
        </w:rPr>
        <w:t xml:space="preserve">– </w:t>
      </w:r>
      <w:r w:rsidR="00CE221E" w:rsidRPr="00FC5DA3">
        <w:rPr>
          <w:b/>
          <w:bCs/>
          <w:sz w:val="22"/>
          <w:szCs w:val="22"/>
          <w:lang w:val="en-GB"/>
        </w:rPr>
        <w:t>ENDS –</w:t>
      </w:r>
    </w:p>
    <w:p w14:paraId="068C5051" w14:textId="77777777" w:rsidR="00E867DD" w:rsidRPr="004B46EC" w:rsidRDefault="00E867DD" w:rsidP="004B46EC">
      <w:pPr>
        <w:spacing w:line="276" w:lineRule="auto"/>
        <w:jc w:val="both"/>
        <w:rPr>
          <w:rFonts w:asciiTheme="majorHAnsi" w:hAnsiTheme="majorHAnsi"/>
          <w:sz w:val="22"/>
          <w:szCs w:val="22"/>
          <w:lang w:val="en-GB"/>
        </w:rPr>
      </w:pPr>
    </w:p>
    <w:p w14:paraId="4FF1EBD9" w14:textId="77777777" w:rsidR="00CE221E" w:rsidRPr="004B46EC" w:rsidRDefault="00CE221E" w:rsidP="004B46EC">
      <w:pPr>
        <w:spacing w:line="276" w:lineRule="auto"/>
        <w:jc w:val="both"/>
        <w:rPr>
          <w:rFonts w:asciiTheme="majorHAnsi" w:hAnsiTheme="majorHAnsi"/>
          <w:sz w:val="22"/>
          <w:szCs w:val="22"/>
          <w:lang w:val="en-GB"/>
        </w:rPr>
      </w:pPr>
      <w:r w:rsidRPr="004B46EC">
        <w:rPr>
          <w:rFonts w:asciiTheme="majorHAnsi" w:hAnsiTheme="majorHAnsi"/>
          <w:sz w:val="22"/>
          <w:szCs w:val="22"/>
          <w:lang w:val="en-GB"/>
        </w:rPr>
        <w:t>For further information</w:t>
      </w:r>
      <w:r w:rsidR="00C47113" w:rsidRPr="004B46EC">
        <w:rPr>
          <w:rFonts w:asciiTheme="majorHAnsi" w:hAnsiTheme="majorHAnsi"/>
          <w:sz w:val="22"/>
          <w:szCs w:val="22"/>
          <w:lang w:val="en-GB"/>
        </w:rPr>
        <w:t xml:space="preserve"> on Virgin Trains on the West C</w:t>
      </w:r>
      <w:r w:rsidR="00CD2B1B" w:rsidRPr="004B46EC">
        <w:rPr>
          <w:rFonts w:asciiTheme="majorHAnsi" w:hAnsiTheme="majorHAnsi"/>
          <w:sz w:val="22"/>
          <w:szCs w:val="22"/>
          <w:lang w:val="en-GB"/>
        </w:rPr>
        <w:t>oast</w:t>
      </w:r>
      <w:r w:rsidRPr="004B46EC">
        <w:rPr>
          <w:rFonts w:asciiTheme="majorHAnsi" w:hAnsiTheme="majorHAnsi"/>
          <w:sz w:val="22"/>
          <w:szCs w:val="22"/>
          <w:lang w:val="en-GB"/>
        </w:rPr>
        <w:t xml:space="preserve">, please contact Chloe Morris at Kaper, </w:t>
      </w:r>
    </w:p>
    <w:p w14:paraId="0EF1B50F" w14:textId="77777777" w:rsidR="00CD2B1B" w:rsidRPr="004B46EC" w:rsidRDefault="00CE221E" w:rsidP="004B46EC">
      <w:pPr>
        <w:spacing w:line="276" w:lineRule="auto"/>
        <w:jc w:val="both"/>
        <w:rPr>
          <w:rFonts w:asciiTheme="majorHAnsi" w:hAnsiTheme="majorHAnsi"/>
          <w:sz w:val="22"/>
          <w:szCs w:val="22"/>
          <w:lang w:val="en-GB"/>
        </w:rPr>
      </w:pPr>
      <w:r w:rsidRPr="004B46EC">
        <w:rPr>
          <w:rFonts w:asciiTheme="majorHAnsi" w:hAnsiTheme="majorHAnsi"/>
          <w:sz w:val="22"/>
          <w:szCs w:val="22"/>
          <w:lang w:val="en-GB"/>
        </w:rPr>
        <w:t xml:space="preserve">020 3301 2338 / </w:t>
      </w:r>
      <w:hyperlink r:id="rId9" w:history="1">
        <w:r w:rsidR="00CD2B1B" w:rsidRPr="004B46EC">
          <w:rPr>
            <w:rStyle w:val="Hyperlink"/>
            <w:rFonts w:asciiTheme="majorHAnsi" w:hAnsiTheme="majorHAnsi"/>
            <w:sz w:val="22"/>
            <w:szCs w:val="22"/>
            <w:lang w:val="en-GB"/>
          </w:rPr>
          <w:t>chloe@kaper.uk.com</w:t>
        </w:r>
      </w:hyperlink>
      <w:r w:rsidR="00CD2B1B" w:rsidRPr="004B46EC">
        <w:rPr>
          <w:rFonts w:asciiTheme="majorHAnsi" w:hAnsiTheme="majorHAnsi"/>
          <w:sz w:val="22"/>
          <w:szCs w:val="22"/>
          <w:lang w:val="en-GB"/>
        </w:rPr>
        <w:t xml:space="preserve"> </w:t>
      </w:r>
    </w:p>
    <w:p w14:paraId="69BBB007" w14:textId="77777777" w:rsidR="00CE221E" w:rsidRPr="004B46EC" w:rsidRDefault="00CE221E" w:rsidP="004B46EC">
      <w:pPr>
        <w:spacing w:line="276" w:lineRule="auto"/>
        <w:jc w:val="both"/>
        <w:rPr>
          <w:rFonts w:asciiTheme="majorHAnsi" w:hAnsiTheme="majorHAnsi"/>
          <w:sz w:val="22"/>
          <w:szCs w:val="22"/>
          <w:lang w:val="en-GB"/>
        </w:rPr>
      </w:pPr>
    </w:p>
    <w:p w14:paraId="605CE37E" w14:textId="77777777" w:rsidR="00CD2B1B" w:rsidRPr="004B46EC" w:rsidRDefault="00CD2B1B" w:rsidP="004B46EC">
      <w:pPr>
        <w:spacing w:line="276" w:lineRule="auto"/>
        <w:jc w:val="both"/>
        <w:rPr>
          <w:rFonts w:asciiTheme="majorHAnsi" w:hAnsiTheme="majorHAnsi"/>
          <w:sz w:val="22"/>
          <w:szCs w:val="22"/>
          <w:lang w:val="en-GB"/>
        </w:rPr>
      </w:pPr>
      <w:r w:rsidRPr="004B46EC">
        <w:rPr>
          <w:rFonts w:asciiTheme="majorHAnsi" w:hAnsiTheme="majorHAnsi"/>
          <w:sz w:val="22"/>
          <w:szCs w:val="22"/>
          <w:lang w:val="en-GB"/>
        </w:rPr>
        <w:t>For further information</w:t>
      </w:r>
      <w:r w:rsidR="00C47113" w:rsidRPr="004B46EC">
        <w:rPr>
          <w:rFonts w:asciiTheme="majorHAnsi" w:hAnsiTheme="majorHAnsi"/>
          <w:sz w:val="22"/>
          <w:szCs w:val="22"/>
          <w:lang w:val="en-GB"/>
        </w:rPr>
        <w:t xml:space="preserve"> on Virgin Trains on the East C</w:t>
      </w:r>
      <w:r w:rsidRPr="004B46EC">
        <w:rPr>
          <w:rFonts w:asciiTheme="majorHAnsi" w:hAnsiTheme="majorHAnsi"/>
          <w:sz w:val="22"/>
          <w:szCs w:val="22"/>
          <w:lang w:val="en-GB"/>
        </w:rPr>
        <w:t xml:space="preserve">oast, please contact Dana Leigh at Kaper, </w:t>
      </w:r>
    </w:p>
    <w:p w14:paraId="669048A4" w14:textId="77777777" w:rsidR="00CD2B1B" w:rsidRPr="004B46EC" w:rsidRDefault="00CB2CAD" w:rsidP="004B46EC">
      <w:pPr>
        <w:spacing w:line="276" w:lineRule="auto"/>
        <w:jc w:val="both"/>
        <w:rPr>
          <w:rFonts w:asciiTheme="majorHAnsi" w:hAnsiTheme="majorHAnsi"/>
          <w:sz w:val="22"/>
          <w:szCs w:val="22"/>
          <w:lang w:val="en-GB"/>
        </w:rPr>
      </w:pPr>
      <w:r w:rsidRPr="004B46EC">
        <w:rPr>
          <w:rFonts w:asciiTheme="majorHAnsi" w:hAnsiTheme="majorHAnsi"/>
          <w:color w:val="000000" w:themeColor="text1"/>
          <w:sz w:val="22"/>
          <w:szCs w:val="22"/>
          <w:lang w:val="en-GB"/>
        </w:rPr>
        <w:t>020 3301 2210</w:t>
      </w:r>
      <w:r w:rsidR="00CD2B1B" w:rsidRPr="004B46EC">
        <w:rPr>
          <w:rFonts w:asciiTheme="majorHAnsi" w:hAnsiTheme="majorHAnsi"/>
          <w:color w:val="000000" w:themeColor="text1"/>
          <w:sz w:val="22"/>
          <w:szCs w:val="22"/>
          <w:lang w:val="en-GB"/>
        </w:rPr>
        <w:t xml:space="preserve"> </w:t>
      </w:r>
      <w:r w:rsidR="00CD2B1B" w:rsidRPr="004B46EC">
        <w:rPr>
          <w:rFonts w:asciiTheme="majorHAnsi" w:hAnsiTheme="majorHAnsi"/>
          <w:sz w:val="22"/>
          <w:szCs w:val="22"/>
          <w:lang w:val="en-GB"/>
        </w:rPr>
        <w:t xml:space="preserve">/ </w:t>
      </w:r>
      <w:hyperlink r:id="rId10" w:history="1">
        <w:r w:rsidR="00CD2B1B" w:rsidRPr="004B46EC">
          <w:rPr>
            <w:rStyle w:val="Hyperlink"/>
            <w:rFonts w:asciiTheme="majorHAnsi" w:hAnsiTheme="majorHAnsi"/>
            <w:sz w:val="22"/>
            <w:szCs w:val="22"/>
            <w:lang w:val="en-GB"/>
          </w:rPr>
          <w:t>dana@kaper.uk.com</w:t>
        </w:r>
      </w:hyperlink>
      <w:r w:rsidR="00CD2B1B" w:rsidRPr="004B46EC">
        <w:rPr>
          <w:rFonts w:asciiTheme="majorHAnsi" w:hAnsiTheme="majorHAnsi"/>
          <w:sz w:val="22"/>
          <w:szCs w:val="22"/>
          <w:lang w:val="en-GB"/>
        </w:rPr>
        <w:t xml:space="preserve"> </w:t>
      </w:r>
    </w:p>
    <w:p w14:paraId="483F9CAF" w14:textId="77777777" w:rsidR="00CD2B1B" w:rsidRPr="004B46EC" w:rsidRDefault="00CD2B1B" w:rsidP="004B46EC">
      <w:pPr>
        <w:spacing w:line="276" w:lineRule="auto"/>
        <w:jc w:val="both"/>
        <w:rPr>
          <w:rFonts w:asciiTheme="majorHAnsi" w:hAnsiTheme="majorHAnsi"/>
          <w:sz w:val="22"/>
          <w:szCs w:val="22"/>
          <w:lang w:val="en-GB"/>
        </w:rPr>
      </w:pPr>
    </w:p>
    <w:p w14:paraId="4B6ACEFF" w14:textId="77777777" w:rsidR="00474823" w:rsidRPr="004B46EC" w:rsidRDefault="00474823" w:rsidP="004B46EC">
      <w:pPr>
        <w:spacing w:line="276" w:lineRule="auto"/>
        <w:jc w:val="both"/>
        <w:rPr>
          <w:rFonts w:asciiTheme="majorHAnsi" w:hAnsiTheme="majorHAnsi"/>
          <w:b/>
          <w:sz w:val="22"/>
          <w:szCs w:val="22"/>
          <w:lang w:val="en-GB"/>
        </w:rPr>
      </w:pPr>
    </w:p>
    <w:p w14:paraId="5B93FC47" w14:textId="77777777" w:rsidR="00CE221E" w:rsidRPr="004B46EC" w:rsidRDefault="00CE221E" w:rsidP="004B46EC">
      <w:pPr>
        <w:spacing w:line="276" w:lineRule="auto"/>
        <w:jc w:val="both"/>
        <w:rPr>
          <w:rFonts w:asciiTheme="majorHAnsi" w:hAnsiTheme="majorHAnsi"/>
          <w:b/>
          <w:sz w:val="22"/>
          <w:szCs w:val="22"/>
          <w:lang w:val="en-GB"/>
        </w:rPr>
      </w:pPr>
      <w:r w:rsidRPr="004B46EC">
        <w:rPr>
          <w:rFonts w:asciiTheme="majorHAnsi" w:hAnsiTheme="majorHAnsi"/>
          <w:b/>
          <w:sz w:val="22"/>
          <w:szCs w:val="22"/>
          <w:lang w:val="en-GB"/>
        </w:rPr>
        <w:t>Notes to Editors</w:t>
      </w:r>
    </w:p>
    <w:p w14:paraId="5742225B" w14:textId="1D9E7799" w:rsidR="005C2A0F" w:rsidRPr="004B46EC" w:rsidRDefault="008643FE" w:rsidP="00C04975">
      <w:pPr>
        <w:spacing w:line="276" w:lineRule="auto"/>
        <w:rPr>
          <w:rFonts w:asciiTheme="majorHAnsi" w:hAnsiTheme="majorHAnsi"/>
          <w:sz w:val="22"/>
          <w:szCs w:val="22"/>
          <w:lang w:val="en-GB"/>
        </w:rPr>
      </w:pPr>
      <w:r w:rsidRPr="004B46EC">
        <w:rPr>
          <w:rFonts w:asciiTheme="majorHAnsi" w:hAnsiTheme="majorHAnsi"/>
          <w:sz w:val="22"/>
          <w:szCs w:val="22"/>
          <w:lang w:val="en-GB"/>
        </w:rPr>
        <w:t xml:space="preserve">* </w:t>
      </w:r>
      <w:r w:rsidR="00CD2B1B" w:rsidRPr="004B46EC">
        <w:rPr>
          <w:rFonts w:asciiTheme="majorHAnsi" w:hAnsiTheme="majorHAnsi"/>
          <w:sz w:val="22"/>
          <w:szCs w:val="22"/>
          <w:lang w:val="en-GB"/>
        </w:rPr>
        <w:t xml:space="preserve">Research </w:t>
      </w:r>
      <w:r w:rsidR="00BD64AA" w:rsidRPr="004B46EC">
        <w:rPr>
          <w:rFonts w:asciiTheme="majorHAnsi" w:hAnsiTheme="majorHAnsi"/>
          <w:sz w:val="22"/>
          <w:szCs w:val="22"/>
          <w:lang w:val="en-GB"/>
        </w:rPr>
        <w:t>through Social Listening with Blurrt</w:t>
      </w:r>
      <w:r w:rsidR="00CD2B1B" w:rsidRPr="004B46EC">
        <w:rPr>
          <w:rFonts w:asciiTheme="majorHAnsi" w:hAnsiTheme="majorHAnsi"/>
          <w:sz w:val="22"/>
          <w:szCs w:val="22"/>
          <w:lang w:val="en-GB"/>
        </w:rPr>
        <w:t xml:space="preserve"> </w:t>
      </w:r>
      <w:r w:rsidR="00CE221E" w:rsidRPr="004B46EC">
        <w:rPr>
          <w:rFonts w:asciiTheme="majorHAnsi" w:hAnsiTheme="majorHAnsi"/>
          <w:sz w:val="22"/>
          <w:szCs w:val="22"/>
          <w:lang w:val="en-GB"/>
        </w:rPr>
        <w:t xml:space="preserve">on behalf of Virgin Trains </w:t>
      </w:r>
      <w:r w:rsidR="0082446E" w:rsidRPr="004B46EC">
        <w:rPr>
          <w:rFonts w:asciiTheme="majorHAnsi" w:hAnsiTheme="majorHAnsi"/>
          <w:sz w:val="22"/>
          <w:szCs w:val="22"/>
          <w:lang w:val="en-GB"/>
        </w:rPr>
        <w:t xml:space="preserve">based on tweets from </w:t>
      </w:r>
      <w:r w:rsidR="00EB63F6">
        <w:rPr>
          <w:rFonts w:asciiTheme="majorHAnsi" w:hAnsiTheme="majorHAnsi"/>
          <w:sz w:val="22"/>
          <w:szCs w:val="22"/>
          <w:lang w:val="en-GB"/>
        </w:rPr>
        <w:t>November to December</w:t>
      </w:r>
      <w:r w:rsidR="0082446E" w:rsidRPr="004B46EC">
        <w:rPr>
          <w:rFonts w:asciiTheme="majorHAnsi" w:hAnsiTheme="majorHAnsi"/>
          <w:sz w:val="22"/>
          <w:szCs w:val="22"/>
          <w:lang w:val="en-GB"/>
        </w:rPr>
        <w:t xml:space="preserve"> 2016, from</w:t>
      </w:r>
      <w:r w:rsidR="00CE221E" w:rsidRPr="004B46EC">
        <w:rPr>
          <w:rFonts w:asciiTheme="majorHAnsi" w:hAnsiTheme="majorHAnsi"/>
          <w:sz w:val="22"/>
          <w:szCs w:val="22"/>
          <w:lang w:val="en-GB"/>
        </w:rPr>
        <w:t xml:space="preserve"> </w:t>
      </w:r>
      <w:r w:rsidR="00FC5DA3">
        <w:rPr>
          <w:rFonts w:asciiTheme="majorHAnsi" w:hAnsiTheme="majorHAnsi"/>
          <w:sz w:val="22"/>
          <w:szCs w:val="22"/>
          <w:lang w:val="en-GB"/>
        </w:rPr>
        <w:t xml:space="preserve">500,000 </w:t>
      </w:r>
      <w:r w:rsidR="001A56CC" w:rsidRPr="004B46EC">
        <w:rPr>
          <w:rFonts w:asciiTheme="majorHAnsi" w:hAnsiTheme="majorHAnsi"/>
          <w:sz w:val="22"/>
          <w:szCs w:val="22"/>
          <w:lang w:val="en-GB"/>
        </w:rPr>
        <w:t>Twitter posts</w:t>
      </w:r>
      <w:r w:rsidR="007C1979" w:rsidRPr="004B46EC">
        <w:rPr>
          <w:rFonts w:asciiTheme="majorHAnsi" w:hAnsiTheme="majorHAnsi"/>
          <w:sz w:val="22"/>
          <w:szCs w:val="22"/>
          <w:lang w:val="en-GB"/>
        </w:rPr>
        <w:t>.</w:t>
      </w:r>
      <w:r w:rsidR="006E1FF1" w:rsidRPr="004B46EC">
        <w:rPr>
          <w:rFonts w:asciiTheme="majorHAnsi" w:hAnsiTheme="majorHAnsi"/>
          <w:sz w:val="22"/>
          <w:szCs w:val="22"/>
          <w:lang w:val="en-GB"/>
        </w:rPr>
        <w:br/>
      </w:r>
    </w:p>
    <w:p w14:paraId="1F2CF2D9" w14:textId="77777777" w:rsidR="00CE221E" w:rsidRPr="004B46EC" w:rsidRDefault="00CE221E" w:rsidP="004B46EC">
      <w:pPr>
        <w:spacing w:line="276" w:lineRule="auto"/>
        <w:jc w:val="both"/>
        <w:rPr>
          <w:rFonts w:asciiTheme="majorHAnsi" w:hAnsiTheme="majorHAnsi"/>
          <w:b/>
          <w:sz w:val="22"/>
          <w:szCs w:val="22"/>
          <w:lang w:val="en-GB"/>
        </w:rPr>
      </w:pPr>
      <w:r w:rsidRPr="004B46EC">
        <w:rPr>
          <w:rFonts w:asciiTheme="majorHAnsi" w:hAnsiTheme="majorHAnsi"/>
          <w:b/>
          <w:sz w:val="22"/>
          <w:szCs w:val="22"/>
          <w:lang w:val="en-GB"/>
        </w:rPr>
        <w:t>About Virgin Trains:</w:t>
      </w:r>
    </w:p>
    <w:p w14:paraId="1A6D36FE" w14:textId="77777777" w:rsidR="00CE221E" w:rsidRPr="004B46EC" w:rsidRDefault="00CE221E" w:rsidP="004B46EC">
      <w:pPr>
        <w:spacing w:line="276" w:lineRule="auto"/>
        <w:jc w:val="both"/>
        <w:rPr>
          <w:rFonts w:asciiTheme="majorHAnsi" w:hAnsiTheme="majorHAnsi"/>
          <w:sz w:val="22"/>
          <w:szCs w:val="22"/>
          <w:lang w:val="en-GB"/>
        </w:rPr>
      </w:pPr>
      <w:r w:rsidRPr="004B46EC">
        <w:rPr>
          <w:rFonts w:asciiTheme="majorHAnsi" w:hAnsiTheme="majorHAnsi"/>
          <w:sz w:val="22"/>
          <w:szCs w:val="22"/>
          <w:lang w:val="en-GB"/>
        </w:rPr>
        <w:t>Stagecoach and Virgin are working in partnership to operate the East Coast and West Coast inter-city routes under the Virgin Trains brand. Together, they are on track to revolutionise rail travel across the UK.</w:t>
      </w:r>
    </w:p>
    <w:p w14:paraId="6AE35EAD" w14:textId="77777777" w:rsidR="00CE221E" w:rsidRPr="004B46EC" w:rsidRDefault="00CE221E" w:rsidP="004B46EC">
      <w:pPr>
        <w:spacing w:line="276" w:lineRule="auto"/>
        <w:jc w:val="both"/>
        <w:rPr>
          <w:rFonts w:asciiTheme="majorHAnsi" w:hAnsiTheme="majorHAnsi"/>
          <w:sz w:val="22"/>
          <w:szCs w:val="22"/>
          <w:lang w:val="en-GB"/>
        </w:rPr>
      </w:pPr>
    </w:p>
    <w:p w14:paraId="2FB3F9BA" w14:textId="77777777" w:rsidR="00CE221E" w:rsidRPr="004B46EC" w:rsidRDefault="00CE221E" w:rsidP="004B46EC">
      <w:pPr>
        <w:spacing w:line="276" w:lineRule="auto"/>
        <w:jc w:val="both"/>
        <w:rPr>
          <w:rFonts w:asciiTheme="majorHAnsi" w:hAnsiTheme="majorHAnsi"/>
          <w:sz w:val="22"/>
          <w:szCs w:val="22"/>
          <w:lang w:val="en-GB"/>
        </w:rPr>
      </w:pPr>
      <w:r w:rsidRPr="004B46EC">
        <w:rPr>
          <w:rFonts w:asciiTheme="majorHAnsi" w:hAnsiTheme="majorHAnsi"/>
          <w:sz w:val="22"/>
          <w:szCs w:val="22"/>
          <w:lang w:val="en-GB"/>
        </w:rPr>
        <w:t>The combined network connects some of the nation’s most iconic destinations including Glasgow, Liverpool, Birmingham, Manchester, Edinburgh, Newcastle, Leeds, York and London.</w:t>
      </w:r>
    </w:p>
    <w:p w14:paraId="2680172F" w14:textId="77777777" w:rsidR="00CE221E" w:rsidRPr="004B46EC" w:rsidRDefault="00CE221E" w:rsidP="004B46EC">
      <w:pPr>
        <w:spacing w:line="276" w:lineRule="auto"/>
        <w:jc w:val="both"/>
        <w:rPr>
          <w:rFonts w:asciiTheme="majorHAnsi" w:hAnsiTheme="majorHAnsi"/>
          <w:sz w:val="22"/>
          <w:szCs w:val="22"/>
          <w:lang w:val="en-GB"/>
        </w:rPr>
      </w:pPr>
    </w:p>
    <w:p w14:paraId="1B062BE9" w14:textId="77777777" w:rsidR="00CE221E" w:rsidRPr="004B46EC" w:rsidRDefault="00CE221E" w:rsidP="004B46EC">
      <w:pPr>
        <w:spacing w:line="276" w:lineRule="auto"/>
        <w:jc w:val="both"/>
        <w:rPr>
          <w:rFonts w:asciiTheme="majorHAnsi" w:hAnsiTheme="majorHAnsi"/>
          <w:sz w:val="22"/>
          <w:szCs w:val="22"/>
          <w:lang w:val="en-GB"/>
        </w:rPr>
      </w:pPr>
      <w:r w:rsidRPr="004B46EC">
        <w:rPr>
          <w:rFonts w:asciiTheme="majorHAnsi" w:hAnsiTheme="majorHAnsi"/>
          <w:sz w:val="22"/>
          <w:szCs w:val="22"/>
          <w:lang w:val="en-GB"/>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56CF4835" w14:textId="77777777" w:rsidR="00CE221E" w:rsidRPr="004B46EC" w:rsidRDefault="00CE221E" w:rsidP="004B46EC">
      <w:pPr>
        <w:spacing w:line="276" w:lineRule="auto"/>
        <w:jc w:val="both"/>
        <w:rPr>
          <w:rFonts w:asciiTheme="majorHAnsi" w:hAnsiTheme="majorHAnsi"/>
          <w:sz w:val="22"/>
          <w:szCs w:val="22"/>
          <w:lang w:val="en-GB"/>
        </w:rPr>
      </w:pPr>
    </w:p>
    <w:p w14:paraId="69120CCB" w14:textId="77777777" w:rsidR="00CE221E" w:rsidRPr="004B46EC" w:rsidRDefault="00CE221E" w:rsidP="004B46EC">
      <w:pPr>
        <w:spacing w:line="276" w:lineRule="auto"/>
        <w:jc w:val="both"/>
        <w:rPr>
          <w:rFonts w:asciiTheme="majorHAnsi" w:hAnsiTheme="majorHAnsi"/>
          <w:sz w:val="22"/>
          <w:szCs w:val="22"/>
          <w:lang w:val="en-GB"/>
        </w:rPr>
      </w:pPr>
      <w:r w:rsidRPr="004B46EC">
        <w:rPr>
          <w:rFonts w:asciiTheme="majorHAnsi" w:hAnsiTheme="majorHAnsi"/>
          <w:sz w:val="22"/>
          <w:szCs w:val="22"/>
          <w:lang w:val="en-GB"/>
        </w:rPr>
        <w:t>On the East Coast route, £140m is being invested to create a more personalised travel experience. We have already invested over £40m in our existing fleet, including £21m refurbishing the interiors and £16m towards improving the engines of our trains. Customers can now benefit from 42 additional services between Edinburgh and London every week, and an extra 22 Saturday services between Leeds and London – a total of 1.74 million additional seats since May 2016. 2018 will see the introduction of completely new Azuma trains being built in the UK by Hitachi.</w:t>
      </w:r>
    </w:p>
    <w:p w14:paraId="7481A507" w14:textId="77777777" w:rsidR="001D6FF9" w:rsidRPr="004B46EC" w:rsidRDefault="001D6FF9" w:rsidP="004B46EC">
      <w:pPr>
        <w:spacing w:line="276" w:lineRule="auto"/>
        <w:jc w:val="both"/>
        <w:rPr>
          <w:rFonts w:asciiTheme="majorHAnsi" w:hAnsiTheme="majorHAnsi"/>
          <w:sz w:val="22"/>
          <w:szCs w:val="22"/>
          <w:lang w:val="en-GB"/>
        </w:rPr>
      </w:pPr>
    </w:p>
    <w:p w14:paraId="2CA50337" w14:textId="77777777" w:rsidR="00CE221E" w:rsidRPr="004B46EC" w:rsidRDefault="00CE221E" w:rsidP="004B46EC">
      <w:pPr>
        <w:spacing w:line="276" w:lineRule="auto"/>
        <w:jc w:val="both"/>
        <w:rPr>
          <w:rFonts w:asciiTheme="majorHAnsi" w:hAnsiTheme="majorHAnsi"/>
          <w:sz w:val="22"/>
          <w:szCs w:val="22"/>
          <w:lang w:val="en-GB"/>
        </w:rPr>
      </w:pPr>
      <w:r w:rsidRPr="004B46EC">
        <w:rPr>
          <w:rFonts w:asciiTheme="majorHAnsi" w:hAnsiTheme="majorHAnsi"/>
          <w:sz w:val="22"/>
          <w:szCs w:val="22"/>
          <w:lang w:val="en-GB"/>
        </w:rPr>
        <w:t>The West Coast route has a proud record of challenging the status quo - from introducing tilting Pendolino trains, to a pioneering automated delay repay scheme and becoming the first franchised rail operator to offer m-Tickets for all ticket types.</w:t>
      </w:r>
    </w:p>
    <w:p w14:paraId="5179309E" w14:textId="77777777" w:rsidR="00CE221E" w:rsidRPr="004B46EC" w:rsidRDefault="00CE221E" w:rsidP="004B46EC">
      <w:pPr>
        <w:spacing w:line="276" w:lineRule="auto"/>
        <w:jc w:val="both"/>
        <w:rPr>
          <w:rFonts w:asciiTheme="majorHAnsi" w:hAnsiTheme="majorHAnsi"/>
          <w:sz w:val="22"/>
          <w:szCs w:val="22"/>
          <w:lang w:val="en-GB"/>
        </w:rPr>
      </w:pPr>
    </w:p>
    <w:p w14:paraId="314AFCDC" w14:textId="77777777" w:rsidR="00CE221E" w:rsidRPr="004B46EC" w:rsidRDefault="00CE221E" w:rsidP="004B46EC">
      <w:pPr>
        <w:spacing w:line="276" w:lineRule="auto"/>
        <w:jc w:val="both"/>
        <w:rPr>
          <w:rFonts w:asciiTheme="majorHAnsi" w:hAnsiTheme="majorHAnsi"/>
          <w:sz w:val="22"/>
          <w:szCs w:val="22"/>
          <w:lang w:val="en-GB"/>
        </w:rPr>
      </w:pPr>
      <w:r w:rsidRPr="004B46EC">
        <w:rPr>
          <w:rFonts w:asciiTheme="majorHAnsi" w:hAnsiTheme="majorHAnsi"/>
          <w:sz w:val="22"/>
          <w:szCs w:val="22"/>
          <w:lang w:val="en-GB"/>
        </w:rPr>
        <w:t>Visit the Virgin Trains Media Room - virgintrains.co.uk/about/media-room - for the latest news, images and videos. Subscribe here for regular news from Virgin Trains.</w:t>
      </w:r>
    </w:p>
    <w:p w14:paraId="24D34722" w14:textId="77777777" w:rsidR="00CE221E" w:rsidRPr="004B46EC" w:rsidRDefault="00CE221E" w:rsidP="004B46EC">
      <w:pPr>
        <w:spacing w:line="276" w:lineRule="auto"/>
        <w:jc w:val="both"/>
        <w:rPr>
          <w:rFonts w:asciiTheme="majorHAnsi" w:hAnsiTheme="majorHAnsi"/>
          <w:sz w:val="22"/>
          <w:szCs w:val="22"/>
          <w:lang w:val="en-GB"/>
        </w:rPr>
      </w:pPr>
      <w:r w:rsidRPr="004B46EC">
        <w:rPr>
          <w:rFonts w:asciiTheme="majorHAnsi" w:hAnsiTheme="majorHAnsi"/>
          <w:sz w:val="22"/>
          <w:szCs w:val="22"/>
          <w:lang w:val="en-GB"/>
        </w:rPr>
        <w:t>Press Office: 0845 000 3333.</w:t>
      </w:r>
    </w:p>
    <w:p w14:paraId="585CBA91" w14:textId="77777777" w:rsidR="00C26906" w:rsidRPr="004B46EC" w:rsidRDefault="00C26906" w:rsidP="004B46EC">
      <w:pPr>
        <w:spacing w:line="276" w:lineRule="auto"/>
        <w:jc w:val="both"/>
        <w:rPr>
          <w:rFonts w:asciiTheme="majorHAnsi" w:hAnsiTheme="majorHAnsi"/>
          <w:b/>
          <w:bCs/>
          <w:sz w:val="22"/>
          <w:szCs w:val="22"/>
        </w:rPr>
      </w:pPr>
    </w:p>
    <w:p w14:paraId="786E36FF" w14:textId="77777777" w:rsidR="00BD64AA" w:rsidRPr="007E0843" w:rsidRDefault="00BD64AA" w:rsidP="007E0843">
      <w:pPr>
        <w:spacing w:line="276" w:lineRule="auto"/>
        <w:jc w:val="both"/>
        <w:rPr>
          <w:rFonts w:asciiTheme="majorHAnsi" w:hAnsiTheme="majorHAnsi"/>
          <w:b/>
          <w:bCs/>
          <w:sz w:val="22"/>
          <w:szCs w:val="22"/>
        </w:rPr>
      </w:pPr>
      <w:r w:rsidRPr="007E0843">
        <w:rPr>
          <w:rFonts w:asciiTheme="majorHAnsi" w:hAnsiTheme="majorHAnsi"/>
          <w:b/>
          <w:bCs/>
          <w:sz w:val="22"/>
          <w:szCs w:val="22"/>
        </w:rPr>
        <w:t>About Blurrt:</w:t>
      </w:r>
    </w:p>
    <w:p w14:paraId="3740CB2D" w14:textId="77777777" w:rsidR="00BD64AA" w:rsidRPr="004B46EC" w:rsidRDefault="00BD64AA" w:rsidP="007E0843">
      <w:pPr>
        <w:spacing w:line="276" w:lineRule="auto"/>
        <w:jc w:val="both"/>
        <w:rPr>
          <w:rFonts w:asciiTheme="majorHAnsi" w:hAnsiTheme="majorHAnsi"/>
          <w:b/>
          <w:bCs/>
          <w:sz w:val="22"/>
          <w:szCs w:val="22"/>
          <w:highlight w:val="yellow"/>
        </w:rPr>
      </w:pPr>
    </w:p>
    <w:p w14:paraId="1399C649" w14:textId="77777777" w:rsidR="007E0843" w:rsidRPr="007E0843" w:rsidRDefault="007E0843" w:rsidP="007E0843">
      <w:pPr>
        <w:spacing w:line="276" w:lineRule="auto"/>
        <w:rPr>
          <w:rFonts w:asciiTheme="majorHAnsi" w:eastAsia="Times New Roman" w:hAnsiTheme="majorHAnsi" w:cs="Times New Roman"/>
          <w:color w:val="000000" w:themeColor="text1"/>
          <w:sz w:val="22"/>
          <w:szCs w:val="22"/>
          <w:lang w:val="en-GB" w:eastAsia="en-GB"/>
        </w:rPr>
      </w:pPr>
      <w:r w:rsidRPr="007E0843">
        <w:rPr>
          <w:rFonts w:asciiTheme="majorHAnsi" w:eastAsia="Times New Roman" w:hAnsiTheme="majorHAnsi" w:cs="Times New Roman"/>
          <w:iCs/>
          <w:color w:val="000000" w:themeColor="text1"/>
          <w:sz w:val="22"/>
          <w:szCs w:val="22"/>
          <w:lang w:val="en-GB" w:eastAsia="en-GB"/>
        </w:rPr>
        <w:t>Blurrt is a leading social media analytics platform, collecting and understanding millions of social media posts in real time to find exactly what’s being said, who’s saying it, how people are feeling and understand why they’re feeling that way.</w:t>
      </w:r>
    </w:p>
    <w:p w14:paraId="4BBF3E9C" w14:textId="55DB8CB5" w:rsidR="00BD64AA" w:rsidRPr="004B46EC" w:rsidRDefault="00BD64AA" w:rsidP="004B46EC">
      <w:pPr>
        <w:spacing w:line="276" w:lineRule="auto"/>
        <w:jc w:val="both"/>
        <w:rPr>
          <w:rFonts w:asciiTheme="majorHAnsi" w:hAnsiTheme="majorHAnsi"/>
          <w:sz w:val="22"/>
          <w:szCs w:val="22"/>
          <w:lang w:val="en-GB"/>
        </w:rPr>
      </w:pPr>
    </w:p>
    <w:sectPr w:rsidR="00BD64AA" w:rsidRPr="004B46EC" w:rsidSect="008155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7E25AA"/>
    <w:multiLevelType w:val="hybridMultilevel"/>
    <w:tmpl w:val="47AC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0593C"/>
    <w:multiLevelType w:val="hybridMultilevel"/>
    <w:tmpl w:val="2C74D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A16CF4"/>
    <w:multiLevelType w:val="hybridMultilevel"/>
    <w:tmpl w:val="3D904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B1C69"/>
    <w:multiLevelType w:val="hybridMultilevel"/>
    <w:tmpl w:val="2114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E0332"/>
    <w:multiLevelType w:val="hybridMultilevel"/>
    <w:tmpl w:val="9AB0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F661D6"/>
    <w:multiLevelType w:val="hybridMultilevel"/>
    <w:tmpl w:val="4414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AF0F2F"/>
    <w:multiLevelType w:val="hybridMultilevel"/>
    <w:tmpl w:val="4426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20C"/>
    <w:multiLevelType w:val="hybridMultilevel"/>
    <w:tmpl w:val="0AF24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F059B"/>
    <w:multiLevelType w:val="hybridMultilevel"/>
    <w:tmpl w:val="6D1C4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0A17DBC"/>
    <w:multiLevelType w:val="hybridMultilevel"/>
    <w:tmpl w:val="DA220DB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3">
    <w:nsid w:val="53D01188"/>
    <w:multiLevelType w:val="hybridMultilevel"/>
    <w:tmpl w:val="7BBEB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8804A5"/>
    <w:multiLevelType w:val="hybridMultilevel"/>
    <w:tmpl w:val="CFD2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260789"/>
    <w:multiLevelType w:val="multilevel"/>
    <w:tmpl w:val="A51A6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0B10335"/>
    <w:multiLevelType w:val="hybridMultilevel"/>
    <w:tmpl w:val="5F1C4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D34F99"/>
    <w:multiLevelType w:val="hybridMultilevel"/>
    <w:tmpl w:val="EC44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0"/>
  </w:num>
  <w:num w:numId="8">
    <w:abstractNumId w:val="1"/>
  </w:num>
  <w:num w:numId="9">
    <w:abstractNumId w:val="2"/>
  </w:num>
  <w:num w:numId="10">
    <w:abstractNumId w:val="5"/>
  </w:num>
  <w:num w:numId="11">
    <w:abstractNumId w:val="12"/>
  </w:num>
  <w:num w:numId="12">
    <w:abstractNumId w:val="8"/>
  </w:num>
  <w:num w:numId="13">
    <w:abstractNumId w:val="3"/>
  </w:num>
  <w:num w:numId="14">
    <w:abstractNumId w:val="17"/>
  </w:num>
  <w:num w:numId="15">
    <w:abstractNumId w:val="11"/>
  </w:num>
  <w:num w:numId="16">
    <w:abstractNumId w:val="4"/>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21"/>
    <w:rsid w:val="00001FAC"/>
    <w:rsid w:val="00003B82"/>
    <w:rsid w:val="000063F1"/>
    <w:rsid w:val="000151FB"/>
    <w:rsid w:val="00017168"/>
    <w:rsid w:val="00024B84"/>
    <w:rsid w:val="00026615"/>
    <w:rsid w:val="000313F4"/>
    <w:rsid w:val="00033A7A"/>
    <w:rsid w:val="00035A8E"/>
    <w:rsid w:val="00035B91"/>
    <w:rsid w:val="000375F5"/>
    <w:rsid w:val="000425E9"/>
    <w:rsid w:val="00050854"/>
    <w:rsid w:val="00054171"/>
    <w:rsid w:val="00056AF7"/>
    <w:rsid w:val="000806FF"/>
    <w:rsid w:val="000809AC"/>
    <w:rsid w:val="00083630"/>
    <w:rsid w:val="00083691"/>
    <w:rsid w:val="00094B76"/>
    <w:rsid w:val="000A1F95"/>
    <w:rsid w:val="000B4488"/>
    <w:rsid w:val="000C310E"/>
    <w:rsid w:val="000C4D9E"/>
    <w:rsid w:val="000C5758"/>
    <w:rsid w:val="000E2FD5"/>
    <w:rsid w:val="000E5212"/>
    <w:rsid w:val="001038C9"/>
    <w:rsid w:val="00113B02"/>
    <w:rsid w:val="001234C5"/>
    <w:rsid w:val="00127C48"/>
    <w:rsid w:val="00135878"/>
    <w:rsid w:val="00136754"/>
    <w:rsid w:val="00140193"/>
    <w:rsid w:val="00141DB2"/>
    <w:rsid w:val="00143FC2"/>
    <w:rsid w:val="00165D1E"/>
    <w:rsid w:val="00172855"/>
    <w:rsid w:val="00174C34"/>
    <w:rsid w:val="001755AE"/>
    <w:rsid w:val="00183AEA"/>
    <w:rsid w:val="001841BF"/>
    <w:rsid w:val="00184216"/>
    <w:rsid w:val="001863E7"/>
    <w:rsid w:val="00195678"/>
    <w:rsid w:val="001A0B70"/>
    <w:rsid w:val="001A46DB"/>
    <w:rsid w:val="001A56CC"/>
    <w:rsid w:val="001A6BCE"/>
    <w:rsid w:val="001B3241"/>
    <w:rsid w:val="001B5D68"/>
    <w:rsid w:val="001B7C38"/>
    <w:rsid w:val="001D1567"/>
    <w:rsid w:val="001D43EF"/>
    <w:rsid w:val="001D6FF9"/>
    <w:rsid w:val="001D7A7C"/>
    <w:rsid w:val="001E0246"/>
    <w:rsid w:val="001E0C02"/>
    <w:rsid w:val="001E1EF7"/>
    <w:rsid w:val="001F139F"/>
    <w:rsid w:val="001F226B"/>
    <w:rsid w:val="001F232F"/>
    <w:rsid w:val="001F4339"/>
    <w:rsid w:val="00210B67"/>
    <w:rsid w:val="002137C6"/>
    <w:rsid w:val="00244CC5"/>
    <w:rsid w:val="00246D36"/>
    <w:rsid w:val="00253A8E"/>
    <w:rsid w:val="0026106A"/>
    <w:rsid w:val="0026312B"/>
    <w:rsid w:val="00263F41"/>
    <w:rsid w:val="00266D68"/>
    <w:rsid w:val="00266E18"/>
    <w:rsid w:val="0027127B"/>
    <w:rsid w:val="00273CEF"/>
    <w:rsid w:val="00274F62"/>
    <w:rsid w:val="002863B6"/>
    <w:rsid w:val="0029204F"/>
    <w:rsid w:val="00293453"/>
    <w:rsid w:val="002974EA"/>
    <w:rsid w:val="002A3AC1"/>
    <w:rsid w:val="002A51D5"/>
    <w:rsid w:val="002D1A73"/>
    <w:rsid w:val="002E1129"/>
    <w:rsid w:val="002F7FA7"/>
    <w:rsid w:val="00305BE4"/>
    <w:rsid w:val="00307B42"/>
    <w:rsid w:val="00327B06"/>
    <w:rsid w:val="00333E18"/>
    <w:rsid w:val="00334A75"/>
    <w:rsid w:val="003474C6"/>
    <w:rsid w:val="003479AE"/>
    <w:rsid w:val="003521FF"/>
    <w:rsid w:val="00357633"/>
    <w:rsid w:val="00357DCC"/>
    <w:rsid w:val="00390ECC"/>
    <w:rsid w:val="00393811"/>
    <w:rsid w:val="00393C52"/>
    <w:rsid w:val="003B3437"/>
    <w:rsid w:val="003B3AE8"/>
    <w:rsid w:val="003C3A81"/>
    <w:rsid w:val="003C4EEB"/>
    <w:rsid w:val="003D0B1D"/>
    <w:rsid w:val="003E4DBF"/>
    <w:rsid w:val="003F0CFF"/>
    <w:rsid w:val="00402EFC"/>
    <w:rsid w:val="00404B60"/>
    <w:rsid w:val="004107B7"/>
    <w:rsid w:val="00415128"/>
    <w:rsid w:val="00416185"/>
    <w:rsid w:val="00436039"/>
    <w:rsid w:val="004423C1"/>
    <w:rsid w:val="00452751"/>
    <w:rsid w:val="0045349C"/>
    <w:rsid w:val="00454C5E"/>
    <w:rsid w:val="0046066F"/>
    <w:rsid w:val="00462B08"/>
    <w:rsid w:val="00466C0C"/>
    <w:rsid w:val="00470C4F"/>
    <w:rsid w:val="00474823"/>
    <w:rsid w:val="0047604E"/>
    <w:rsid w:val="00481EFE"/>
    <w:rsid w:val="00482897"/>
    <w:rsid w:val="004843DE"/>
    <w:rsid w:val="00486CAB"/>
    <w:rsid w:val="004A2B64"/>
    <w:rsid w:val="004A2C4F"/>
    <w:rsid w:val="004A4B5F"/>
    <w:rsid w:val="004A609A"/>
    <w:rsid w:val="004A64B4"/>
    <w:rsid w:val="004B2DF7"/>
    <w:rsid w:val="004B3FD7"/>
    <w:rsid w:val="004B46EC"/>
    <w:rsid w:val="004C2D19"/>
    <w:rsid w:val="004C5337"/>
    <w:rsid w:val="004C62B5"/>
    <w:rsid w:val="004C6C1F"/>
    <w:rsid w:val="004C7EF9"/>
    <w:rsid w:val="004D0DC9"/>
    <w:rsid w:val="004D173C"/>
    <w:rsid w:val="004F2B63"/>
    <w:rsid w:val="00502F1E"/>
    <w:rsid w:val="00510E64"/>
    <w:rsid w:val="00512DEB"/>
    <w:rsid w:val="005324C7"/>
    <w:rsid w:val="00533935"/>
    <w:rsid w:val="0053497A"/>
    <w:rsid w:val="005361AF"/>
    <w:rsid w:val="00536F3C"/>
    <w:rsid w:val="00537121"/>
    <w:rsid w:val="005378D8"/>
    <w:rsid w:val="0055133B"/>
    <w:rsid w:val="00552977"/>
    <w:rsid w:val="005663AF"/>
    <w:rsid w:val="00567A7A"/>
    <w:rsid w:val="005723AD"/>
    <w:rsid w:val="00573209"/>
    <w:rsid w:val="0057524A"/>
    <w:rsid w:val="00577294"/>
    <w:rsid w:val="00581418"/>
    <w:rsid w:val="00583F73"/>
    <w:rsid w:val="005843FD"/>
    <w:rsid w:val="00596C27"/>
    <w:rsid w:val="005A70DF"/>
    <w:rsid w:val="005B0EB6"/>
    <w:rsid w:val="005B28F6"/>
    <w:rsid w:val="005B5962"/>
    <w:rsid w:val="005C2A0F"/>
    <w:rsid w:val="005C3F11"/>
    <w:rsid w:val="005C64E3"/>
    <w:rsid w:val="005D0937"/>
    <w:rsid w:val="005D128D"/>
    <w:rsid w:val="005E069E"/>
    <w:rsid w:val="005E7C60"/>
    <w:rsid w:val="005F3668"/>
    <w:rsid w:val="00605C93"/>
    <w:rsid w:val="00607FA0"/>
    <w:rsid w:val="00610260"/>
    <w:rsid w:val="006129BB"/>
    <w:rsid w:val="0061695C"/>
    <w:rsid w:val="0062655B"/>
    <w:rsid w:val="0063131C"/>
    <w:rsid w:val="006415BA"/>
    <w:rsid w:val="0064349D"/>
    <w:rsid w:val="00656354"/>
    <w:rsid w:val="00657375"/>
    <w:rsid w:val="006576DC"/>
    <w:rsid w:val="00670DA5"/>
    <w:rsid w:val="00675CEB"/>
    <w:rsid w:val="00680D5B"/>
    <w:rsid w:val="006863B5"/>
    <w:rsid w:val="00687523"/>
    <w:rsid w:val="00694A5C"/>
    <w:rsid w:val="0069677F"/>
    <w:rsid w:val="006A1BBA"/>
    <w:rsid w:val="006A27BE"/>
    <w:rsid w:val="006A4B2E"/>
    <w:rsid w:val="006C0E19"/>
    <w:rsid w:val="006C55C5"/>
    <w:rsid w:val="006D4B76"/>
    <w:rsid w:val="006D6B31"/>
    <w:rsid w:val="006E1FF1"/>
    <w:rsid w:val="006E478E"/>
    <w:rsid w:val="006F096B"/>
    <w:rsid w:val="006F1F6E"/>
    <w:rsid w:val="006F40E5"/>
    <w:rsid w:val="006F64BF"/>
    <w:rsid w:val="006F7D4F"/>
    <w:rsid w:val="00700CE2"/>
    <w:rsid w:val="007022D5"/>
    <w:rsid w:val="007073A9"/>
    <w:rsid w:val="0071596F"/>
    <w:rsid w:val="00721662"/>
    <w:rsid w:val="00722A46"/>
    <w:rsid w:val="00725E30"/>
    <w:rsid w:val="0073173C"/>
    <w:rsid w:val="0073214F"/>
    <w:rsid w:val="007323F1"/>
    <w:rsid w:val="00735F8E"/>
    <w:rsid w:val="007554CD"/>
    <w:rsid w:val="00771803"/>
    <w:rsid w:val="0077205F"/>
    <w:rsid w:val="00773D92"/>
    <w:rsid w:val="00775FC9"/>
    <w:rsid w:val="0077737C"/>
    <w:rsid w:val="00780B5E"/>
    <w:rsid w:val="00780C21"/>
    <w:rsid w:val="00786EC0"/>
    <w:rsid w:val="007904CC"/>
    <w:rsid w:val="00793271"/>
    <w:rsid w:val="00797D08"/>
    <w:rsid w:val="007A2299"/>
    <w:rsid w:val="007A7BF0"/>
    <w:rsid w:val="007B5CC2"/>
    <w:rsid w:val="007B6368"/>
    <w:rsid w:val="007C1979"/>
    <w:rsid w:val="007D027F"/>
    <w:rsid w:val="007D2EF7"/>
    <w:rsid w:val="007D78A5"/>
    <w:rsid w:val="007E0843"/>
    <w:rsid w:val="007E2C85"/>
    <w:rsid w:val="007E3535"/>
    <w:rsid w:val="007E5E97"/>
    <w:rsid w:val="007E71A1"/>
    <w:rsid w:val="007F0E05"/>
    <w:rsid w:val="00800031"/>
    <w:rsid w:val="0080478D"/>
    <w:rsid w:val="008118DD"/>
    <w:rsid w:val="008121EE"/>
    <w:rsid w:val="00812F67"/>
    <w:rsid w:val="0081559E"/>
    <w:rsid w:val="00815C31"/>
    <w:rsid w:val="0082446E"/>
    <w:rsid w:val="00846EAD"/>
    <w:rsid w:val="00851721"/>
    <w:rsid w:val="008643FE"/>
    <w:rsid w:val="0086546A"/>
    <w:rsid w:val="00870EA7"/>
    <w:rsid w:val="00871957"/>
    <w:rsid w:val="00875D89"/>
    <w:rsid w:val="00880980"/>
    <w:rsid w:val="00881CA9"/>
    <w:rsid w:val="00883535"/>
    <w:rsid w:val="00884194"/>
    <w:rsid w:val="00885D46"/>
    <w:rsid w:val="00887252"/>
    <w:rsid w:val="0089142F"/>
    <w:rsid w:val="0089295C"/>
    <w:rsid w:val="008A46D6"/>
    <w:rsid w:val="008B1C73"/>
    <w:rsid w:val="008B26BF"/>
    <w:rsid w:val="008C0B6B"/>
    <w:rsid w:val="008D13C4"/>
    <w:rsid w:val="00900C24"/>
    <w:rsid w:val="00912BB6"/>
    <w:rsid w:val="00920E5B"/>
    <w:rsid w:val="009371EE"/>
    <w:rsid w:val="0094387F"/>
    <w:rsid w:val="009529E4"/>
    <w:rsid w:val="00955B1F"/>
    <w:rsid w:val="00977ED6"/>
    <w:rsid w:val="00982B9B"/>
    <w:rsid w:val="00983449"/>
    <w:rsid w:val="00987C15"/>
    <w:rsid w:val="0099435D"/>
    <w:rsid w:val="009A2E4A"/>
    <w:rsid w:val="009C12C5"/>
    <w:rsid w:val="009C1BB7"/>
    <w:rsid w:val="009C7ED2"/>
    <w:rsid w:val="009D2D28"/>
    <w:rsid w:val="009D69C8"/>
    <w:rsid w:val="009F1069"/>
    <w:rsid w:val="009F137D"/>
    <w:rsid w:val="00A007AF"/>
    <w:rsid w:val="00A00C01"/>
    <w:rsid w:val="00A133EC"/>
    <w:rsid w:val="00A15AA9"/>
    <w:rsid w:val="00A20A12"/>
    <w:rsid w:val="00A21CA9"/>
    <w:rsid w:val="00A23663"/>
    <w:rsid w:val="00A316F3"/>
    <w:rsid w:val="00A33D5D"/>
    <w:rsid w:val="00A42435"/>
    <w:rsid w:val="00A43088"/>
    <w:rsid w:val="00A47CA5"/>
    <w:rsid w:val="00A6662A"/>
    <w:rsid w:val="00A70C60"/>
    <w:rsid w:val="00A7199C"/>
    <w:rsid w:val="00A83CC7"/>
    <w:rsid w:val="00A84D3B"/>
    <w:rsid w:val="00A878E6"/>
    <w:rsid w:val="00A91D72"/>
    <w:rsid w:val="00A9539A"/>
    <w:rsid w:val="00A96B7D"/>
    <w:rsid w:val="00AA10F8"/>
    <w:rsid w:val="00AB481C"/>
    <w:rsid w:val="00AC0594"/>
    <w:rsid w:val="00AE4422"/>
    <w:rsid w:val="00AE49E3"/>
    <w:rsid w:val="00AF4C6B"/>
    <w:rsid w:val="00AF6F11"/>
    <w:rsid w:val="00B01B7E"/>
    <w:rsid w:val="00B06C74"/>
    <w:rsid w:val="00B1312A"/>
    <w:rsid w:val="00B168DE"/>
    <w:rsid w:val="00B175B6"/>
    <w:rsid w:val="00B217D3"/>
    <w:rsid w:val="00B42C87"/>
    <w:rsid w:val="00B502B0"/>
    <w:rsid w:val="00B65645"/>
    <w:rsid w:val="00B7323F"/>
    <w:rsid w:val="00B7618E"/>
    <w:rsid w:val="00B8558B"/>
    <w:rsid w:val="00B85CF1"/>
    <w:rsid w:val="00B87556"/>
    <w:rsid w:val="00B87BFE"/>
    <w:rsid w:val="00B87CB7"/>
    <w:rsid w:val="00B967EA"/>
    <w:rsid w:val="00BA70FD"/>
    <w:rsid w:val="00BC0042"/>
    <w:rsid w:val="00BC33F4"/>
    <w:rsid w:val="00BD0F83"/>
    <w:rsid w:val="00BD64AA"/>
    <w:rsid w:val="00BD7EE1"/>
    <w:rsid w:val="00BE1D95"/>
    <w:rsid w:val="00BE6A56"/>
    <w:rsid w:val="00BF1619"/>
    <w:rsid w:val="00BF494F"/>
    <w:rsid w:val="00C0000F"/>
    <w:rsid w:val="00C04975"/>
    <w:rsid w:val="00C1145A"/>
    <w:rsid w:val="00C15F70"/>
    <w:rsid w:val="00C200AB"/>
    <w:rsid w:val="00C26139"/>
    <w:rsid w:val="00C26906"/>
    <w:rsid w:val="00C328CA"/>
    <w:rsid w:val="00C34D08"/>
    <w:rsid w:val="00C44BEC"/>
    <w:rsid w:val="00C46CC4"/>
    <w:rsid w:val="00C47113"/>
    <w:rsid w:val="00C51454"/>
    <w:rsid w:val="00C53A22"/>
    <w:rsid w:val="00C54511"/>
    <w:rsid w:val="00C60989"/>
    <w:rsid w:val="00C62533"/>
    <w:rsid w:val="00C627B0"/>
    <w:rsid w:val="00C72D54"/>
    <w:rsid w:val="00C83151"/>
    <w:rsid w:val="00C878D3"/>
    <w:rsid w:val="00C93798"/>
    <w:rsid w:val="00C96639"/>
    <w:rsid w:val="00CB19E8"/>
    <w:rsid w:val="00CB2CAD"/>
    <w:rsid w:val="00CC2992"/>
    <w:rsid w:val="00CD28A1"/>
    <w:rsid w:val="00CD2B1B"/>
    <w:rsid w:val="00CD4C9F"/>
    <w:rsid w:val="00CE131E"/>
    <w:rsid w:val="00CE1410"/>
    <w:rsid w:val="00CE221E"/>
    <w:rsid w:val="00CF6C49"/>
    <w:rsid w:val="00D00A37"/>
    <w:rsid w:val="00D05E40"/>
    <w:rsid w:val="00D12995"/>
    <w:rsid w:val="00D21D8E"/>
    <w:rsid w:val="00D240DC"/>
    <w:rsid w:val="00D25019"/>
    <w:rsid w:val="00D25716"/>
    <w:rsid w:val="00D30E44"/>
    <w:rsid w:val="00D31294"/>
    <w:rsid w:val="00D360D5"/>
    <w:rsid w:val="00D36232"/>
    <w:rsid w:val="00D443CA"/>
    <w:rsid w:val="00D5345C"/>
    <w:rsid w:val="00D6276E"/>
    <w:rsid w:val="00D62A60"/>
    <w:rsid w:val="00D818BB"/>
    <w:rsid w:val="00D872B6"/>
    <w:rsid w:val="00D90959"/>
    <w:rsid w:val="00D9540F"/>
    <w:rsid w:val="00DA0D32"/>
    <w:rsid w:val="00DA52FA"/>
    <w:rsid w:val="00DB11ED"/>
    <w:rsid w:val="00DC2C4E"/>
    <w:rsid w:val="00DC415A"/>
    <w:rsid w:val="00DC4698"/>
    <w:rsid w:val="00DD2278"/>
    <w:rsid w:val="00DD3385"/>
    <w:rsid w:val="00DD3935"/>
    <w:rsid w:val="00DD53BF"/>
    <w:rsid w:val="00DE04B5"/>
    <w:rsid w:val="00DE17D1"/>
    <w:rsid w:val="00DE5F19"/>
    <w:rsid w:val="00DF3179"/>
    <w:rsid w:val="00DF60D0"/>
    <w:rsid w:val="00DF672D"/>
    <w:rsid w:val="00DF797A"/>
    <w:rsid w:val="00E06685"/>
    <w:rsid w:val="00E10192"/>
    <w:rsid w:val="00E2094F"/>
    <w:rsid w:val="00E216CC"/>
    <w:rsid w:val="00E21829"/>
    <w:rsid w:val="00E25492"/>
    <w:rsid w:val="00E265BE"/>
    <w:rsid w:val="00E42246"/>
    <w:rsid w:val="00E45100"/>
    <w:rsid w:val="00E547D6"/>
    <w:rsid w:val="00E766B0"/>
    <w:rsid w:val="00E77E52"/>
    <w:rsid w:val="00E818AA"/>
    <w:rsid w:val="00E85CEE"/>
    <w:rsid w:val="00E867DD"/>
    <w:rsid w:val="00E86BA8"/>
    <w:rsid w:val="00EA6D0E"/>
    <w:rsid w:val="00EA7E48"/>
    <w:rsid w:val="00EB34AD"/>
    <w:rsid w:val="00EB63F6"/>
    <w:rsid w:val="00EC317D"/>
    <w:rsid w:val="00ED133E"/>
    <w:rsid w:val="00ED1FF3"/>
    <w:rsid w:val="00ED2E6B"/>
    <w:rsid w:val="00ED37E0"/>
    <w:rsid w:val="00EF445F"/>
    <w:rsid w:val="00EF79D5"/>
    <w:rsid w:val="00F03782"/>
    <w:rsid w:val="00F07AD3"/>
    <w:rsid w:val="00F14624"/>
    <w:rsid w:val="00F14CA8"/>
    <w:rsid w:val="00F24826"/>
    <w:rsid w:val="00F41BB5"/>
    <w:rsid w:val="00F44FD2"/>
    <w:rsid w:val="00F4587F"/>
    <w:rsid w:val="00F46C8E"/>
    <w:rsid w:val="00F5444C"/>
    <w:rsid w:val="00F5528D"/>
    <w:rsid w:val="00F643D9"/>
    <w:rsid w:val="00F7046D"/>
    <w:rsid w:val="00F70632"/>
    <w:rsid w:val="00F754CA"/>
    <w:rsid w:val="00F75860"/>
    <w:rsid w:val="00F828E0"/>
    <w:rsid w:val="00F864E4"/>
    <w:rsid w:val="00F96300"/>
    <w:rsid w:val="00FA663E"/>
    <w:rsid w:val="00FA6BD9"/>
    <w:rsid w:val="00FB01F2"/>
    <w:rsid w:val="00FB4EC7"/>
    <w:rsid w:val="00FC29F1"/>
    <w:rsid w:val="00FC5DA3"/>
    <w:rsid w:val="00FD4A8D"/>
    <w:rsid w:val="00FE1B82"/>
    <w:rsid w:val="00FE5D20"/>
    <w:rsid w:val="00FE6655"/>
    <w:rsid w:val="00FE6B8E"/>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6F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698"/>
    <w:pPr>
      <w:ind w:left="720"/>
      <w:contextualSpacing/>
    </w:pPr>
  </w:style>
  <w:style w:type="character" w:styleId="CommentReference">
    <w:name w:val="annotation reference"/>
    <w:basedOn w:val="DefaultParagraphFont"/>
    <w:uiPriority w:val="99"/>
    <w:semiHidden/>
    <w:unhideWhenUsed/>
    <w:rsid w:val="00017168"/>
    <w:rPr>
      <w:sz w:val="18"/>
      <w:szCs w:val="18"/>
    </w:rPr>
  </w:style>
  <w:style w:type="paragraph" w:styleId="CommentText">
    <w:name w:val="annotation text"/>
    <w:basedOn w:val="Normal"/>
    <w:link w:val="CommentTextChar"/>
    <w:uiPriority w:val="99"/>
    <w:unhideWhenUsed/>
    <w:rsid w:val="00017168"/>
  </w:style>
  <w:style w:type="character" w:customStyle="1" w:styleId="CommentTextChar">
    <w:name w:val="Comment Text Char"/>
    <w:basedOn w:val="DefaultParagraphFont"/>
    <w:link w:val="CommentText"/>
    <w:uiPriority w:val="99"/>
    <w:rsid w:val="00017168"/>
  </w:style>
  <w:style w:type="paragraph" w:styleId="CommentSubject">
    <w:name w:val="annotation subject"/>
    <w:basedOn w:val="CommentText"/>
    <w:next w:val="CommentText"/>
    <w:link w:val="CommentSubjectChar"/>
    <w:uiPriority w:val="99"/>
    <w:semiHidden/>
    <w:unhideWhenUsed/>
    <w:rsid w:val="00017168"/>
    <w:rPr>
      <w:b/>
      <w:bCs/>
      <w:sz w:val="20"/>
      <w:szCs w:val="20"/>
    </w:rPr>
  </w:style>
  <w:style w:type="character" w:customStyle="1" w:styleId="CommentSubjectChar">
    <w:name w:val="Comment Subject Char"/>
    <w:basedOn w:val="CommentTextChar"/>
    <w:link w:val="CommentSubject"/>
    <w:uiPriority w:val="99"/>
    <w:semiHidden/>
    <w:rsid w:val="00017168"/>
    <w:rPr>
      <w:b/>
      <w:bCs/>
      <w:sz w:val="20"/>
      <w:szCs w:val="20"/>
    </w:rPr>
  </w:style>
  <w:style w:type="paragraph" w:styleId="BalloonText">
    <w:name w:val="Balloon Text"/>
    <w:basedOn w:val="Normal"/>
    <w:link w:val="BalloonTextChar"/>
    <w:uiPriority w:val="99"/>
    <w:semiHidden/>
    <w:unhideWhenUsed/>
    <w:rsid w:val="000171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7168"/>
    <w:rPr>
      <w:rFonts w:ascii="Times New Roman" w:hAnsi="Times New Roman" w:cs="Times New Roman"/>
      <w:sz w:val="18"/>
      <w:szCs w:val="18"/>
    </w:rPr>
  </w:style>
  <w:style w:type="character" w:styleId="Hyperlink">
    <w:name w:val="Hyperlink"/>
    <w:basedOn w:val="DefaultParagraphFont"/>
    <w:uiPriority w:val="99"/>
    <w:unhideWhenUsed/>
    <w:rsid w:val="00A91D72"/>
    <w:rPr>
      <w:color w:val="0563C1" w:themeColor="hyperlink"/>
      <w:u w:val="single"/>
    </w:rPr>
  </w:style>
  <w:style w:type="character" w:styleId="Strong">
    <w:name w:val="Strong"/>
    <w:basedOn w:val="DefaultParagraphFont"/>
    <w:uiPriority w:val="22"/>
    <w:qFormat/>
    <w:rsid w:val="006E1FF1"/>
    <w:rPr>
      <w:b/>
      <w:bCs/>
    </w:rPr>
  </w:style>
  <w:style w:type="character" w:styleId="FollowedHyperlink">
    <w:name w:val="FollowedHyperlink"/>
    <w:basedOn w:val="DefaultParagraphFont"/>
    <w:uiPriority w:val="99"/>
    <w:semiHidden/>
    <w:unhideWhenUsed/>
    <w:rsid w:val="00CD2B1B"/>
    <w:rPr>
      <w:color w:val="954F72" w:themeColor="followedHyperlink"/>
      <w:u w:val="single"/>
    </w:rPr>
  </w:style>
  <w:style w:type="paragraph" w:styleId="Revision">
    <w:name w:val="Revision"/>
    <w:hidden/>
    <w:uiPriority w:val="99"/>
    <w:semiHidden/>
    <w:rsid w:val="00A20A12"/>
  </w:style>
  <w:style w:type="character" w:customStyle="1" w:styleId="apple-converted-space">
    <w:name w:val="apple-converted-space"/>
    <w:basedOn w:val="DefaultParagraphFont"/>
    <w:rsid w:val="0002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4546">
      <w:bodyDiv w:val="1"/>
      <w:marLeft w:val="0"/>
      <w:marRight w:val="0"/>
      <w:marTop w:val="0"/>
      <w:marBottom w:val="0"/>
      <w:divBdr>
        <w:top w:val="none" w:sz="0" w:space="0" w:color="auto"/>
        <w:left w:val="none" w:sz="0" w:space="0" w:color="auto"/>
        <w:bottom w:val="none" w:sz="0" w:space="0" w:color="auto"/>
        <w:right w:val="none" w:sz="0" w:space="0" w:color="auto"/>
      </w:divBdr>
    </w:div>
    <w:div w:id="896013008">
      <w:bodyDiv w:val="1"/>
      <w:marLeft w:val="0"/>
      <w:marRight w:val="0"/>
      <w:marTop w:val="0"/>
      <w:marBottom w:val="0"/>
      <w:divBdr>
        <w:top w:val="none" w:sz="0" w:space="0" w:color="auto"/>
        <w:left w:val="none" w:sz="0" w:space="0" w:color="auto"/>
        <w:bottom w:val="none" w:sz="0" w:space="0" w:color="auto"/>
        <w:right w:val="none" w:sz="0" w:space="0" w:color="auto"/>
      </w:divBdr>
      <w:divsChild>
        <w:div w:id="1095173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648118">
      <w:bodyDiv w:val="1"/>
      <w:marLeft w:val="0"/>
      <w:marRight w:val="0"/>
      <w:marTop w:val="0"/>
      <w:marBottom w:val="0"/>
      <w:divBdr>
        <w:top w:val="none" w:sz="0" w:space="0" w:color="auto"/>
        <w:left w:val="none" w:sz="0" w:space="0" w:color="auto"/>
        <w:bottom w:val="none" w:sz="0" w:space="0" w:color="auto"/>
        <w:right w:val="none" w:sz="0" w:space="0" w:color="auto"/>
      </w:divBdr>
    </w:div>
    <w:div w:id="168246862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
    <w:div w:id="1938245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youtu.be/edwl6cRn1m8" TargetMode="External"/><Relationship Id="rId8" Type="http://schemas.openxmlformats.org/officeDocument/2006/relationships/hyperlink" Target="https://youtu.be/edwl6cRn1m8" TargetMode="External"/><Relationship Id="rId9" Type="http://schemas.openxmlformats.org/officeDocument/2006/relationships/hyperlink" Target="mailto:chloe@kaper.uk.com" TargetMode="External"/><Relationship Id="rId10" Type="http://schemas.openxmlformats.org/officeDocument/2006/relationships/hyperlink" Target="mailto:dana@kaper.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23A882-BFDF-5843-B191-04F8BB3A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Gifford</dc:creator>
  <cp:keywords/>
  <dc:description/>
  <cp:lastModifiedBy>Greta Knowles</cp:lastModifiedBy>
  <cp:revision>3</cp:revision>
  <cp:lastPrinted>2017-11-24T16:23:00Z</cp:lastPrinted>
  <dcterms:created xsi:type="dcterms:W3CDTF">2017-12-01T15:27:00Z</dcterms:created>
  <dcterms:modified xsi:type="dcterms:W3CDTF">2017-12-01T15:54:00Z</dcterms:modified>
</cp:coreProperties>
</file>