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rsidR="00E730C7" w:rsidRPr="0031597E" w:rsidRDefault="00E730C7" w:rsidP="00786D28">
      <w:pPr>
        <w:pStyle w:val="NurText1"/>
        <w:spacing w:line="300" w:lineRule="exact"/>
        <w:ind w:right="-284"/>
        <w:jc w:val="both"/>
        <w:rPr>
          <w:rFonts w:ascii="Arial" w:hAnsi="Arial" w:cs="Arial"/>
          <w:b/>
          <w:sz w:val="24"/>
          <w:szCs w:val="22"/>
        </w:rPr>
      </w:pPr>
    </w:p>
    <w:p w:rsidR="00C33329" w:rsidRDefault="00DC4ED7" w:rsidP="00F24808">
      <w:pPr>
        <w:pStyle w:val="Kopfzeile"/>
        <w:spacing w:line="300" w:lineRule="exact"/>
        <w:ind w:right="-284"/>
        <w:rPr>
          <w:rFonts w:ascii="Arial" w:hAnsi="Arial" w:cs="Arial"/>
          <w:b/>
          <w:sz w:val="28"/>
        </w:rPr>
      </w:pPr>
      <w:r w:rsidRPr="0031597E">
        <w:rPr>
          <w:rFonts w:ascii="Arial" w:eastAsia="Calibri" w:hAnsi="Arial" w:cs="Arial"/>
          <w:b/>
          <w:sz w:val="18"/>
        </w:rPr>
        <w:br/>
      </w:r>
      <w:r w:rsidR="00B9365E">
        <w:rPr>
          <w:rFonts w:ascii="Arial" w:hAnsi="Arial" w:cs="Arial"/>
          <w:b/>
          <w:sz w:val="28"/>
        </w:rPr>
        <w:t>Autov</w:t>
      </w:r>
      <w:r w:rsidR="00C33329">
        <w:rPr>
          <w:rFonts w:ascii="Arial" w:hAnsi="Arial" w:cs="Arial"/>
          <w:b/>
          <w:sz w:val="28"/>
        </w:rPr>
        <w:t>ersicherung: DA Direkt ist klarer Testsieger bei Stiftung Warentest</w:t>
      </w:r>
    </w:p>
    <w:p w:rsidR="00F24808" w:rsidRDefault="00F24808" w:rsidP="00F24808">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rsidR="00C33329" w:rsidRDefault="00C33329" w:rsidP="00C33329">
      <w:pPr>
        <w:pStyle w:val="Kopfzeile"/>
        <w:spacing w:line="300" w:lineRule="exact"/>
        <w:rPr>
          <w:rFonts w:ascii="Arial" w:hAnsi="Arial" w:cs="Arial"/>
        </w:rPr>
      </w:pPr>
      <w:r>
        <w:rPr>
          <w:rFonts w:ascii="Arial" w:hAnsi="Arial" w:cs="Arial"/>
        </w:rPr>
        <w:t xml:space="preserve">Frankfurt/Main 18.10.2019, Die DA Direkt Versicherung kann in 2019 an die ausgezeichneten Leistungen aus den Vorjahren anknüpfen. Im aktuellen Test von Stiftung Warentest erhält der Direktversicherer </w:t>
      </w:r>
      <w:r w:rsidR="00B9365E">
        <w:rPr>
          <w:rFonts w:ascii="Arial" w:hAnsi="Arial" w:cs="Arial"/>
        </w:rPr>
        <w:t xml:space="preserve">für die Kfz-Versicherung </w:t>
      </w:r>
      <w:r>
        <w:rPr>
          <w:rFonts w:ascii="Arial" w:hAnsi="Arial" w:cs="Arial"/>
        </w:rPr>
        <w:t>das Testurteil „We</w:t>
      </w:r>
      <w:r w:rsidR="00A81BC7">
        <w:rPr>
          <w:rFonts w:ascii="Arial" w:hAnsi="Arial" w:cs="Arial"/>
        </w:rPr>
        <w:t>it besser als der Durchschnitt“.</w:t>
      </w:r>
      <w:r>
        <w:rPr>
          <w:rFonts w:ascii="Arial" w:hAnsi="Arial" w:cs="Arial"/>
        </w:rPr>
        <w:t xml:space="preserve"> </w:t>
      </w:r>
    </w:p>
    <w:p w:rsidR="00C33329" w:rsidRDefault="00C33329" w:rsidP="00C33329">
      <w:pPr>
        <w:pStyle w:val="Kopfzeile"/>
        <w:spacing w:line="300" w:lineRule="exact"/>
        <w:rPr>
          <w:rFonts w:ascii="Arial" w:hAnsi="Arial" w:cs="Arial"/>
        </w:rPr>
      </w:pPr>
    </w:p>
    <w:p w:rsidR="00C33329" w:rsidRDefault="00A81BC7" w:rsidP="00C33329">
      <w:pPr>
        <w:pStyle w:val="Kopfzeile"/>
        <w:spacing w:line="300" w:lineRule="exact"/>
        <w:rPr>
          <w:rFonts w:ascii="Arial" w:hAnsi="Arial" w:cs="Arial"/>
        </w:rPr>
      </w:pPr>
      <w:r>
        <w:rPr>
          <w:rFonts w:ascii="Arial" w:hAnsi="Arial" w:cs="Arial"/>
        </w:rPr>
        <w:t>Egal ob 20, 40 oder 70-jährige Kunden, der Versicherer hat für alle getesteten Altersgruppen ein Beitragsniveau, das weit besser als der Durchschnitt ist – und das als einzige Versicherungsgesellschaft im Test.</w:t>
      </w:r>
      <w:r>
        <w:rPr>
          <w:rFonts w:ascii="Arial" w:hAnsi="Arial" w:cs="Arial"/>
        </w:rPr>
        <w:t xml:space="preserve"> </w:t>
      </w:r>
      <w:r w:rsidR="00C33329">
        <w:rPr>
          <w:rFonts w:ascii="Arial" w:hAnsi="Arial" w:cs="Arial"/>
        </w:rPr>
        <w:t>In</w:t>
      </w:r>
      <w:r w:rsidR="00C33329" w:rsidRPr="005D4AD0">
        <w:rPr>
          <w:rFonts w:ascii="Arial" w:hAnsi="Arial" w:cs="Arial"/>
        </w:rPr>
        <w:t xml:space="preserve"> alle</w:t>
      </w:r>
      <w:r w:rsidR="00C33329">
        <w:rPr>
          <w:rFonts w:ascii="Arial" w:hAnsi="Arial" w:cs="Arial"/>
        </w:rPr>
        <w:t>n</w:t>
      </w:r>
      <w:r w:rsidR="00C33329" w:rsidRPr="005D4AD0">
        <w:rPr>
          <w:rFonts w:ascii="Arial" w:hAnsi="Arial" w:cs="Arial"/>
        </w:rPr>
        <w:t xml:space="preserve"> </w:t>
      </w:r>
      <w:r>
        <w:rPr>
          <w:rFonts w:ascii="Arial" w:hAnsi="Arial" w:cs="Arial"/>
        </w:rPr>
        <w:t xml:space="preserve">drei Musterfällen steht DA Direkt auf Platz 1 </w:t>
      </w:r>
      <w:r w:rsidR="00C33329" w:rsidRPr="005D4AD0">
        <w:rPr>
          <w:rFonts w:ascii="Arial" w:hAnsi="Arial" w:cs="Arial"/>
        </w:rPr>
        <w:t xml:space="preserve">und </w:t>
      </w:r>
      <w:r>
        <w:rPr>
          <w:rFonts w:ascii="Arial" w:hAnsi="Arial" w:cs="Arial"/>
        </w:rPr>
        <w:t>erreicht auch im Vergleich</w:t>
      </w:r>
      <w:bookmarkStart w:id="0" w:name="_GoBack"/>
      <w:bookmarkEnd w:id="0"/>
      <w:r w:rsidR="00C33329" w:rsidRPr="005D4AD0">
        <w:rPr>
          <w:rFonts w:ascii="Arial" w:hAnsi="Arial" w:cs="Arial"/>
        </w:rPr>
        <w:t xml:space="preserve"> über alle Tarife </w:t>
      </w:r>
      <w:r w:rsidR="00B9365E">
        <w:rPr>
          <w:rFonts w:ascii="Arial" w:hAnsi="Arial" w:cs="Arial"/>
        </w:rPr>
        <w:t>die besten Bewertungen</w:t>
      </w:r>
      <w:r>
        <w:rPr>
          <w:rFonts w:ascii="Arial" w:hAnsi="Arial" w:cs="Arial"/>
        </w:rPr>
        <w:t>.</w:t>
      </w:r>
    </w:p>
    <w:p w:rsidR="00A81BC7" w:rsidRDefault="00A81BC7" w:rsidP="00C33329">
      <w:pPr>
        <w:pStyle w:val="Kopfzeile"/>
        <w:spacing w:line="300" w:lineRule="exact"/>
        <w:rPr>
          <w:rFonts w:ascii="Arial" w:hAnsi="Arial" w:cs="Arial"/>
        </w:rPr>
      </w:pPr>
    </w:p>
    <w:p w:rsidR="00C33329" w:rsidRDefault="005322DA" w:rsidP="00C33329">
      <w:pPr>
        <w:pStyle w:val="Kopfzeile"/>
        <w:spacing w:line="300" w:lineRule="exact"/>
        <w:rPr>
          <w:rFonts w:ascii="Arial" w:hAnsi="Arial" w:cs="Arial"/>
        </w:rPr>
      </w:pPr>
      <w:r>
        <w:rPr>
          <w:rFonts w:ascii="Arial" w:hAnsi="Arial" w:cs="Arial"/>
        </w:rPr>
        <w:t>I</w:t>
      </w:r>
      <w:r w:rsidRPr="005322DA">
        <w:rPr>
          <w:rFonts w:ascii="Arial" w:hAnsi="Arial" w:cs="Arial"/>
        </w:rPr>
        <w:t>m aktuellen Vergleich „Autoversicherung“, Finanztest 11/</w:t>
      </w:r>
      <w:r>
        <w:rPr>
          <w:rFonts w:ascii="Arial" w:hAnsi="Arial" w:cs="Arial"/>
        </w:rPr>
        <w:t xml:space="preserve">2019 </w:t>
      </w:r>
      <w:r w:rsidR="00C33329">
        <w:rPr>
          <w:rFonts w:ascii="Arial" w:hAnsi="Arial" w:cs="Arial"/>
        </w:rPr>
        <w:t>wurden 150 Tarife für Kfz-Haftpflicht und Kasko</w:t>
      </w:r>
      <w:r>
        <w:rPr>
          <w:rFonts w:ascii="Arial" w:hAnsi="Arial" w:cs="Arial"/>
        </w:rPr>
        <w:t xml:space="preserve"> getestet</w:t>
      </w:r>
      <w:r w:rsidR="00C33329">
        <w:rPr>
          <w:rFonts w:ascii="Arial" w:hAnsi="Arial" w:cs="Arial"/>
        </w:rPr>
        <w:t>, von insgesamt 68 Versicherungsgesellschaften.</w:t>
      </w:r>
      <w:r w:rsidR="00B9365E">
        <w:rPr>
          <w:rFonts w:ascii="Arial" w:hAnsi="Arial" w:cs="Arial"/>
        </w:rPr>
        <w:t xml:space="preserve"> </w:t>
      </w:r>
    </w:p>
    <w:p w:rsidR="00C33329" w:rsidRPr="00C33329" w:rsidRDefault="00C33329" w:rsidP="00F24808">
      <w:pPr>
        <w:pStyle w:val="Kopfzeile"/>
        <w:spacing w:line="300" w:lineRule="exact"/>
        <w:ind w:right="-284"/>
        <w:rPr>
          <w:rFonts w:ascii="Arial" w:eastAsia="Calibri" w:hAnsi="Arial" w:cs="Arial"/>
          <w:b/>
        </w:rPr>
      </w:pPr>
    </w:p>
    <w:p w:rsidR="000F22B5" w:rsidRDefault="000F22B5" w:rsidP="00D55D68">
      <w:pPr>
        <w:pStyle w:val="Kopfzeile"/>
        <w:spacing w:line="300" w:lineRule="exact"/>
        <w:ind w:right="-284"/>
        <w:rPr>
          <w:rFonts w:ascii="Arial" w:eastAsia="Calibri" w:hAnsi="Arial" w:cs="Arial"/>
        </w:rPr>
      </w:pPr>
    </w:p>
    <w:p w:rsidR="00AC609D" w:rsidRDefault="00AC609D" w:rsidP="00AC609D">
      <w:pPr>
        <w:spacing w:line="300" w:lineRule="exact"/>
        <w:rPr>
          <w:rFonts w:ascii="Arial" w:eastAsia="Arial" w:hAnsi="Arial" w:cs="Arial"/>
          <w:sz w:val="22"/>
          <w:szCs w:val="22"/>
        </w:rPr>
      </w:pPr>
      <w:r>
        <w:rPr>
          <w:rFonts w:ascii="Arial" w:hAnsi="Arial"/>
          <w:sz w:val="22"/>
          <w:szCs w:val="22"/>
        </w:rPr>
        <w:t>-----------------------------------------------------------------------------</w:t>
      </w:r>
    </w:p>
    <w:p w:rsidR="00AC609D" w:rsidRDefault="00AC609D" w:rsidP="00AC609D">
      <w:pPr>
        <w:spacing w:line="300" w:lineRule="exact"/>
        <w:rPr>
          <w:rFonts w:ascii="Arial" w:eastAsia="Arial" w:hAnsi="Arial" w:cs="Arial"/>
          <w:b/>
          <w:bCs/>
          <w:sz w:val="22"/>
          <w:szCs w:val="22"/>
        </w:rPr>
      </w:pPr>
    </w:p>
    <w:p w:rsidR="00AC609D" w:rsidRDefault="00AC609D" w:rsidP="00AC609D">
      <w:pPr>
        <w:spacing w:line="300" w:lineRule="exact"/>
        <w:rPr>
          <w:rFonts w:ascii="Arial" w:eastAsia="Arial" w:hAnsi="Arial" w:cs="Arial"/>
          <w:sz w:val="20"/>
          <w:szCs w:val="20"/>
        </w:rPr>
      </w:pPr>
      <w:r>
        <w:rPr>
          <w:rFonts w:ascii="Arial" w:hAnsi="Arial"/>
          <w:b/>
          <w:bCs/>
          <w:sz w:val="18"/>
          <w:szCs w:val="18"/>
        </w:rPr>
        <w:t>Die DA Direkt Versicherung</w:t>
      </w:r>
    </w:p>
    <w:p w:rsidR="00AC609D" w:rsidRDefault="00AC609D" w:rsidP="00AC609D">
      <w:pPr>
        <w:pStyle w:val="Kopfzeile"/>
        <w:tabs>
          <w:tab w:val="clear" w:pos="9072"/>
          <w:tab w:val="right" w:pos="9046"/>
        </w:tabs>
        <w:spacing w:line="300" w:lineRule="exact"/>
        <w:rPr>
          <w:rFonts w:ascii="Arial" w:eastAsia="Arial" w:hAnsi="Arial" w:cs="Arial"/>
          <w:b/>
          <w:bCs/>
        </w:rPr>
      </w:pPr>
      <w:r>
        <w:rPr>
          <w:rFonts w:ascii="Arial" w:hAnsi="Arial"/>
          <w:sz w:val="18"/>
          <w:szCs w:val="18"/>
        </w:rPr>
        <w:t>DA Direkt ist eine Tochtergesellschaft der Zurich Gruppe in Deutschland mit Beitragseinnahmen (2018) von 287,4 Millionen Euro und rund 1,4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Pr>
          <w:rFonts w:ascii="Arial Unicode MS" w:eastAsia="Arial Unicode MS" w:hAnsi="Arial Unicode MS" w:cs="Arial Unicode MS"/>
        </w:rPr>
        <w:br/>
      </w:r>
    </w:p>
    <w:p w:rsidR="00AC609D" w:rsidRDefault="00AC609D" w:rsidP="00AC609D">
      <w:pPr>
        <w:pStyle w:val="Kopfzeile"/>
        <w:tabs>
          <w:tab w:val="clear" w:pos="4536"/>
          <w:tab w:val="clear" w:pos="9072"/>
        </w:tabs>
        <w:spacing w:line="300" w:lineRule="exact"/>
        <w:jc w:val="both"/>
        <w:rPr>
          <w:rFonts w:ascii="Arial" w:eastAsia="Arial" w:hAnsi="Arial" w:cs="Arial"/>
        </w:rPr>
      </w:pPr>
      <w:r>
        <w:rPr>
          <w:rFonts w:ascii="Arial" w:hAnsi="Arial"/>
          <w:sz w:val="20"/>
          <w:szCs w:val="20"/>
        </w:rPr>
        <w:t>Für weitere Informationen und Fragen wenden Sie sich bitte an:</w:t>
      </w:r>
    </w:p>
    <w:p w:rsidR="00AC609D" w:rsidRDefault="00AC609D" w:rsidP="00AC609D">
      <w:pPr>
        <w:pStyle w:val="Kopfzeile"/>
        <w:tabs>
          <w:tab w:val="clear" w:pos="4536"/>
          <w:tab w:val="clear" w:pos="9072"/>
        </w:tabs>
        <w:spacing w:line="300" w:lineRule="exact"/>
        <w:jc w:val="both"/>
        <w:rPr>
          <w:rFonts w:ascii="Arial" w:eastAsia="Arial" w:hAnsi="Arial" w:cs="Arial"/>
        </w:rPr>
      </w:pPr>
      <w:r>
        <w:rPr>
          <w:rFonts w:ascii="Arial" w:hAnsi="Arial"/>
          <w:sz w:val="20"/>
          <w:szCs w:val="20"/>
        </w:rPr>
        <w:t>DA Direkt Versicherung</w:t>
      </w:r>
    </w:p>
    <w:p w:rsidR="00AC609D" w:rsidRDefault="00AC609D" w:rsidP="00AC609D">
      <w:pPr>
        <w:pStyle w:val="Kopfzeile"/>
        <w:tabs>
          <w:tab w:val="clear" w:pos="4536"/>
          <w:tab w:val="clear" w:pos="9072"/>
        </w:tabs>
        <w:spacing w:line="300" w:lineRule="exact"/>
        <w:jc w:val="both"/>
        <w:rPr>
          <w:rFonts w:ascii="Arial" w:eastAsia="Arial" w:hAnsi="Arial" w:cs="Arial"/>
          <w:sz w:val="20"/>
          <w:szCs w:val="20"/>
        </w:rPr>
      </w:pPr>
      <w:r>
        <w:rPr>
          <w:rFonts w:ascii="Arial" w:hAnsi="Arial"/>
          <w:sz w:val="20"/>
          <w:szCs w:val="20"/>
        </w:rPr>
        <w:t>Pressekontakt Bernd O. Engelien</w:t>
      </w:r>
    </w:p>
    <w:p w:rsidR="00AC609D" w:rsidRDefault="00AC609D" w:rsidP="00AC609D">
      <w:pPr>
        <w:pStyle w:val="Kopfzeile"/>
        <w:tabs>
          <w:tab w:val="clear" w:pos="4536"/>
          <w:tab w:val="clear" w:pos="9072"/>
        </w:tabs>
        <w:spacing w:line="300" w:lineRule="exact"/>
        <w:rPr>
          <w:rFonts w:ascii="Arial" w:eastAsia="Arial" w:hAnsi="Arial" w:cs="Arial"/>
        </w:rPr>
      </w:pPr>
      <w:proofErr w:type="spellStart"/>
      <w:r>
        <w:rPr>
          <w:rFonts w:ascii="Arial" w:hAnsi="Arial"/>
          <w:sz w:val="20"/>
          <w:szCs w:val="20"/>
        </w:rPr>
        <w:t>Poppelsdorfer</w:t>
      </w:r>
      <w:proofErr w:type="spellEnd"/>
      <w:r>
        <w:rPr>
          <w:rFonts w:ascii="Arial" w:hAnsi="Arial"/>
          <w:sz w:val="20"/>
          <w:szCs w:val="20"/>
        </w:rPr>
        <w:t xml:space="preserve"> Allee 25-33 | 53115 Bonn </w:t>
      </w:r>
    </w:p>
    <w:p w:rsidR="00AC609D" w:rsidRDefault="00AC609D" w:rsidP="00AC609D">
      <w:pPr>
        <w:pStyle w:val="Kopfzeile"/>
        <w:tabs>
          <w:tab w:val="clear" w:pos="4536"/>
          <w:tab w:val="clear" w:pos="9072"/>
        </w:tabs>
        <w:spacing w:line="300" w:lineRule="exact"/>
        <w:rPr>
          <w:rFonts w:ascii="Arial" w:eastAsia="Arial" w:hAnsi="Arial" w:cs="Arial"/>
        </w:rPr>
      </w:pPr>
      <w:r>
        <w:rPr>
          <w:rFonts w:ascii="Arial" w:hAnsi="Arial"/>
          <w:sz w:val="20"/>
          <w:szCs w:val="20"/>
        </w:rPr>
        <w:t xml:space="preserve">Tel.: +49 (0)228 268 2725 | Fax: +49 (0)228 268 2809 </w:t>
      </w:r>
    </w:p>
    <w:p w:rsidR="00AC609D" w:rsidRDefault="00AC609D" w:rsidP="00AC609D">
      <w:pPr>
        <w:pStyle w:val="Kopfzeile"/>
        <w:tabs>
          <w:tab w:val="clear" w:pos="4536"/>
          <w:tab w:val="clear" w:pos="9072"/>
        </w:tabs>
        <w:spacing w:line="300" w:lineRule="exact"/>
        <w:rPr>
          <w:rStyle w:val="Hyperlink0"/>
        </w:rPr>
      </w:pPr>
      <w:r>
        <w:rPr>
          <w:rFonts w:ascii="Arial" w:hAnsi="Arial"/>
          <w:sz w:val="20"/>
          <w:szCs w:val="20"/>
        </w:rPr>
        <w:t xml:space="preserve">E-Mail: </w:t>
      </w:r>
      <w:hyperlink r:id="rId8" w:history="1">
        <w:r>
          <w:rPr>
            <w:rStyle w:val="Hyperlink0"/>
          </w:rPr>
          <w:t>presse@da-direkt.de</w:t>
        </w:r>
      </w:hyperlink>
      <w:r>
        <w:rPr>
          <w:rFonts w:ascii="Arial" w:hAnsi="Arial"/>
          <w:sz w:val="20"/>
          <w:szCs w:val="20"/>
        </w:rPr>
        <w:t xml:space="preserve"> </w:t>
      </w:r>
    </w:p>
    <w:p w:rsidR="00AC609D" w:rsidRDefault="00AC609D" w:rsidP="00AC609D">
      <w:pPr>
        <w:pStyle w:val="Kopfzeile"/>
        <w:tabs>
          <w:tab w:val="clear" w:pos="4536"/>
          <w:tab w:val="clear" w:pos="9072"/>
        </w:tabs>
        <w:spacing w:line="300" w:lineRule="exact"/>
      </w:pPr>
      <w:r>
        <w:rPr>
          <w:rStyle w:val="Hyperlink0"/>
        </w:rPr>
        <w:t>www.newsroom.da-direkt.de</w:t>
      </w:r>
    </w:p>
    <w:p w:rsidR="00FC1A3C" w:rsidRPr="0031597E" w:rsidRDefault="00FC1A3C" w:rsidP="00AC609D">
      <w:pPr>
        <w:autoSpaceDE w:val="0"/>
        <w:spacing w:line="300" w:lineRule="exact"/>
      </w:pPr>
    </w:p>
    <w:sectPr w:rsidR="00FC1A3C" w:rsidRPr="0031597E"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68" w:rsidRDefault="00E47768">
      <w:r>
        <w:separator/>
      </w:r>
    </w:p>
  </w:endnote>
  <w:endnote w:type="continuationSeparator" w:id="0">
    <w:p w:rsidR="00E47768" w:rsidRDefault="00E4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68" w:rsidRDefault="00E47768">
      <w:r>
        <w:separator/>
      </w:r>
    </w:p>
  </w:footnote>
  <w:footnote w:type="continuationSeparator" w:id="0">
    <w:p w:rsidR="00E47768" w:rsidRDefault="00E4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02F32AA0" wp14:editId="45B6FF8F">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876FD13" wp14:editId="27D7908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3CF6D19" wp14:editId="17990F75">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E"/>
    <w:rsid w:val="000001D4"/>
    <w:rsid w:val="000018C1"/>
    <w:rsid w:val="00002E99"/>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E62FE"/>
    <w:rsid w:val="000E6FDD"/>
    <w:rsid w:val="000F22B5"/>
    <w:rsid w:val="000F2D5E"/>
    <w:rsid w:val="000F5911"/>
    <w:rsid w:val="000F5FDB"/>
    <w:rsid w:val="000F69AE"/>
    <w:rsid w:val="0010306F"/>
    <w:rsid w:val="00106231"/>
    <w:rsid w:val="00113F1A"/>
    <w:rsid w:val="00120D78"/>
    <w:rsid w:val="0013145E"/>
    <w:rsid w:val="001461B6"/>
    <w:rsid w:val="00154CED"/>
    <w:rsid w:val="00164389"/>
    <w:rsid w:val="001711DD"/>
    <w:rsid w:val="00171687"/>
    <w:rsid w:val="0017194D"/>
    <w:rsid w:val="00175C3B"/>
    <w:rsid w:val="001777C2"/>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3A0D"/>
    <w:rsid w:val="00223E6E"/>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2175"/>
    <w:rsid w:val="00362311"/>
    <w:rsid w:val="00363AC2"/>
    <w:rsid w:val="00387784"/>
    <w:rsid w:val="00391761"/>
    <w:rsid w:val="0039653A"/>
    <w:rsid w:val="003A31C0"/>
    <w:rsid w:val="003A4445"/>
    <w:rsid w:val="003A5E35"/>
    <w:rsid w:val="003A6AE8"/>
    <w:rsid w:val="003B414E"/>
    <w:rsid w:val="003C6C15"/>
    <w:rsid w:val="003D6210"/>
    <w:rsid w:val="003F08A1"/>
    <w:rsid w:val="003F196A"/>
    <w:rsid w:val="003F1F4B"/>
    <w:rsid w:val="003F7E3F"/>
    <w:rsid w:val="00400916"/>
    <w:rsid w:val="0040657C"/>
    <w:rsid w:val="00415230"/>
    <w:rsid w:val="00420907"/>
    <w:rsid w:val="00420CAD"/>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3D10"/>
    <w:rsid w:val="005F4C09"/>
    <w:rsid w:val="00604212"/>
    <w:rsid w:val="00605394"/>
    <w:rsid w:val="00614D9C"/>
    <w:rsid w:val="006204A6"/>
    <w:rsid w:val="00626E48"/>
    <w:rsid w:val="00630F8E"/>
    <w:rsid w:val="0063491B"/>
    <w:rsid w:val="006442B7"/>
    <w:rsid w:val="00656AA6"/>
    <w:rsid w:val="00657A8C"/>
    <w:rsid w:val="006615DD"/>
    <w:rsid w:val="00665C72"/>
    <w:rsid w:val="00671BF5"/>
    <w:rsid w:val="00692F86"/>
    <w:rsid w:val="00693BB4"/>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EE5"/>
    <w:rsid w:val="007471BC"/>
    <w:rsid w:val="00754533"/>
    <w:rsid w:val="007578AB"/>
    <w:rsid w:val="00763C87"/>
    <w:rsid w:val="00775861"/>
    <w:rsid w:val="0078291B"/>
    <w:rsid w:val="00784AD4"/>
    <w:rsid w:val="00786D28"/>
    <w:rsid w:val="00792564"/>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E34DD"/>
    <w:rsid w:val="009E5CEB"/>
    <w:rsid w:val="009F2BF6"/>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2013E"/>
    <w:rsid w:val="00B22592"/>
    <w:rsid w:val="00B22D49"/>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704E9"/>
    <w:rsid w:val="00C7703D"/>
    <w:rsid w:val="00C7704A"/>
    <w:rsid w:val="00C96C9E"/>
    <w:rsid w:val="00C97189"/>
    <w:rsid w:val="00CA65DD"/>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24F1"/>
    <w:rsid w:val="00D631AD"/>
    <w:rsid w:val="00D63BBD"/>
    <w:rsid w:val="00D66840"/>
    <w:rsid w:val="00D679B0"/>
    <w:rsid w:val="00D71C58"/>
    <w:rsid w:val="00D737F6"/>
    <w:rsid w:val="00D77E61"/>
    <w:rsid w:val="00D77EE2"/>
    <w:rsid w:val="00D83F56"/>
    <w:rsid w:val="00D86DB5"/>
    <w:rsid w:val="00D90742"/>
    <w:rsid w:val="00D931F6"/>
    <w:rsid w:val="00D9440A"/>
    <w:rsid w:val="00DA13C1"/>
    <w:rsid w:val="00DB2711"/>
    <w:rsid w:val="00DB4A92"/>
    <w:rsid w:val="00DB502B"/>
    <w:rsid w:val="00DB6DF8"/>
    <w:rsid w:val="00DC4ED7"/>
    <w:rsid w:val="00DD0DD3"/>
    <w:rsid w:val="00DE5396"/>
    <w:rsid w:val="00DF3152"/>
    <w:rsid w:val="00E03BB2"/>
    <w:rsid w:val="00E04C1A"/>
    <w:rsid w:val="00E04D42"/>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C4395"/>
    <w:rsid w:val="00EC7DB0"/>
    <w:rsid w:val="00ED2FCE"/>
    <w:rsid w:val="00EF1286"/>
    <w:rsid w:val="00EF64BC"/>
    <w:rsid w:val="00EF6980"/>
    <w:rsid w:val="00EF7C8B"/>
    <w:rsid w:val="00F0036C"/>
    <w:rsid w:val="00F00BB8"/>
    <w:rsid w:val="00F03A9E"/>
    <w:rsid w:val="00F05A80"/>
    <w:rsid w:val="00F14EF8"/>
    <w:rsid w:val="00F170A0"/>
    <w:rsid w:val="00F17373"/>
    <w:rsid w:val="00F24808"/>
    <w:rsid w:val="00F24DEE"/>
    <w:rsid w:val="00F2520E"/>
    <w:rsid w:val="00F33E18"/>
    <w:rsid w:val="00F35614"/>
    <w:rsid w:val="00F46FD4"/>
    <w:rsid w:val="00F55691"/>
    <w:rsid w:val="00F56A5E"/>
    <w:rsid w:val="00F60336"/>
    <w:rsid w:val="00F60736"/>
    <w:rsid w:val="00F608D4"/>
    <w:rsid w:val="00F61120"/>
    <w:rsid w:val="00F660FF"/>
    <w:rsid w:val="00F72186"/>
    <w:rsid w:val="00F772E2"/>
    <w:rsid w:val="00F818C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A99CD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4952-4899-45C0-9DDB-59480CCC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2</cp:revision>
  <cp:lastPrinted>2019-08-22T13:22:00Z</cp:lastPrinted>
  <dcterms:created xsi:type="dcterms:W3CDTF">2019-10-18T11:58:00Z</dcterms:created>
  <dcterms:modified xsi:type="dcterms:W3CDTF">2019-10-18T11:58:00Z</dcterms:modified>
</cp:coreProperties>
</file>