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3AE2" w14:textId="77777777" w:rsidR="00E45367" w:rsidRPr="005C26BB" w:rsidRDefault="00E45367" w:rsidP="004E667C">
      <w:pPr>
        <w:pStyle w:val="Body"/>
        <w:pBdr>
          <w:left w:val="nil"/>
        </w:pBdr>
        <w:spacing w:line="360" w:lineRule="auto"/>
        <w:rPr>
          <w:rFonts w:ascii="Arial" w:eastAsia="Arial" w:hAnsi="Arial" w:cs="Arial"/>
        </w:rPr>
      </w:pPr>
      <w:bookmarkStart w:id="0" w:name="_MacBuGuideStaticData_1133V"/>
    </w:p>
    <w:p w14:paraId="7B70F505" w14:textId="7FB49F51" w:rsidR="009522CA" w:rsidRPr="005C26BB" w:rsidRDefault="0080358A" w:rsidP="004E667C">
      <w:pPr>
        <w:pStyle w:val="Body"/>
        <w:pBdr>
          <w:left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</w:pP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‘Sharing Economy’ proves popular with crowd investors</w:t>
      </w:r>
    </w:p>
    <w:p w14:paraId="3774CA03" w14:textId="77777777" w:rsidR="005C26BB" w:rsidRDefault="005C26BB" w:rsidP="004E667C">
      <w:pPr>
        <w:pStyle w:val="Body"/>
        <w:widowControl w:val="0"/>
        <w:pBdr>
          <w:left w:val="nil"/>
        </w:pBdr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333607B6" w14:textId="6EA0D52A" w:rsidR="004E667C" w:rsidRDefault="00BB38BB" w:rsidP="004E667C">
      <w:pPr>
        <w:pStyle w:val="Body"/>
        <w:pBdr>
          <w:left w:val="nil"/>
        </w:pBdr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b/>
          <w:bCs/>
          <w:lang w:val="en-US"/>
        </w:rPr>
        <w:t xml:space="preserve">Stockholm, </w:t>
      </w:r>
      <w:r w:rsidR="003250A9">
        <w:rPr>
          <w:rFonts w:ascii="Arial" w:eastAsia="Arial" w:hAnsi="Arial" w:cs="Arial"/>
          <w:b/>
          <w:bCs/>
          <w:lang w:val="en-US"/>
        </w:rPr>
        <w:t>2</w:t>
      </w:r>
      <w:r w:rsidR="0080358A">
        <w:rPr>
          <w:rFonts w:ascii="Arial" w:eastAsia="Arial" w:hAnsi="Arial" w:cs="Arial"/>
          <w:b/>
          <w:bCs/>
          <w:lang w:val="en-US"/>
        </w:rPr>
        <w:t>6</w:t>
      </w:r>
      <w:bookmarkStart w:id="1" w:name="_GoBack"/>
      <w:bookmarkEnd w:id="1"/>
      <w:r w:rsidR="000647FB">
        <w:rPr>
          <w:rFonts w:ascii="Arial" w:eastAsia="Arial" w:hAnsi="Arial" w:cs="Arial"/>
          <w:b/>
          <w:bCs/>
          <w:lang w:val="en-US"/>
        </w:rPr>
        <w:t xml:space="preserve"> </w:t>
      </w:r>
      <w:r w:rsidR="003250A9">
        <w:rPr>
          <w:rFonts w:ascii="Arial" w:eastAsia="Arial" w:hAnsi="Arial" w:cs="Arial"/>
          <w:b/>
          <w:bCs/>
          <w:lang w:val="en-US"/>
        </w:rPr>
        <w:t>August</w:t>
      </w:r>
      <w:r w:rsidR="00F34B3C">
        <w:rPr>
          <w:rFonts w:ascii="Arial" w:eastAsia="Arial" w:hAnsi="Arial" w:cs="Arial"/>
          <w:b/>
          <w:bCs/>
          <w:lang w:val="en-US"/>
        </w:rPr>
        <w:t xml:space="preserve"> 2016</w:t>
      </w:r>
      <w:r w:rsidRPr="005C26BB">
        <w:rPr>
          <w:rFonts w:ascii="Arial" w:eastAsia="Arial" w:hAnsi="Arial" w:cs="Arial"/>
          <w:b/>
          <w:bCs/>
          <w:lang w:val="en-US"/>
        </w:rPr>
        <w:t>:</w:t>
      </w:r>
      <w:r w:rsidRPr="005C26BB">
        <w:rPr>
          <w:rFonts w:ascii="Arial" w:eastAsia="Arial" w:hAnsi="Arial" w:cs="Arial"/>
          <w:lang w:val="en-US"/>
        </w:rPr>
        <w:t xml:space="preserve"> </w:t>
      </w:r>
      <w:r w:rsidR="004E667C">
        <w:rPr>
          <w:rFonts w:ascii="Arial" w:eastAsia="Arial" w:hAnsi="Arial" w:cs="Arial"/>
          <w:lang w:val="en-US"/>
        </w:rPr>
        <w:t xml:space="preserve">Summer, historically a quiet time for crowdfunding platform FundedByMe, this year proved to be a hit with investors – particularly in the sharing economy division. Not only did </w:t>
      </w:r>
      <w:proofErr w:type="spellStart"/>
      <w:r w:rsidR="004E667C">
        <w:rPr>
          <w:rFonts w:ascii="Arial" w:eastAsia="Arial" w:hAnsi="Arial" w:cs="Arial"/>
          <w:lang w:val="en-US"/>
        </w:rPr>
        <w:t>Wheelys</w:t>
      </w:r>
      <w:proofErr w:type="spellEnd"/>
      <w:r w:rsidR="004E667C">
        <w:rPr>
          <w:rFonts w:ascii="Arial" w:eastAsia="Arial" w:hAnsi="Arial" w:cs="Arial"/>
          <w:lang w:val="en-US"/>
        </w:rPr>
        <w:t xml:space="preserve"> break all Nordic crowdfunding records, but Swedish </w:t>
      </w:r>
      <w:proofErr w:type="spellStart"/>
      <w:r w:rsidR="004E667C">
        <w:rPr>
          <w:rFonts w:ascii="Arial" w:eastAsia="Arial" w:hAnsi="Arial" w:cs="Arial"/>
          <w:lang w:val="en-US"/>
        </w:rPr>
        <w:t>Rentl</w:t>
      </w:r>
      <w:proofErr w:type="spellEnd"/>
      <w:r w:rsidR="004E667C">
        <w:rPr>
          <w:rFonts w:ascii="Arial" w:eastAsia="Arial" w:hAnsi="Arial" w:cs="Arial"/>
          <w:lang w:val="en-US"/>
        </w:rPr>
        <w:t xml:space="preserve"> reached 320% of their crowdfunding goals, </w:t>
      </w:r>
      <w:r w:rsidR="00FF3574">
        <w:rPr>
          <w:rFonts w:ascii="Arial" w:eastAsia="Arial" w:hAnsi="Arial" w:cs="Arial"/>
          <w:lang w:val="en-US"/>
        </w:rPr>
        <w:t>smashing their €60,000 crowdfunding goal to raise almost $190,000 from crowd investors.</w:t>
      </w:r>
    </w:p>
    <w:p w14:paraId="3F70E51D" w14:textId="77777777" w:rsidR="004E667C" w:rsidRDefault="004E667C" w:rsidP="004E667C">
      <w:pPr>
        <w:pStyle w:val="Body"/>
        <w:pBdr>
          <w:left w:val="nil"/>
        </w:pBdr>
        <w:spacing w:line="360" w:lineRule="auto"/>
        <w:rPr>
          <w:rFonts w:ascii="Arial" w:eastAsia="Arial" w:hAnsi="Arial" w:cs="Arial"/>
          <w:lang w:val="en-US"/>
        </w:rPr>
      </w:pPr>
    </w:p>
    <w:p w14:paraId="7411C75F" w14:textId="77777777" w:rsidR="0080358A" w:rsidRDefault="004E667C" w:rsidP="004E667C">
      <w:pPr>
        <w:pStyle w:val="Body"/>
        <w:pBdr>
          <w:left w:val="nil"/>
        </w:pBdr>
        <w:spacing w:line="360" w:lineRule="auto"/>
        <w:rPr>
          <w:rFonts w:ascii="Helvetica Neue" w:hAnsi="Helvetica Neue" w:cs="Helvetica Neue"/>
        </w:rPr>
      </w:pPr>
      <w:proofErr w:type="spellStart"/>
      <w:r>
        <w:rPr>
          <w:rFonts w:ascii="Helvetica Neue" w:hAnsi="Helvetica Neue" w:cs="Helvetica Neue"/>
        </w:rPr>
        <w:t>Rentl</w:t>
      </w:r>
      <w:proofErr w:type="spellEnd"/>
      <w:r>
        <w:rPr>
          <w:rFonts w:ascii="Helvetica Neue" w:hAnsi="Helvetica Neue" w:cs="Helvetica Neue"/>
        </w:rPr>
        <w:t xml:space="preserve"> is a web service </w:t>
      </w:r>
      <w:proofErr w:type="spellStart"/>
      <w:r>
        <w:rPr>
          <w:rFonts w:ascii="Helvetica Neue" w:hAnsi="Helvetica Neue" w:cs="Helvetica Neue"/>
        </w:rPr>
        <w:t>that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allows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its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users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to</w:t>
      </w:r>
      <w:proofErr w:type="spellEnd"/>
      <w:r>
        <w:rPr>
          <w:rFonts w:ascii="Helvetica Neue" w:hAnsi="Helvetica Neue" w:cs="Helvetica Neue"/>
        </w:rPr>
        <w:t xml:space="preserve"> rent </w:t>
      </w:r>
      <w:proofErr w:type="spellStart"/>
      <w:r>
        <w:rPr>
          <w:rFonts w:ascii="Helvetica Neue" w:hAnsi="Helvetica Neue" w:cs="Helvetica Neue"/>
        </w:rPr>
        <w:t>items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they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may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need</w:t>
      </w:r>
      <w:proofErr w:type="spellEnd"/>
      <w:r>
        <w:rPr>
          <w:rFonts w:ascii="Helvetica Neue" w:hAnsi="Helvetica Neue" w:cs="Helvetica Neue"/>
        </w:rPr>
        <w:t xml:space="preserve"> from </w:t>
      </w:r>
      <w:proofErr w:type="spellStart"/>
      <w:r>
        <w:rPr>
          <w:rFonts w:ascii="Helvetica Neue" w:hAnsi="Helvetica Neue" w:cs="Helvetica Neue"/>
        </w:rPr>
        <w:t>people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near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them</w:t>
      </w:r>
      <w:proofErr w:type="spellEnd"/>
      <w:r>
        <w:rPr>
          <w:rFonts w:ascii="Helvetica Neue" w:hAnsi="Helvetica Neue" w:cs="Helvetica Neue"/>
        </w:rPr>
        <w:t xml:space="preserve"> –</w:t>
      </w:r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offering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environment</w:t>
      </w:r>
      <w:proofErr w:type="spellEnd"/>
      <w:r w:rsidR="00FF3574">
        <w:rPr>
          <w:rFonts w:ascii="Helvetica Neue" w:hAnsi="Helvetica Neue" w:cs="Helvetica Neue"/>
        </w:rPr>
        <w:t xml:space="preserve"> and </w:t>
      </w:r>
      <w:proofErr w:type="spellStart"/>
      <w:r w:rsidR="00FF3574">
        <w:rPr>
          <w:rFonts w:ascii="Helvetica Neue" w:hAnsi="Helvetica Neue" w:cs="Helvetica Neue"/>
        </w:rPr>
        <w:t>cost-conscious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consumers</w:t>
      </w:r>
      <w:proofErr w:type="spellEnd"/>
      <w:r w:rsidR="00FF3574">
        <w:rPr>
          <w:rFonts w:ascii="Helvetica Neue" w:hAnsi="Helvetica Neue" w:cs="Helvetica Neue"/>
        </w:rPr>
        <w:t xml:space="preserve"> the </w:t>
      </w:r>
      <w:proofErr w:type="spellStart"/>
      <w:r w:rsidR="00FF3574">
        <w:rPr>
          <w:rFonts w:ascii="Helvetica Neue" w:hAnsi="Helvetica Neue" w:cs="Helvetica Neue"/>
        </w:rPr>
        <w:t>opportunity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to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easily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hire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items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they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may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need</w:t>
      </w:r>
      <w:proofErr w:type="spellEnd"/>
      <w:r w:rsidR="00FF3574">
        <w:rPr>
          <w:rFonts w:ascii="Helvetica Neue" w:hAnsi="Helvetica Neue" w:cs="Helvetica Neue"/>
        </w:rPr>
        <w:t xml:space="preserve">, </w:t>
      </w:r>
      <w:proofErr w:type="spellStart"/>
      <w:r w:rsidR="00FF3574">
        <w:rPr>
          <w:rFonts w:ascii="Helvetica Neue" w:hAnsi="Helvetica Neue" w:cs="Helvetica Neue"/>
        </w:rPr>
        <w:t>rather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than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purchase</w:t>
      </w:r>
      <w:proofErr w:type="spellEnd"/>
      <w:r w:rsidR="00FF3574">
        <w:rPr>
          <w:rFonts w:ascii="Helvetica Neue" w:hAnsi="Helvetica Neue" w:cs="Helvetica Neue"/>
        </w:rPr>
        <w:t>.</w:t>
      </w:r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Rentl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takes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care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of</w:t>
      </w:r>
      <w:proofErr w:type="spellEnd"/>
      <w:r>
        <w:rPr>
          <w:rFonts w:ascii="Helvetica Neue" w:hAnsi="Helvetica Neue" w:cs="Helvetica Neue"/>
        </w:rPr>
        <w:t xml:space="preserve"> the </w:t>
      </w:r>
      <w:proofErr w:type="spellStart"/>
      <w:r>
        <w:rPr>
          <w:rFonts w:ascii="Helvetica Neue" w:hAnsi="Helvetica Neue" w:cs="Helvetica Neue"/>
        </w:rPr>
        <w:t>booking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payment</w:t>
      </w:r>
      <w:proofErr w:type="spellEnd"/>
      <w:r>
        <w:rPr>
          <w:rFonts w:ascii="Helvetica Neue" w:hAnsi="Helvetica Neue" w:cs="Helvetica Neue"/>
        </w:rPr>
        <w:t xml:space="preserve"> and </w:t>
      </w:r>
      <w:proofErr w:type="spellStart"/>
      <w:r>
        <w:rPr>
          <w:rFonts w:ascii="Helvetica Neue" w:hAnsi="Helvetica Neue" w:cs="Helvetica Neue"/>
        </w:rPr>
        <w:t>reminders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allowing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its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users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to</w:t>
      </w:r>
      <w:proofErr w:type="spellEnd"/>
      <w:r>
        <w:rPr>
          <w:rFonts w:ascii="Helvetica Neue" w:hAnsi="Helvetica Neue" w:cs="Helvetica Neue"/>
        </w:rPr>
        <w:t xml:space="preserve"> save </w:t>
      </w:r>
      <w:proofErr w:type="spellStart"/>
      <w:r>
        <w:rPr>
          <w:rFonts w:ascii="Helvetica Neue" w:hAnsi="Helvetica Neue" w:cs="Helvetica Neue"/>
        </w:rPr>
        <w:t>money</w:t>
      </w:r>
      <w:proofErr w:type="spellEnd"/>
      <w:r>
        <w:rPr>
          <w:rFonts w:ascii="Helvetica Neue" w:hAnsi="Helvetica Neue" w:cs="Helvetica Neue"/>
        </w:rPr>
        <w:t xml:space="preserve"> – and </w:t>
      </w:r>
      <w:proofErr w:type="spellStart"/>
      <w:r>
        <w:rPr>
          <w:rFonts w:ascii="Helvetica Neue" w:hAnsi="Helvetica Neue" w:cs="Helvetica Neue"/>
        </w:rPr>
        <w:t>most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importantly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help</w:t>
      </w:r>
      <w:proofErr w:type="spellEnd"/>
      <w:r>
        <w:rPr>
          <w:rFonts w:ascii="Helvetica Neue" w:hAnsi="Helvetica Neue" w:cs="Helvetica Neue"/>
        </w:rPr>
        <w:t xml:space="preserve"> save the planet by </w:t>
      </w:r>
      <w:proofErr w:type="spellStart"/>
      <w:r>
        <w:rPr>
          <w:rFonts w:ascii="Helvetica Neue" w:hAnsi="Helvetica Neue" w:cs="Helvetica Neue"/>
        </w:rPr>
        <w:t>sharing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instead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of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replacing</w:t>
      </w:r>
      <w:proofErr w:type="spellEnd"/>
      <w:r>
        <w:rPr>
          <w:rFonts w:ascii="Helvetica Neue" w:hAnsi="Helvetica Neue" w:cs="Helvetica Neue"/>
        </w:rPr>
        <w:t>.</w:t>
      </w:r>
      <w:r w:rsidR="00FF3574">
        <w:rPr>
          <w:rFonts w:ascii="Helvetica Neue" w:hAnsi="Helvetica Neue" w:cs="Helvetica Neue"/>
        </w:rPr>
        <w:t xml:space="preserve"> </w:t>
      </w:r>
    </w:p>
    <w:p w14:paraId="3AFA7C09" w14:textId="77777777" w:rsidR="0080358A" w:rsidRDefault="0080358A" w:rsidP="004E667C">
      <w:pPr>
        <w:pStyle w:val="Body"/>
        <w:pBdr>
          <w:left w:val="nil"/>
        </w:pBdr>
        <w:spacing w:line="360" w:lineRule="auto"/>
        <w:rPr>
          <w:rFonts w:ascii="Helvetica Neue" w:hAnsi="Helvetica Neue" w:cs="Helvetica Neue"/>
        </w:rPr>
      </w:pPr>
    </w:p>
    <w:p w14:paraId="34CE2BE4" w14:textId="691A8F5B" w:rsidR="004E667C" w:rsidRDefault="004E667C" w:rsidP="004E667C">
      <w:pPr>
        <w:pStyle w:val="Body"/>
        <w:pBdr>
          <w:left w:val="nil"/>
        </w:pBdr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And </w:t>
      </w:r>
      <w:proofErr w:type="spellStart"/>
      <w:r>
        <w:rPr>
          <w:rFonts w:ascii="Helvetica Neue" w:hAnsi="Helvetica Neue" w:cs="Helvetica Neue"/>
        </w:rPr>
        <w:t>this</w:t>
      </w:r>
      <w:proofErr w:type="spellEnd"/>
      <w:r>
        <w:rPr>
          <w:rFonts w:ascii="Helvetica Neue" w:hAnsi="Helvetica Neue" w:cs="Helvetica Neue"/>
        </w:rPr>
        <w:t xml:space="preserve"> is a </w:t>
      </w:r>
      <w:proofErr w:type="spellStart"/>
      <w:r>
        <w:rPr>
          <w:rFonts w:ascii="Helvetica Neue" w:hAnsi="Helvetica Neue" w:cs="Helvetica Neue"/>
        </w:rPr>
        <w:t>message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that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appealed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to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crowd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investors</w:t>
      </w:r>
      <w:proofErr w:type="spellEnd"/>
      <w:r w:rsidR="00FF3574">
        <w:rPr>
          <w:rFonts w:ascii="Helvetica Neue" w:hAnsi="Helvetica Neue" w:cs="Helvetica Neue"/>
        </w:rPr>
        <w:t xml:space="preserve"> as </w:t>
      </w:r>
      <w:proofErr w:type="spellStart"/>
      <w:r w:rsidR="00FF3574">
        <w:rPr>
          <w:rFonts w:ascii="Helvetica Neue" w:hAnsi="Helvetica Neue" w:cs="Helvetica Neue"/>
        </w:rPr>
        <w:t>more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than</w:t>
      </w:r>
      <w:proofErr w:type="spellEnd"/>
      <w:r w:rsidR="00FF3574">
        <w:rPr>
          <w:rFonts w:ascii="Helvetica Neue" w:hAnsi="Helvetica Neue" w:cs="Helvetica Neue"/>
        </w:rPr>
        <w:t xml:space="preserve"> 200 </w:t>
      </w:r>
      <w:proofErr w:type="spellStart"/>
      <w:r w:rsidR="00FF3574">
        <w:rPr>
          <w:rFonts w:ascii="Helvetica Neue" w:hAnsi="Helvetica Neue" w:cs="Helvetica Neue"/>
        </w:rPr>
        <w:t>people</w:t>
      </w:r>
      <w:proofErr w:type="spellEnd"/>
      <w:r w:rsidR="00FF3574">
        <w:rPr>
          <w:rFonts w:ascii="Helvetica Neue" w:hAnsi="Helvetica Neue" w:cs="Helvetica Neue"/>
        </w:rPr>
        <w:t xml:space="preserve"> from 20 </w:t>
      </w:r>
      <w:proofErr w:type="spellStart"/>
      <w:r w:rsidR="00FF3574">
        <w:rPr>
          <w:rFonts w:ascii="Helvetica Neue" w:hAnsi="Helvetica Neue" w:cs="Helvetica Neue"/>
        </w:rPr>
        <w:t>countries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made</w:t>
      </w:r>
      <w:proofErr w:type="spellEnd"/>
      <w:r w:rsidR="00FF3574">
        <w:rPr>
          <w:rFonts w:ascii="Helvetica Neue" w:hAnsi="Helvetica Neue" w:cs="Helvetica Neue"/>
        </w:rPr>
        <w:t xml:space="preserve"> the decision </w:t>
      </w:r>
      <w:proofErr w:type="spellStart"/>
      <w:r w:rsidR="00FF3574">
        <w:rPr>
          <w:rFonts w:ascii="Helvetica Neue" w:hAnsi="Helvetica Neue" w:cs="Helvetica Neue"/>
        </w:rPr>
        <w:t>to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invest</w:t>
      </w:r>
      <w:proofErr w:type="spellEnd"/>
      <w:r w:rsidR="00FF3574">
        <w:rPr>
          <w:rFonts w:ascii="Helvetica Neue" w:hAnsi="Helvetica Neue" w:cs="Helvetica Neue"/>
        </w:rPr>
        <w:t xml:space="preserve"> in the </w:t>
      </w:r>
      <w:proofErr w:type="spellStart"/>
      <w:r w:rsidR="00FF3574">
        <w:rPr>
          <w:rFonts w:ascii="Helvetica Neue" w:hAnsi="Helvetica Neue" w:cs="Helvetica Neue"/>
        </w:rPr>
        <w:t>future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of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Rentl</w:t>
      </w:r>
      <w:proofErr w:type="spellEnd"/>
      <w:r w:rsidR="00FF3574">
        <w:rPr>
          <w:rFonts w:ascii="Helvetica Neue" w:hAnsi="Helvetica Neue" w:cs="Helvetica Neue"/>
        </w:rPr>
        <w:t xml:space="preserve">. ”The FundedByMe </w:t>
      </w:r>
      <w:proofErr w:type="spellStart"/>
      <w:r w:rsidR="00FF3574">
        <w:rPr>
          <w:rFonts w:ascii="Helvetica Neue" w:hAnsi="Helvetica Neue" w:cs="Helvetica Neue"/>
        </w:rPr>
        <w:t>crowd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proved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that</w:t>
      </w:r>
      <w:proofErr w:type="spellEnd"/>
      <w:r w:rsidR="00FF3574">
        <w:rPr>
          <w:rFonts w:ascii="Helvetica Neue" w:hAnsi="Helvetica Neue" w:cs="Helvetica Neue"/>
        </w:rPr>
        <w:t xml:space="preserve"> the </w:t>
      </w:r>
      <w:proofErr w:type="spellStart"/>
      <w:r w:rsidR="00FF3574">
        <w:rPr>
          <w:rFonts w:ascii="Helvetica Neue" w:hAnsi="Helvetica Neue" w:cs="Helvetica Neue"/>
        </w:rPr>
        <w:t>sharing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economy</w:t>
      </w:r>
      <w:proofErr w:type="spellEnd"/>
      <w:r w:rsidR="00FF3574">
        <w:rPr>
          <w:rFonts w:ascii="Helvetica Neue" w:hAnsi="Helvetica Neue" w:cs="Helvetica Neue"/>
        </w:rPr>
        <w:t xml:space="preserve"> is </w:t>
      </w:r>
      <w:proofErr w:type="spellStart"/>
      <w:r w:rsidR="00FF3574">
        <w:rPr>
          <w:rFonts w:ascii="Helvetica Neue" w:hAnsi="Helvetica Neue" w:cs="Helvetica Neue"/>
        </w:rPr>
        <w:t>one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that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appeals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across</w:t>
      </w:r>
      <w:proofErr w:type="spellEnd"/>
      <w:r w:rsidR="00FF3574">
        <w:rPr>
          <w:rFonts w:ascii="Helvetica Neue" w:hAnsi="Helvetica Neue" w:cs="Helvetica Neue"/>
        </w:rPr>
        <w:t xml:space="preserve"> national </w:t>
      </w:r>
      <w:proofErr w:type="spellStart"/>
      <w:r w:rsidR="00FF3574">
        <w:rPr>
          <w:rFonts w:ascii="Helvetica Neue" w:hAnsi="Helvetica Neue" w:cs="Helvetica Neue"/>
        </w:rPr>
        <w:t>borders</w:t>
      </w:r>
      <w:proofErr w:type="spellEnd"/>
      <w:r w:rsidR="00FF3574">
        <w:rPr>
          <w:rFonts w:ascii="Helvetica Neue" w:hAnsi="Helvetica Neue" w:cs="Helvetica Neue"/>
        </w:rPr>
        <w:t xml:space="preserve"> – and </w:t>
      </w:r>
      <w:proofErr w:type="spellStart"/>
      <w:r w:rsidR="00FF3574">
        <w:rPr>
          <w:rFonts w:ascii="Helvetica Neue" w:hAnsi="Helvetica Neue" w:cs="Helvetica Neue"/>
        </w:rPr>
        <w:t>we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firmly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believe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this</w:t>
      </w:r>
      <w:proofErr w:type="spellEnd"/>
      <w:r w:rsidR="00FF3574">
        <w:rPr>
          <w:rFonts w:ascii="Helvetica Neue" w:hAnsi="Helvetica Neue" w:cs="Helvetica Neue"/>
        </w:rPr>
        <w:t xml:space="preserve"> trend is going </w:t>
      </w:r>
      <w:proofErr w:type="spellStart"/>
      <w:r w:rsidR="00FF3574">
        <w:rPr>
          <w:rFonts w:ascii="Helvetica Neue" w:hAnsi="Helvetica Neue" w:cs="Helvetica Neue"/>
        </w:rPr>
        <w:t>to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continue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its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astronomical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growth</w:t>
      </w:r>
      <w:proofErr w:type="spellEnd"/>
      <w:proofErr w:type="gramStart"/>
      <w:r w:rsidR="00FF3574">
        <w:rPr>
          <w:rFonts w:ascii="Helvetica Neue" w:hAnsi="Helvetica Neue" w:cs="Helvetica Neue"/>
        </w:rPr>
        <w:t xml:space="preserve">,” </w:t>
      </w:r>
      <w:proofErr w:type="spellStart"/>
      <w:proofErr w:type="gramEnd"/>
      <w:r w:rsidR="00FF3574">
        <w:rPr>
          <w:rFonts w:ascii="Helvetica Neue" w:hAnsi="Helvetica Neue" w:cs="Helvetica Neue"/>
        </w:rPr>
        <w:t>says</w:t>
      </w:r>
      <w:proofErr w:type="spellEnd"/>
      <w:r w:rsidR="00FF3574">
        <w:rPr>
          <w:rFonts w:ascii="Helvetica Neue" w:hAnsi="Helvetica Neue" w:cs="Helvetica Neue"/>
        </w:rPr>
        <w:t xml:space="preserve"> Johan Hedkvist, CEO and </w:t>
      </w:r>
      <w:proofErr w:type="spellStart"/>
      <w:r w:rsidR="00FF3574">
        <w:rPr>
          <w:rFonts w:ascii="Helvetica Neue" w:hAnsi="Helvetica Neue" w:cs="Helvetica Neue"/>
        </w:rPr>
        <w:t>founder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of</w:t>
      </w:r>
      <w:proofErr w:type="spellEnd"/>
      <w:r w:rsidR="00FF3574">
        <w:rPr>
          <w:rFonts w:ascii="Helvetica Neue" w:hAnsi="Helvetica Neue" w:cs="Helvetica Neue"/>
        </w:rPr>
        <w:t xml:space="preserve"> </w:t>
      </w:r>
      <w:proofErr w:type="spellStart"/>
      <w:r w:rsidR="00FF3574">
        <w:rPr>
          <w:rFonts w:ascii="Helvetica Neue" w:hAnsi="Helvetica Neue" w:cs="Helvetica Neue"/>
        </w:rPr>
        <w:t>Rentl</w:t>
      </w:r>
      <w:proofErr w:type="spellEnd"/>
      <w:r w:rsidR="00FF3574">
        <w:rPr>
          <w:rFonts w:ascii="Helvetica Neue" w:hAnsi="Helvetica Neue" w:cs="Helvetica Neue"/>
        </w:rPr>
        <w:t>.</w:t>
      </w:r>
    </w:p>
    <w:p w14:paraId="30C7472D" w14:textId="77777777" w:rsidR="00205B40" w:rsidRDefault="00205B40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3DACC53B" w14:textId="04E20577" w:rsidR="00394113" w:rsidRPr="00FF3574" w:rsidRDefault="00205B40">
      <w:pPr>
        <w:pStyle w:val="Body"/>
        <w:spacing w:line="360" w:lineRule="auto"/>
        <w:rPr>
          <w:rFonts w:ascii="Helvetica Neue" w:hAnsi="Helvetica Neue" w:cs="Helvetica Neue"/>
          <w:u w:val="single"/>
        </w:rPr>
      </w:pPr>
      <w:r w:rsidRPr="00205B40">
        <w:rPr>
          <w:rFonts w:ascii="Arial" w:eastAsia="Arial" w:hAnsi="Arial" w:cs="Arial"/>
          <w:b/>
          <w:lang w:val="en-US"/>
        </w:rPr>
        <w:t xml:space="preserve">View the </w:t>
      </w:r>
      <w:proofErr w:type="spellStart"/>
      <w:r w:rsidR="00FF3574">
        <w:rPr>
          <w:rFonts w:ascii="Arial" w:eastAsia="Arial" w:hAnsi="Arial" w:cs="Arial"/>
          <w:b/>
          <w:lang w:val="en-US"/>
        </w:rPr>
        <w:t>Rentl</w:t>
      </w:r>
      <w:proofErr w:type="spellEnd"/>
      <w:r w:rsidRPr="00205B40">
        <w:rPr>
          <w:rFonts w:ascii="Arial" w:eastAsia="Arial" w:hAnsi="Arial" w:cs="Arial"/>
          <w:b/>
          <w:lang w:val="en-US"/>
        </w:rPr>
        <w:t xml:space="preserve"> campaign on FundedByMe here:</w:t>
      </w:r>
      <w:r>
        <w:rPr>
          <w:rFonts w:ascii="Arial" w:eastAsia="Arial" w:hAnsi="Arial" w:cs="Arial"/>
          <w:lang w:val="en-US"/>
        </w:rPr>
        <w:t xml:space="preserve"> </w:t>
      </w:r>
      <w:hyperlink r:id="rId8" w:history="1">
        <w:r w:rsidR="00FF3574" w:rsidRPr="00FF3574">
          <w:rPr>
            <w:rFonts w:ascii="Helvetica Neue" w:hAnsi="Helvetica Neue" w:cs="Helvetica Neue"/>
            <w:u w:val="single"/>
          </w:rPr>
          <w:t>https://www.fundedbyme.com/en/campaign/7575/hyr-av-varandra-istallet/</w:t>
        </w:r>
      </w:hyperlink>
    </w:p>
    <w:p w14:paraId="2374A1C2" w14:textId="77777777" w:rsidR="00FF3574" w:rsidRPr="005C26BB" w:rsidRDefault="00FF3574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28174AF7" w14:textId="77777777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- ENDS</w:t>
      </w:r>
    </w:p>
    <w:p w14:paraId="20A3BA1A" w14:textId="77777777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44273F27" w14:textId="1EC12E16" w:rsidR="00E45367" w:rsidRPr="005C26BB" w:rsidRDefault="00BB38BB" w:rsidP="005231CE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lang w:val="en-US"/>
        </w:rPr>
        <w:t xml:space="preserve">FundedByMe is </w:t>
      </w:r>
      <w:r w:rsidR="003177D6" w:rsidRPr="005C26BB">
        <w:rPr>
          <w:rFonts w:ascii="Arial" w:eastAsia="Arial" w:hAnsi="Arial" w:cs="Arial"/>
          <w:lang w:val="en-US"/>
        </w:rPr>
        <w:t>one of a few</w:t>
      </w:r>
      <w:r w:rsidRPr="005C26BB">
        <w:rPr>
          <w:rFonts w:ascii="Arial" w:eastAsia="Arial" w:hAnsi="Arial" w:cs="Arial"/>
          <w:lang w:val="en-US"/>
        </w:rPr>
        <w:t xml:space="preserve"> full-service crowdfunding platform</w:t>
      </w:r>
      <w:r w:rsidR="003177D6" w:rsidRPr="005C26BB">
        <w:rPr>
          <w:rFonts w:ascii="Arial" w:eastAsia="Arial" w:hAnsi="Arial" w:cs="Arial"/>
          <w:lang w:val="en-US"/>
        </w:rPr>
        <w:t>s</w:t>
      </w:r>
      <w:r w:rsidRPr="005C26BB">
        <w:rPr>
          <w:rFonts w:ascii="Arial" w:eastAsia="Arial" w:hAnsi="Arial" w:cs="Arial"/>
          <w:lang w:val="en-US"/>
        </w:rPr>
        <w:t xml:space="preserve"> offering capital through equity and loans. In the past years, some 4</w:t>
      </w:r>
      <w:r w:rsidR="00491B59">
        <w:rPr>
          <w:rFonts w:ascii="Arial" w:eastAsia="Arial" w:hAnsi="Arial" w:cs="Arial"/>
          <w:lang w:val="en-US"/>
        </w:rPr>
        <w:t>5</w:t>
      </w:r>
      <w:r w:rsidR="004439CA">
        <w:rPr>
          <w:rFonts w:ascii="Arial" w:eastAsia="Arial" w:hAnsi="Arial" w:cs="Arial"/>
          <w:lang w:val="en-US"/>
        </w:rPr>
        <w:t>3</w:t>
      </w:r>
      <w:r w:rsidRPr="005C26BB">
        <w:rPr>
          <w:rFonts w:ascii="Arial" w:eastAsia="Arial" w:hAnsi="Arial" w:cs="Arial"/>
          <w:lang w:val="en-US"/>
        </w:rPr>
        <w:t xml:space="preserve"> companies from 25 different countries have been successfully funded with more than €</w:t>
      </w:r>
      <w:r w:rsidR="0080358A">
        <w:rPr>
          <w:rFonts w:ascii="Arial" w:eastAsia="Arial" w:hAnsi="Arial" w:cs="Arial"/>
          <w:lang w:val="en-US"/>
        </w:rPr>
        <w:t>24</w:t>
      </w:r>
      <w:r w:rsidRPr="005C26BB">
        <w:rPr>
          <w:rFonts w:ascii="Arial" w:eastAsia="Arial" w:hAnsi="Arial" w:cs="Arial"/>
          <w:lang w:val="en-US"/>
        </w:rPr>
        <w:t xml:space="preserve"> million. The member base is a rapidly expanding network of more than </w:t>
      </w:r>
      <w:r w:rsidR="00841B40">
        <w:rPr>
          <w:rFonts w:ascii="Arial" w:eastAsia="Arial" w:hAnsi="Arial" w:cs="Arial"/>
          <w:lang w:val="en-US"/>
        </w:rPr>
        <w:t>6</w:t>
      </w:r>
      <w:r w:rsidR="004439CA">
        <w:rPr>
          <w:rFonts w:ascii="Arial" w:eastAsia="Arial" w:hAnsi="Arial" w:cs="Arial"/>
          <w:lang w:val="en-US"/>
        </w:rPr>
        <w:t>9</w:t>
      </w:r>
      <w:r w:rsidR="00481377">
        <w:rPr>
          <w:rFonts w:ascii="Arial" w:eastAsia="Arial" w:hAnsi="Arial" w:cs="Arial"/>
          <w:lang w:val="en-US"/>
        </w:rPr>
        <w:t>,</w:t>
      </w:r>
      <w:r w:rsidR="004439CA">
        <w:rPr>
          <w:rFonts w:ascii="Arial" w:eastAsia="Arial" w:hAnsi="Arial" w:cs="Arial"/>
          <w:lang w:val="en-US"/>
        </w:rPr>
        <w:t>0</w:t>
      </w:r>
      <w:r w:rsidR="00481377">
        <w:rPr>
          <w:rFonts w:ascii="Arial" w:eastAsia="Arial" w:hAnsi="Arial" w:cs="Arial"/>
          <w:lang w:val="en-US"/>
        </w:rPr>
        <w:t>00</w:t>
      </w:r>
      <w:r w:rsidRPr="005C26BB">
        <w:rPr>
          <w:rFonts w:ascii="Arial" w:eastAsia="Arial" w:hAnsi="Arial" w:cs="Arial"/>
          <w:lang w:val="en-US"/>
        </w:rPr>
        <w:t xml:space="preserve"> investors from over 17</w:t>
      </w:r>
      <w:r w:rsidR="004439CA">
        <w:rPr>
          <w:rFonts w:ascii="Arial" w:eastAsia="Arial" w:hAnsi="Arial" w:cs="Arial"/>
          <w:lang w:val="en-US"/>
        </w:rPr>
        <w:t>8</w:t>
      </w:r>
      <w:r w:rsidR="005231CE" w:rsidRPr="005C26BB">
        <w:rPr>
          <w:rFonts w:ascii="Arial" w:eastAsia="Arial" w:hAnsi="Arial" w:cs="Arial"/>
          <w:lang w:val="en-US"/>
        </w:rPr>
        <w:t xml:space="preserve"> </w:t>
      </w:r>
      <w:r w:rsidRPr="005C26BB">
        <w:rPr>
          <w:rFonts w:ascii="Arial" w:eastAsia="Arial" w:hAnsi="Arial" w:cs="Arial"/>
          <w:lang w:val="en-US"/>
        </w:rPr>
        <w:t xml:space="preserve">countries around the world. FundedByMe headquarters are in Stockholm, Sweden, with a local </w:t>
      </w:r>
      <w:r w:rsidR="001F5C59">
        <w:rPr>
          <w:rFonts w:ascii="Arial" w:eastAsia="Arial" w:hAnsi="Arial" w:cs="Arial"/>
          <w:lang w:val="en-US"/>
        </w:rPr>
        <w:t>presence in Finland,</w:t>
      </w:r>
      <w:r w:rsidRPr="005C26BB">
        <w:rPr>
          <w:rFonts w:ascii="Arial" w:eastAsia="Arial" w:hAnsi="Arial" w:cs="Arial"/>
          <w:lang w:val="en-US"/>
        </w:rPr>
        <w:t xml:space="preserve"> Singapore and Malaysia. For more information, visit </w:t>
      </w:r>
      <w:hyperlink r:id="rId9" w:history="1">
        <w:r w:rsidRPr="005C26BB">
          <w:rPr>
            <w:rStyle w:val="Hyperlink0"/>
            <w:lang w:val="en-US"/>
          </w:rPr>
          <w:t>www.fundedbyme.com.</w:t>
        </w:r>
      </w:hyperlink>
    </w:p>
    <w:sectPr w:rsidR="00E45367" w:rsidRPr="005C26BB">
      <w:headerReference w:type="default" r:id="rId10"/>
      <w:footerReference w:type="default" r:id="rId11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923B" w14:textId="77777777" w:rsidR="00FF3574" w:rsidRDefault="00FF3574">
      <w:r>
        <w:separator/>
      </w:r>
    </w:p>
  </w:endnote>
  <w:endnote w:type="continuationSeparator" w:id="0">
    <w:p w14:paraId="73EDE800" w14:textId="77777777" w:rsidR="00FF3574" w:rsidRDefault="00FF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7904" w14:textId="77777777" w:rsidR="00FF3574" w:rsidRDefault="00FF3574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E8E7D" w14:textId="77777777" w:rsidR="00FF3574" w:rsidRDefault="00FF3574">
      <w:r>
        <w:separator/>
      </w:r>
    </w:p>
  </w:footnote>
  <w:footnote w:type="continuationSeparator" w:id="0">
    <w:p w14:paraId="2F7A08F5" w14:textId="77777777" w:rsidR="00FF3574" w:rsidRDefault="00FF3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1259" w14:textId="77777777" w:rsidR="00FF3574" w:rsidRDefault="00FF3574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A3107EF" wp14:editId="360A2BEC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F43DD3E" wp14:editId="298B6B91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305753B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pt,767.95pt" to="538pt,7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" strokecolor="#bfbfbf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4AA5D8F" wp14:editId="76D42684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B128F04" w14:textId="77777777" w:rsidR="00FF3574" w:rsidRDefault="00FF3574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320548EC" w14:textId="77777777" w:rsidR="00FF3574" w:rsidRDefault="00FF3574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1B128F04" w14:textId="77777777" w:rsidR="00FF3574" w:rsidRDefault="00FF3574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320548EC" w14:textId="77777777" w:rsidR="00FF3574" w:rsidRDefault="00FF3574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3D6818D" wp14:editId="1734D1C5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4" cy="26860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84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5BA17A0" w14:textId="77777777" w:rsidR="00FF3574" w:rsidRDefault="00FF3574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2,134303;454342,134303;454342,134303;454342,134303" o:connectangles="0,90,180,270" textboxrect="0,0,21600,21600"/>
              <v:textbox inset="45719emu,45719emu,45719emu,45719emu">
                <w:txbxContent>
                  <w:p w14:paraId="05BA17A0" w14:textId="77777777" w:rsidR="00FF3574" w:rsidRDefault="00FF3574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60603A59" wp14:editId="66AB429E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5327A2E1" wp14:editId="32A078C4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5145C7AD" wp14:editId="7D0A14D5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37B3647" w14:textId="77777777" w:rsidR="00FF3574" w:rsidRDefault="00FF3574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737B3647" w14:textId="77777777" w:rsidR="00FF3574" w:rsidRDefault="00FF3574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06CE192E" wp14:editId="2BA8BF79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03C63C8F" wp14:editId="670DE4E2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2A7B92C" w14:textId="77777777" w:rsidR="00FF3574" w:rsidRDefault="00FF3574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62A7B92C" w14:textId="77777777" w:rsidR="00FF3574" w:rsidRDefault="00FF3574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AE73F0"/>
    <w:multiLevelType w:val="multilevel"/>
    <w:tmpl w:val="107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3453"/>
    <w:multiLevelType w:val="hybridMultilevel"/>
    <w:tmpl w:val="2494C62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0612654"/>
    <w:multiLevelType w:val="multilevel"/>
    <w:tmpl w:val="20F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032BAF"/>
    <w:rsid w:val="000647FB"/>
    <w:rsid w:val="000A449F"/>
    <w:rsid w:val="000A58D8"/>
    <w:rsid w:val="000B274C"/>
    <w:rsid w:val="00126AF9"/>
    <w:rsid w:val="00136641"/>
    <w:rsid w:val="0017051D"/>
    <w:rsid w:val="001B4F86"/>
    <w:rsid w:val="001F433A"/>
    <w:rsid w:val="001F5C59"/>
    <w:rsid w:val="00205B40"/>
    <w:rsid w:val="002B7681"/>
    <w:rsid w:val="002C7FD1"/>
    <w:rsid w:val="00302758"/>
    <w:rsid w:val="003177D6"/>
    <w:rsid w:val="003250A9"/>
    <w:rsid w:val="003315CF"/>
    <w:rsid w:val="00394113"/>
    <w:rsid w:val="003A7826"/>
    <w:rsid w:val="004439CA"/>
    <w:rsid w:val="00481377"/>
    <w:rsid w:val="00491B59"/>
    <w:rsid w:val="004E667C"/>
    <w:rsid w:val="005231CE"/>
    <w:rsid w:val="005C26BB"/>
    <w:rsid w:val="005C51BD"/>
    <w:rsid w:val="0066572D"/>
    <w:rsid w:val="006667E7"/>
    <w:rsid w:val="006A6F9F"/>
    <w:rsid w:val="006F1DE2"/>
    <w:rsid w:val="00707A34"/>
    <w:rsid w:val="00732DE5"/>
    <w:rsid w:val="007C0F90"/>
    <w:rsid w:val="0080358A"/>
    <w:rsid w:val="008226FA"/>
    <w:rsid w:val="00841B40"/>
    <w:rsid w:val="00845917"/>
    <w:rsid w:val="008833B3"/>
    <w:rsid w:val="008F6B7F"/>
    <w:rsid w:val="009005A0"/>
    <w:rsid w:val="00923AEE"/>
    <w:rsid w:val="009244AA"/>
    <w:rsid w:val="009522CA"/>
    <w:rsid w:val="00965242"/>
    <w:rsid w:val="009A7739"/>
    <w:rsid w:val="009E1FC1"/>
    <w:rsid w:val="009E2F01"/>
    <w:rsid w:val="00A66D0C"/>
    <w:rsid w:val="00A81A14"/>
    <w:rsid w:val="00A821E6"/>
    <w:rsid w:val="00B066C8"/>
    <w:rsid w:val="00B275CF"/>
    <w:rsid w:val="00B95F73"/>
    <w:rsid w:val="00BB38BB"/>
    <w:rsid w:val="00BC35BD"/>
    <w:rsid w:val="00C00A13"/>
    <w:rsid w:val="00C1163F"/>
    <w:rsid w:val="00D06906"/>
    <w:rsid w:val="00D16002"/>
    <w:rsid w:val="00D371F2"/>
    <w:rsid w:val="00D877F6"/>
    <w:rsid w:val="00DB7DD5"/>
    <w:rsid w:val="00E45367"/>
    <w:rsid w:val="00E57148"/>
    <w:rsid w:val="00EC6B99"/>
    <w:rsid w:val="00F01F2B"/>
    <w:rsid w:val="00F13CC9"/>
    <w:rsid w:val="00F34B3C"/>
    <w:rsid w:val="00F675E1"/>
    <w:rsid w:val="00FB4085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C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undedbyme.com/en/campaign/7575/hyr-av-varandra-istallet/" TargetMode="External"/><Relationship Id="rId9" Type="http://schemas.openxmlformats.org/officeDocument/2006/relationships/hyperlink" Target="http://www.fundedbyme.com.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Widinghoff</dc:creator>
  <cp:keywords/>
  <dc:description/>
  <cp:lastModifiedBy>Susan Sjölund</cp:lastModifiedBy>
  <cp:revision>2</cp:revision>
  <dcterms:created xsi:type="dcterms:W3CDTF">2016-08-26T08:20:00Z</dcterms:created>
  <dcterms:modified xsi:type="dcterms:W3CDTF">2016-08-26T08:20:00Z</dcterms:modified>
</cp:coreProperties>
</file>