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5EAF09" w14:textId="73E2BF87" w:rsidR="00786D28" w:rsidRPr="00EB007B" w:rsidRDefault="00F03A9E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Presse</w:t>
      </w:r>
      <w:r w:rsidR="00850CDE">
        <w:rPr>
          <w:rFonts w:ascii="Arial" w:hAnsi="Arial" w:cs="Arial"/>
          <w:b/>
          <w:sz w:val="28"/>
          <w:szCs w:val="28"/>
        </w:rPr>
        <w:t>m</w:t>
      </w:r>
      <w:r w:rsidR="000F2273">
        <w:rPr>
          <w:rFonts w:ascii="Arial" w:hAnsi="Arial" w:cs="Arial"/>
          <w:b/>
          <w:sz w:val="28"/>
          <w:szCs w:val="28"/>
        </w:rPr>
        <w:t>eldung</w:t>
      </w:r>
    </w:p>
    <w:p w14:paraId="6D6D9B79" w14:textId="77777777" w:rsidR="00D53866" w:rsidRDefault="00D53866" w:rsidP="00D53866">
      <w:pPr>
        <w:pStyle w:val="Kopfzeile"/>
        <w:tabs>
          <w:tab w:val="clear" w:pos="4536"/>
          <w:tab w:val="clear" w:pos="9072"/>
        </w:tabs>
        <w:spacing w:line="300" w:lineRule="exact"/>
        <w:ind w:right="-284"/>
        <w:rPr>
          <w:rFonts w:ascii="Arial" w:eastAsia="Calibri" w:hAnsi="Arial" w:cs="Arial"/>
          <w:b/>
          <w:sz w:val="18"/>
        </w:rPr>
      </w:pPr>
      <w:bookmarkStart w:id="0" w:name="_Hlk519504347"/>
    </w:p>
    <w:p w14:paraId="20F25B6F" w14:textId="77777777" w:rsidR="008D1023" w:rsidRDefault="00D53866" w:rsidP="009C2436">
      <w:pPr>
        <w:pStyle w:val="Kopfzeile"/>
        <w:tabs>
          <w:tab w:val="clear" w:pos="4536"/>
          <w:tab w:val="clear" w:pos="9072"/>
        </w:tabs>
        <w:spacing w:line="300" w:lineRule="exact"/>
        <w:ind w:right="-284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18"/>
        </w:rPr>
        <w:br/>
      </w:r>
      <w:r w:rsidR="004A19D7">
        <w:rPr>
          <w:rFonts w:ascii="Arial" w:eastAsia="Calibri" w:hAnsi="Arial" w:cs="Arial"/>
          <w:b/>
          <w:sz w:val="28"/>
        </w:rPr>
        <w:t>Kfz-V</w:t>
      </w:r>
      <w:r w:rsidR="00412EE4">
        <w:rPr>
          <w:rFonts w:ascii="Arial" w:eastAsia="Calibri" w:hAnsi="Arial" w:cs="Arial"/>
          <w:b/>
          <w:sz w:val="28"/>
        </w:rPr>
        <w:t xml:space="preserve">ersicherung: DA </w:t>
      </w:r>
      <w:proofErr w:type="gramStart"/>
      <w:r w:rsidR="00412EE4">
        <w:rPr>
          <w:rFonts w:ascii="Arial" w:eastAsia="Calibri" w:hAnsi="Arial" w:cs="Arial"/>
          <w:b/>
          <w:sz w:val="28"/>
        </w:rPr>
        <w:t>Direkt</w:t>
      </w:r>
      <w:proofErr w:type="gramEnd"/>
      <w:r w:rsidR="00412EE4">
        <w:rPr>
          <w:rFonts w:ascii="Arial" w:eastAsia="Calibri" w:hAnsi="Arial" w:cs="Arial"/>
          <w:b/>
          <w:sz w:val="28"/>
        </w:rPr>
        <w:t xml:space="preserve"> überzeugt mit Bestnoten</w:t>
      </w:r>
      <w:r w:rsidR="004A19D7">
        <w:rPr>
          <w:rFonts w:ascii="Arial" w:eastAsia="Calibri" w:hAnsi="Arial" w:cs="Arial"/>
          <w:b/>
          <w:sz w:val="28"/>
        </w:rPr>
        <w:t xml:space="preserve"> im direkten Vergleich </w:t>
      </w:r>
      <w:r w:rsidR="009A5A7F">
        <w:rPr>
          <w:rFonts w:ascii="Arial" w:eastAsia="Calibri" w:hAnsi="Arial" w:cs="Arial"/>
          <w:b/>
          <w:sz w:val="28"/>
        </w:rPr>
        <w:t>mit 70 Versicherern</w:t>
      </w:r>
    </w:p>
    <w:p w14:paraId="0CAA6926" w14:textId="77777777" w:rsidR="009C2436" w:rsidRDefault="009C2436" w:rsidP="009C2436">
      <w:pPr>
        <w:pStyle w:val="Kopfzeile"/>
        <w:tabs>
          <w:tab w:val="clear" w:pos="4536"/>
          <w:tab w:val="clear" w:pos="9072"/>
        </w:tabs>
        <w:spacing w:line="300" w:lineRule="exact"/>
        <w:ind w:right="-284"/>
        <w:rPr>
          <w:rFonts w:ascii="Arial" w:eastAsia="Calibri" w:hAnsi="Arial" w:cs="Arial"/>
          <w:b/>
          <w:sz w:val="28"/>
        </w:rPr>
      </w:pPr>
    </w:p>
    <w:p w14:paraId="3E15702C" w14:textId="4228669C" w:rsidR="009D39D1" w:rsidRPr="00A84874" w:rsidRDefault="00422FC3" w:rsidP="009D39D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after="120" w:line="300" w:lineRule="exact"/>
        <w:ind w:left="714" w:hanging="357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DA </w:t>
      </w:r>
      <w:proofErr w:type="gramStart"/>
      <w:r>
        <w:rPr>
          <w:rFonts w:ascii="Arial" w:eastAsia="Calibri" w:hAnsi="Arial" w:cs="Arial"/>
          <w:b/>
          <w:sz w:val="24"/>
        </w:rPr>
        <w:t>Direkt</w:t>
      </w:r>
      <w:proofErr w:type="gramEnd"/>
      <w:r w:rsidR="009D39D1">
        <w:rPr>
          <w:rFonts w:ascii="Arial" w:eastAsia="Calibri" w:hAnsi="Arial" w:cs="Arial"/>
          <w:b/>
          <w:sz w:val="24"/>
        </w:rPr>
        <w:t xml:space="preserve"> </w:t>
      </w:r>
      <w:r w:rsidR="00BF078C">
        <w:rPr>
          <w:rFonts w:ascii="Arial" w:eastAsia="Calibri" w:hAnsi="Arial" w:cs="Arial"/>
          <w:b/>
          <w:sz w:val="24"/>
        </w:rPr>
        <w:t xml:space="preserve">erzielt </w:t>
      </w:r>
      <w:r w:rsidR="009D39D1">
        <w:rPr>
          <w:rFonts w:ascii="Arial" w:eastAsia="Calibri" w:hAnsi="Arial" w:cs="Arial"/>
          <w:b/>
          <w:sz w:val="24"/>
        </w:rPr>
        <w:t xml:space="preserve">als einziger Versicherer </w:t>
      </w:r>
      <w:r w:rsidR="00A83BCF">
        <w:rPr>
          <w:rFonts w:ascii="Arial" w:eastAsia="Calibri" w:hAnsi="Arial" w:cs="Arial"/>
          <w:b/>
          <w:sz w:val="24"/>
        </w:rPr>
        <w:t>das beste Ergebnis</w:t>
      </w:r>
      <w:r w:rsidR="00BF078C">
        <w:rPr>
          <w:rFonts w:ascii="Arial" w:eastAsia="Calibri" w:hAnsi="Arial" w:cs="Arial"/>
          <w:b/>
          <w:sz w:val="24"/>
        </w:rPr>
        <w:t xml:space="preserve"> </w:t>
      </w:r>
      <w:r w:rsidR="00CB1765">
        <w:rPr>
          <w:rFonts w:ascii="Arial" w:eastAsia="Calibri" w:hAnsi="Arial" w:cs="Arial"/>
          <w:b/>
          <w:sz w:val="24"/>
        </w:rPr>
        <w:t>für sein</w:t>
      </w:r>
      <w:r w:rsidR="009D39D1">
        <w:rPr>
          <w:rFonts w:ascii="Arial" w:eastAsia="Calibri" w:hAnsi="Arial" w:cs="Arial"/>
          <w:b/>
          <w:sz w:val="24"/>
        </w:rPr>
        <w:t xml:space="preserve"> Beitragsniveau </w:t>
      </w:r>
      <w:r w:rsidR="00CB1765">
        <w:rPr>
          <w:rFonts w:ascii="Arial" w:eastAsia="Calibri" w:hAnsi="Arial" w:cs="Arial"/>
          <w:b/>
          <w:sz w:val="24"/>
        </w:rPr>
        <w:t>in alle</w:t>
      </w:r>
      <w:r w:rsidR="00607B02">
        <w:rPr>
          <w:rFonts w:ascii="Arial" w:eastAsia="Calibri" w:hAnsi="Arial" w:cs="Arial"/>
          <w:b/>
          <w:sz w:val="24"/>
        </w:rPr>
        <w:t>n</w:t>
      </w:r>
      <w:r w:rsidR="00CB1765">
        <w:rPr>
          <w:rFonts w:ascii="Arial" w:eastAsia="Calibri" w:hAnsi="Arial" w:cs="Arial"/>
          <w:b/>
          <w:sz w:val="24"/>
        </w:rPr>
        <w:t xml:space="preserve"> Leistungskombinationen</w:t>
      </w:r>
    </w:p>
    <w:p w14:paraId="45F0087D" w14:textId="77777777" w:rsidR="00EF7DC2" w:rsidRPr="00EF7DC2" w:rsidRDefault="004A19D7" w:rsidP="00A84874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after="120" w:line="300" w:lineRule="exact"/>
        <w:ind w:left="714" w:hanging="357"/>
        <w:rPr>
          <w:rFonts w:ascii="Arial" w:eastAsia="Calibri" w:hAnsi="Arial" w:cs="Arial"/>
          <w:b/>
          <w:sz w:val="24"/>
        </w:rPr>
      </w:pPr>
      <w:r w:rsidRPr="00EF7DC2">
        <w:rPr>
          <w:rFonts w:ascii="Arial" w:eastAsia="Calibri" w:hAnsi="Arial" w:cs="Arial"/>
          <w:b/>
          <w:sz w:val="24"/>
        </w:rPr>
        <w:t>Stiftung Warentest Finanztest untersucht die aktuell günstigsten und besten Angebote für K</w:t>
      </w:r>
      <w:r w:rsidR="00FA6C7C">
        <w:rPr>
          <w:rFonts w:ascii="Arial" w:eastAsia="Calibri" w:hAnsi="Arial" w:cs="Arial"/>
          <w:b/>
          <w:sz w:val="24"/>
        </w:rPr>
        <w:t>fz-</w:t>
      </w:r>
      <w:r w:rsidRPr="00EF7DC2">
        <w:rPr>
          <w:rFonts w:ascii="Arial" w:eastAsia="Calibri" w:hAnsi="Arial" w:cs="Arial"/>
          <w:b/>
          <w:sz w:val="24"/>
        </w:rPr>
        <w:t>Haftpflicht-</w:t>
      </w:r>
      <w:r w:rsidR="009A5A7F" w:rsidRPr="00EF7DC2">
        <w:rPr>
          <w:rFonts w:ascii="Arial" w:eastAsia="Calibri" w:hAnsi="Arial" w:cs="Arial"/>
          <w:b/>
          <w:sz w:val="24"/>
        </w:rPr>
        <w:t xml:space="preserve">, </w:t>
      </w:r>
      <w:r w:rsidR="00FA6C7C">
        <w:rPr>
          <w:rFonts w:ascii="Arial" w:eastAsia="Calibri" w:hAnsi="Arial" w:cs="Arial"/>
          <w:b/>
          <w:sz w:val="24"/>
        </w:rPr>
        <w:t>-</w:t>
      </w:r>
      <w:r w:rsidR="009A5A7F" w:rsidRPr="00EF7DC2">
        <w:rPr>
          <w:rFonts w:ascii="Arial" w:eastAsia="Calibri" w:hAnsi="Arial" w:cs="Arial"/>
          <w:b/>
          <w:sz w:val="24"/>
        </w:rPr>
        <w:t>Teilkasko</w:t>
      </w:r>
      <w:r w:rsidRPr="00EF7DC2">
        <w:rPr>
          <w:rFonts w:ascii="Arial" w:eastAsia="Calibri" w:hAnsi="Arial" w:cs="Arial"/>
          <w:b/>
          <w:sz w:val="24"/>
        </w:rPr>
        <w:t xml:space="preserve"> und </w:t>
      </w:r>
      <w:r w:rsidR="00FA6C7C">
        <w:rPr>
          <w:rFonts w:ascii="Arial" w:eastAsia="Calibri" w:hAnsi="Arial" w:cs="Arial"/>
          <w:b/>
          <w:sz w:val="24"/>
        </w:rPr>
        <w:t>-</w:t>
      </w:r>
      <w:r w:rsidR="00EF7DC2" w:rsidRPr="00EF7DC2">
        <w:rPr>
          <w:rFonts w:ascii="Arial" w:eastAsia="Calibri" w:hAnsi="Arial" w:cs="Arial"/>
          <w:b/>
          <w:sz w:val="24"/>
        </w:rPr>
        <w:t>Vollk</w:t>
      </w:r>
      <w:r w:rsidRPr="00EF7DC2">
        <w:rPr>
          <w:rFonts w:ascii="Arial" w:eastAsia="Calibri" w:hAnsi="Arial" w:cs="Arial"/>
          <w:b/>
          <w:sz w:val="24"/>
        </w:rPr>
        <w:t>asko</w:t>
      </w:r>
    </w:p>
    <w:p w14:paraId="2482875E" w14:textId="77777777" w:rsidR="009A5A7F" w:rsidRPr="00EF7DC2" w:rsidRDefault="00412EE4" w:rsidP="00EF7DC2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after="120" w:line="300" w:lineRule="exact"/>
        <w:ind w:left="714" w:hanging="357"/>
        <w:rPr>
          <w:rFonts w:ascii="Arial" w:eastAsia="Calibri" w:hAnsi="Arial" w:cs="Arial"/>
          <w:b/>
          <w:sz w:val="24"/>
        </w:rPr>
      </w:pPr>
      <w:r w:rsidRPr="00EF7DC2">
        <w:rPr>
          <w:rFonts w:ascii="Arial" w:eastAsia="Calibri" w:hAnsi="Arial" w:cs="Arial"/>
          <w:b/>
          <w:sz w:val="24"/>
        </w:rPr>
        <w:t>Stichtag 30. November: Autoversicherung kündigen und vom Wechsel profitieren</w:t>
      </w:r>
    </w:p>
    <w:p w14:paraId="3E8FEBED" w14:textId="77777777" w:rsidR="00D53866" w:rsidRDefault="00D53866" w:rsidP="00EB007B">
      <w:pPr>
        <w:autoSpaceDE w:val="0"/>
        <w:spacing w:line="300" w:lineRule="exact"/>
        <w:rPr>
          <w:rFonts w:ascii="Arial" w:hAnsi="Arial" w:cs="Arial"/>
          <w:b/>
          <w:sz w:val="22"/>
          <w:szCs w:val="22"/>
        </w:rPr>
      </w:pPr>
    </w:p>
    <w:p w14:paraId="325AC794" w14:textId="1396F1B2" w:rsidR="00EF7DC2" w:rsidRPr="00EF2F62" w:rsidRDefault="00850CDE" w:rsidP="00EF2F62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EF2F62">
        <w:rPr>
          <w:rFonts w:ascii="Arial" w:hAnsi="Arial" w:cs="Arial"/>
          <w:b/>
          <w:sz w:val="22"/>
          <w:szCs w:val="22"/>
        </w:rPr>
        <w:t xml:space="preserve">Frankfurt, </w:t>
      </w:r>
      <w:r w:rsidR="006C76F5">
        <w:rPr>
          <w:rFonts w:ascii="Arial" w:hAnsi="Arial" w:cs="Arial"/>
          <w:b/>
          <w:sz w:val="22"/>
          <w:szCs w:val="22"/>
        </w:rPr>
        <w:t>18</w:t>
      </w:r>
      <w:r w:rsidR="000C60A7" w:rsidRPr="00EF2F62">
        <w:rPr>
          <w:rFonts w:ascii="Arial" w:hAnsi="Arial" w:cs="Arial"/>
          <w:b/>
          <w:sz w:val="22"/>
          <w:szCs w:val="22"/>
        </w:rPr>
        <w:t>.</w:t>
      </w:r>
      <w:r w:rsidR="00CD02C0" w:rsidRPr="00EF2F62">
        <w:rPr>
          <w:rFonts w:ascii="Arial" w:hAnsi="Arial" w:cs="Arial"/>
          <w:b/>
          <w:sz w:val="22"/>
          <w:szCs w:val="22"/>
        </w:rPr>
        <w:t xml:space="preserve"> </w:t>
      </w:r>
      <w:r w:rsidR="00224D4B" w:rsidRPr="00EF2F62">
        <w:rPr>
          <w:rFonts w:ascii="Arial" w:hAnsi="Arial" w:cs="Arial"/>
          <w:b/>
          <w:sz w:val="22"/>
          <w:szCs w:val="22"/>
        </w:rPr>
        <w:t>Oktober</w:t>
      </w:r>
      <w:r w:rsidR="00C06559" w:rsidRPr="00EF2F62">
        <w:rPr>
          <w:rFonts w:ascii="Arial" w:hAnsi="Arial" w:cs="Arial"/>
          <w:b/>
          <w:sz w:val="22"/>
          <w:szCs w:val="22"/>
        </w:rPr>
        <w:t xml:space="preserve"> </w:t>
      </w:r>
      <w:r w:rsidR="000C60A7" w:rsidRPr="00EF2F62">
        <w:rPr>
          <w:rFonts w:ascii="Arial" w:hAnsi="Arial" w:cs="Arial"/>
          <w:b/>
          <w:sz w:val="22"/>
          <w:szCs w:val="22"/>
        </w:rPr>
        <w:t>2018</w:t>
      </w:r>
      <w:r w:rsidR="00C06559" w:rsidRPr="00EF2F62">
        <w:rPr>
          <w:rFonts w:ascii="Arial" w:hAnsi="Arial" w:cs="Arial"/>
          <w:b/>
          <w:sz w:val="22"/>
          <w:szCs w:val="22"/>
        </w:rPr>
        <w:t xml:space="preserve"> –</w:t>
      </w:r>
      <w:r w:rsidR="00C75641" w:rsidRPr="00EF2F62">
        <w:rPr>
          <w:rFonts w:ascii="Arial" w:hAnsi="Arial" w:cs="Arial"/>
          <w:b/>
          <w:sz w:val="22"/>
          <w:szCs w:val="22"/>
        </w:rPr>
        <w:t xml:space="preserve"> </w:t>
      </w:r>
      <w:r w:rsidR="002B0002">
        <w:rPr>
          <w:rFonts w:ascii="Arial" w:hAnsi="Arial" w:cs="Arial"/>
          <w:b/>
          <w:sz w:val="22"/>
          <w:szCs w:val="22"/>
        </w:rPr>
        <w:t>B</w:t>
      </w:r>
      <w:r w:rsidR="009C2436" w:rsidRPr="00EF2F62">
        <w:rPr>
          <w:rFonts w:ascii="Arial" w:hAnsi="Arial" w:cs="Arial"/>
          <w:b/>
          <w:sz w:val="22"/>
          <w:szCs w:val="22"/>
        </w:rPr>
        <w:t xml:space="preserve">is zum 30. November </w:t>
      </w:r>
      <w:r w:rsidR="00C42C2C" w:rsidRPr="00EF2F62">
        <w:rPr>
          <w:rFonts w:ascii="Arial" w:hAnsi="Arial" w:cs="Arial"/>
          <w:b/>
          <w:sz w:val="22"/>
          <w:szCs w:val="22"/>
        </w:rPr>
        <w:t>können</w:t>
      </w:r>
      <w:r w:rsidR="009C2436" w:rsidRPr="00EF2F62">
        <w:rPr>
          <w:rFonts w:ascii="Arial" w:hAnsi="Arial" w:cs="Arial"/>
          <w:b/>
          <w:sz w:val="22"/>
          <w:szCs w:val="22"/>
        </w:rPr>
        <w:t xml:space="preserve"> die meisten Autobesitzer in Deutschland</w:t>
      </w:r>
      <w:r w:rsidR="00224D4B" w:rsidRPr="00EF2F62">
        <w:rPr>
          <w:rFonts w:ascii="Arial" w:hAnsi="Arial" w:cs="Arial"/>
          <w:b/>
          <w:sz w:val="22"/>
          <w:szCs w:val="22"/>
        </w:rPr>
        <w:t xml:space="preserve"> ihre </w:t>
      </w:r>
      <w:r w:rsidR="004C6B67" w:rsidRPr="00EF2F62">
        <w:rPr>
          <w:rFonts w:ascii="Arial" w:hAnsi="Arial" w:cs="Arial"/>
          <w:b/>
          <w:sz w:val="22"/>
          <w:szCs w:val="22"/>
        </w:rPr>
        <w:t xml:space="preserve">bestehende </w:t>
      </w:r>
      <w:r w:rsidR="00224D4B" w:rsidRPr="00EF2F62">
        <w:rPr>
          <w:rFonts w:ascii="Arial" w:hAnsi="Arial" w:cs="Arial"/>
          <w:b/>
          <w:sz w:val="22"/>
          <w:szCs w:val="22"/>
        </w:rPr>
        <w:t xml:space="preserve">Kfz-Versicherung </w:t>
      </w:r>
      <w:r w:rsidR="004C6B67" w:rsidRPr="00EF2F62">
        <w:rPr>
          <w:rFonts w:ascii="Arial" w:hAnsi="Arial" w:cs="Arial"/>
          <w:b/>
          <w:sz w:val="22"/>
          <w:szCs w:val="22"/>
        </w:rPr>
        <w:t xml:space="preserve">kündigen und </w:t>
      </w:r>
      <w:r w:rsidR="009C2436" w:rsidRPr="00EF2F62">
        <w:rPr>
          <w:rFonts w:ascii="Arial" w:hAnsi="Arial" w:cs="Arial"/>
          <w:b/>
          <w:sz w:val="22"/>
          <w:szCs w:val="22"/>
        </w:rPr>
        <w:t>zu einem anderen Anbieter wechseln.</w:t>
      </w:r>
      <w:r w:rsidR="004A19D7" w:rsidRPr="00EF2F62">
        <w:rPr>
          <w:rFonts w:ascii="Arial" w:hAnsi="Arial" w:cs="Arial"/>
          <w:b/>
          <w:sz w:val="22"/>
          <w:szCs w:val="22"/>
        </w:rPr>
        <w:t xml:space="preserve"> </w:t>
      </w:r>
      <w:r w:rsidR="00C42C2C" w:rsidRPr="00EF2F62">
        <w:rPr>
          <w:rFonts w:ascii="Arial" w:hAnsi="Arial" w:cs="Arial"/>
          <w:b/>
          <w:sz w:val="22"/>
          <w:szCs w:val="22"/>
        </w:rPr>
        <w:t>Rechtzeitig dazu hat Stiftung</w:t>
      </w:r>
      <w:r w:rsidR="006C45FC" w:rsidRPr="00EF2F62">
        <w:rPr>
          <w:rFonts w:ascii="Arial" w:hAnsi="Arial" w:cs="Arial"/>
          <w:b/>
          <w:sz w:val="22"/>
          <w:szCs w:val="22"/>
        </w:rPr>
        <w:t xml:space="preserve"> Warentest</w:t>
      </w:r>
      <w:r w:rsidR="00C42C2C" w:rsidRPr="00EF2F62">
        <w:rPr>
          <w:rFonts w:ascii="Arial" w:hAnsi="Arial" w:cs="Arial"/>
          <w:b/>
          <w:sz w:val="22"/>
          <w:szCs w:val="22"/>
        </w:rPr>
        <w:t xml:space="preserve"> </w:t>
      </w:r>
      <w:r w:rsidR="00EF7DC2" w:rsidRPr="00EF2F62">
        <w:rPr>
          <w:rFonts w:ascii="Arial" w:hAnsi="Arial" w:cs="Arial"/>
          <w:b/>
          <w:sz w:val="22"/>
          <w:szCs w:val="22"/>
        </w:rPr>
        <w:t xml:space="preserve">159 Tarife für Kfz-Haftpflicht und Kaskoversicherungen von 70 Versicherern </w:t>
      </w:r>
      <w:r w:rsidR="00C42C2C" w:rsidRPr="00EF2F62">
        <w:rPr>
          <w:rFonts w:ascii="Arial" w:hAnsi="Arial" w:cs="Arial"/>
          <w:b/>
          <w:sz w:val="22"/>
          <w:szCs w:val="22"/>
        </w:rPr>
        <w:t>auf Herz und Nieren geprüft</w:t>
      </w:r>
      <w:r w:rsidR="004E5B8E" w:rsidRPr="00EF2F62">
        <w:rPr>
          <w:rFonts w:ascii="Arial" w:hAnsi="Arial" w:cs="Arial"/>
          <w:b/>
          <w:sz w:val="22"/>
          <w:szCs w:val="22"/>
        </w:rPr>
        <w:t xml:space="preserve"> (Finanztest Ausgabe 11/2018 vom 16.1</w:t>
      </w:r>
      <w:r w:rsidR="007B132B">
        <w:rPr>
          <w:rFonts w:ascii="Arial" w:hAnsi="Arial" w:cs="Arial"/>
          <w:b/>
          <w:sz w:val="22"/>
          <w:szCs w:val="22"/>
        </w:rPr>
        <w:t>0</w:t>
      </w:r>
      <w:r w:rsidR="004E5B8E" w:rsidRPr="00EF2F62">
        <w:rPr>
          <w:rFonts w:ascii="Arial" w:hAnsi="Arial" w:cs="Arial"/>
          <w:b/>
          <w:sz w:val="22"/>
          <w:szCs w:val="22"/>
        </w:rPr>
        <w:t>.2018)</w:t>
      </w:r>
      <w:r w:rsidR="00C42C2C" w:rsidRPr="00EF2F62">
        <w:rPr>
          <w:rFonts w:ascii="Arial" w:hAnsi="Arial" w:cs="Arial"/>
          <w:b/>
          <w:sz w:val="22"/>
          <w:szCs w:val="22"/>
        </w:rPr>
        <w:t xml:space="preserve">. </w:t>
      </w:r>
      <w:bookmarkEnd w:id="0"/>
    </w:p>
    <w:p w14:paraId="5FA7427E" w14:textId="77777777" w:rsidR="00EF7DC2" w:rsidRDefault="00EF7DC2" w:rsidP="00EF7DC2">
      <w:pPr>
        <w:autoSpaceDE w:val="0"/>
        <w:spacing w:line="300" w:lineRule="exact"/>
        <w:rPr>
          <w:rFonts w:ascii="Arial" w:hAnsi="Arial" w:cs="Arial"/>
          <w:b/>
          <w:sz w:val="22"/>
          <w:szCs w:val="22"/>
        </w:rPr>
      </w:pPr>
    </w:p>
    <w:p w14:paraId="2EAED1C9" w14:textId="06255F9F" w:rsidR="00FA267C" w:rsidRDefault="00D62B8D" w:rsidP="00EF2F62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proofErr w:type="gramStart"/>
      <w:r>
        <w:rPr>
          <w:rFonts w:ascii="Arial" w:hAnsi="Arial" w:cs="Arial"/>
          <w:sz w:val="22"/>
          <w:szCs w:val="22"/>
        </w:rPr>
        <w:t>Direkt</w:t>
      </w:r>
      <w:proofErr w:type="gramEnd"/>
      <w:r>
        <w:rPr>
          <w:rFonts w:ascii="Arial" w:hAnsi="Arial" w:cs="Arial"/>
          <w:sz w:val="22"/>
          <w:szCs w:val="22"/>
        </w:rPr>
        <w:t xml:space="preserve">, einer der führenden deutschen Kfz-Direktversicherer, </w:t>
      </w:r>
      <w:r w:rsidR="00EF7DC2">
        <w:rPr>
          <w:rFonts w:ascii="Arial" w:hAnsi="Arial" w:cs="Arial"/>
          <w:sz w:val="22"/>
          <w:szCs w:val="22"/>
        </w:rPr>
        <w:t>hat bei diesem Test ausgezeichnet abgeschnitten</w:t>
      </w:r>
      <w:r w:rsidR="00A84874">
        <w:rPr>
          <w:rFonts w:ascii="Arial" w:hAnsi="Arial" w:cs="Arial"/>
          <w:sz w:val="22"/>
          <w:szCs w:val="22"/>
        </w:rPr>
        <w:t xml:space="preserve">. </w:t>
      </w:r>
      <w:r w:rsidR="006C45FC">
        <w:rPr>
          <w:rFonts w:ascii="Arial" w:hAnsi="Arial" w:cs="Arial"/>
          <w:sz w:val="22"/>
          <w:szCs w:val="22"/>
        </w:rPr>
        <w:t>Im „</w:t>
      </w:r>
      <w:r w:rsidR="002B0002">
        <w:rPr>
          <w:rFonts w:ascii="Arial" w:hAnsi="Arial" w:cs="Arial"/>
          <w:sz w:val="22"/>
          <w:szCs w:val="22"/>
        </w:rPr>
        <w:t>Tarif-</w:t>
      </w:r>
      <w:r w:rsidR="006C45FC">
        <w:rPr>
          <w:rFonts w:ascii="Arial" w:hAnsi="Arial" w:cs="Arial"/>
          <w:sz w:val="22"/>
          <w:szCs w:val="22"/>
        </w:rPr>
        <w:t>Komfort“ für 20-, 40- und 70-</w:t>
      </w:r>
      <w:r w:rsidR="007B132B">
        <w:rPr>
          <w:rFonts w:ascii="Arial" w:hAnsi="Arial" w:cs="Arial"/>
          <w:sz w:val="22"/>
          <w:szCs w:val="22"/>
        </w:rPr>
        <w:t>J</w:t>
      </w:r>
      <w:r w:rsidR="006C45FC">
        <w:rPr>
          <w:rFonts w:ascii="Arial" w:hAnsi="Arial" w:cs="Arial"/>
          <w:sz w:val="22"/>
          <w:szCs w:val="22"/>
        </w:rPr>
        <w:t xml:space="preserve">ährige überzeugten alle DA Direkt </w:t>
      </w:r>
      <w:r w:rsidR="002B0002">
        <w:rPr>
          <w:rFonts w:ascii="Arial" w:hAnsi="Arial" w:cs="Arial"/>
          <w:sz w:val="22"/>
          <w:szCs w:val="22"/>
        </w:rPr>
        <w:t>Angebote</w:t>
      </w:r>
      <w:r w:rsidR="006C45FC">
        <w:rPr>
          <w:rFonts w:ascii="Arial" w:hAnsi="Arial" w:cs="Arial"/>
          <w:sz w:val="22"/>
          <w:szCs w:val="22"/>
        </w:rPr>
        <w:t xml:space="preserve"> mit dem bestmöglichen Testurteil „Weit besser als der Durchschnitt“. </w:t>
      </w:r>
      <w:r w:rsidR="00FA267C">
        <w:rPr>
          <w:rFonts w:ascii="Arial" w:hAnsi="Arial" w:cs="Arial"/>
          <w:sz w:val="22"/>
          <w:szCs w:val="22"/>
        </w:rPr>
        <w:t xml:space="preserve">Laut Finanztest bietet DA </w:t>
      </w:r>
      <w:proofErr w:type="gramStart"/>
      <w:r w:rsidR="00FA267C">
        <w:rPr>
          <w:rFonts w:ascii="Arial" w:hAnsi="Arial" w:cs="Arial"/>
          <w:sz w:val="22"/>
          <w:szCs w:val="22"/>
        </w:rPr>
        <w:t>Direkt</w:t>
      </w:r>
      <w:proofErr w:type="gramEnd"/>
      <w:r w:rsidR="00FA267C">
        <w:rPr>
          <w:rFonts w:ascii="Arial" w:hAnsi="Arial" w:cs="Arial"/>
          <w:sz w:val="22"/>
          <w:szCs w:val="22"/>
        </w:rPr>
        <w:t xml:space="preserve"> in allen drei Kategorien besonders günstige Kombinationen aus Tarif und Leistung</w:t>
      </w:r>
      <w:r w:rsidR="00905A4F">
        <w:rPr>
          <w:rFonts w:ascii="Arial" w:hAnsi="Arial" w:cs="Arial"/>
          <w:sz w:val="22"/>
          <w:szCs w:val="22"/>
        </w:rPr>
        <w:t>.</w:t>
      </w:r>
      <w:r w:rsidR="00A84874">
        <w:rPr>
          <w:rFonts w:ascii="Arial" w:hAnsi="Arial" w:cs="Arial"/>
          <w:sz w:val="22"/>
          <w:szCs w:val="22"/>
        </w:rPr>
        <w:t xml:space="preserve"> </w:t>
      </w:r>
    </w:p>
    <w:p w14:paraId="03B2E916" w14:textId="77777777" w:rsidR="006C45FC" w:rsidRDefault="006C45FC" w:rsidP="00FA267C">
      <w:pPr>
        <w:autoSpaceDE w:val="0"/>
        <w:spacing w:line="300" w:lineRule="exact"/>
        <w:rPr>
          <w:rFonts w:ascii="Arial" w:hAnsi="Arial" w:cs="Arial"/>
          <w:sz w:val="22"/>
          <w:szCs w:val="22"/>
        </w:rPr>
      </w:pPr>
    </w:p>
    <w:p w14:paraId="01A49509" w14:textId="6DE318AC" w:rsidR="00FA267C" w:rsidRDefault="001938DD" w:rsidP="00EF2F62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905A4F">
        <w:rPr>
          <w:rFonts w:ascii="Arial" w:hAnsi="Arial" w:cs="Arial"/>
          <w:sz w:val="22"/>
          <w:szCs w:val="22"/>
        </w:rPr>
        <w:t xml:space="preserve">Eine Ersparnis von </w:t>
      </w:r>
      <w:r w:rsidR="00CD54AF" w:rsidRPr="00A84874">
        <w:rPr>
          <w:rFonts w:ascii="Arial" w:hAnsi="Arial" w:cs="Arial"/>
          <w:sz w:val="22"/>
          <w:szCs w:val="22"/>
        </w:rPr>
        <w:t xml:space="preserve">rund 700 EUR </w:t>
      </w:r>
      <w:r w:rsidR="00905A4F">
        <w:rPr>
          <w:rFonts w:ascii="Arial" w:hAnsi="Arial" w:cs="Arial"/>
          <w:sz w:val="22"/>
          <w:szCs w:val="22"/>
        </w:rPr>
        <w:t>pro Jahr sollte den Autofahrern die Entscheidung für einen Wechsel ihrer Kfz-Versicherung erleichtern</w:t>
      </w:r>
      <w:r>
        <w:rPr>
          <w:rFonts w:ascii="Arial" w:hAnsi="Arial" w:cs="Arial"/>
          <w:sz w:val="22"/>
          <w:szCs w:val="22"/>
        </w:rPr>
        <w:t xml:space="preserve">“, </w:t>
      </w:r>
      <w:r w:rsidRPr="00A84874">
        <w:rPr>
          <w:rFonts w:ascii="Arial" w:hAnsi="Arial" w:cs="Arial"/>
          <w:sz w:val="22"/>
          <w:szCs w:val="22"/>
        </w:rPr>
        <w:t xml:space="preserve">sagt </w:t>
      </w:r>
      <w:r w:rsidR="00C12210" w:rsidRPr="00A84874">
        <w:rPr>
          <w:rFonts w:ascii="Arial" w:hAnsi="Arial" w:cs="Arial"/>
          <w:sz w:val="22"/>
          <w:szCs w:val="22"/>
        </w:rPr>
        <w:t>Stephan Reinarz</w:t>
      </w:r>
      <w:r w:rsidRPr="00A84874">
        <w:rPr>
          <w:rFonts w:ascii="Arial" w:hAnsi="Arial" w:cs="Arial"/>
          <w:sz w:val="22"/>
          <w:szCs w:val="22"/>
        </w:rPr>
        <w:t xml:space="preserve">, </w:t>
      </w:r>
      <w:r w:rsidR="00C12210" w:rsidRPr="00A84874">
        <w:rPr>
          <w:rFonts w:ascii="Arial" w:hAnsi="Arial" w:cs="Arial"/>
          <w:sz w:val="22"/>
          <w:szCs w:val="22"/>
        </w:rPr>
        <w:t xml:space="preserve">Leiter Marketing </w:t>
      </w:r>
      <w:r w:rsidR="0047152C" w:rsidRPr="00A84874">
        <w:rPr>
          <w:rFonts w:ascii="Arial" w:hAnsi="Arial" w:cs="Arial"/>
          <w:sz w:val="22"/>
          <w:szCs w:val="22"/>
        </w:rPr>
        <w:t>und</w:t>
      </w:r>
      <w:r w:rsidR="00C12210" w:rsidRPr="00A84874">
        <w:rPr>
          <w:rFonts w:ascii="Arial" w:hAnsi="Arial" w:cs="Arial"/>
          <w:sz w:val="22"/>
          <w:szCs w:val="22"/>
        </w:rPr>
        <w:t xml:space="preserve"> Sales </w:t>
      </w:r>
      <w:r w:rsidRPr="00A84874">
        <w:rPr>
          <w:rFonts w:ascii="Arial" w:hAnsi="Arial" w:cs="Arial"/>
          <w:sz w:val="22"/>
          <w:szCs w:val="22"/>
        </w:rPr>
        <w:t>vo</w:t>
      </w:r>
      <w:r w:rsidR="00C12210" w:rsidRPr="00A84874">
        <w:rPr>
          <w:rFonts w:ascii="Arial" w:hAnsi="Arial" w:cs="Arial"/>
          <w:sz w:val="22"/>
          <w:szCs w:val="22"/>
        </w:rPr>
        <w:t xml:space="preserve">m Kfz-Direktversicherer </w:t>
      </w:r>
      <w:r w:rsidRPr="00A84874">
        <w:rPr>
          <w:rFonts w:ascii="Arial" w:hAnsi="Arial" w:cs="Arial"/>
          <w:sz w:val="22"/>
          <w:szCs w:val="22"/>
        </w:rPr>
        <w:t xml:space="preserve">DA </w:t>
      </w:r>
      <w:proofErr w:type="gramStart"/>
      <w:r w:rsidRPr="00A84874">
        <w:rPr>
          <w:rFonts w:ascii="Arial" w:hAnsi="Arial" w:cs="Arial"/>
          <w:sz w:val="22"/>
          <w:szCs w:val="22"/>
        </w:rPr>
        <w:t>Direkt</w:t>
      </w:r>
      <w:proofErr w:type="gramEnd"/>
      <w:r w:rsidRPr="00A848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„Ein 40-jähriger Familienvater</w:t>
      </w:r>
      <w:r w:rsidR="00A84874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zahlt im teuersten untersuchten </w:t>
      </w:r>
      <w:r w:rsidRPr="00A84874">
        <w:rPr>
          <w:rFonts w:ascii="Arial" w:hAnsi="Arial" w:cs="Arial"/>
          <w:sz w:val="22"/>
          <w:szCs w:val="22"/>
        </w:rPr>
        <w:t>Tarif</w:t>
      </w:r>
      <w:r w:rsidR="00905A4F">
        <w:rPr>
          <w:rFonts w:ascii="Arial" w:hAnsi="Arial" w:cs="Arial"/>
          <w:sz w:val="22"/>
          <w:szCs w:val="22"/>
        </w:rPr>
        <w:t xml:space="preserve"> </w:t>
      </w:r>
      <w:r w:rsidR="00CA4CC6" w:rsidRPr="00A84874">
        <w:rPr>
          <w:rFonts w:ascii="Arial" w:hAnsi="Arial" w:cs="Arial"/>
          <w:sz w:val="22"/>
          <w:szCs w:val="22"/>
        </w:rPr>
        <w:t>1</w:t>
      </w:r>
      <w:r w:rsidR="00A84874" w:rsidRPr="00A84874">
        <w:rPr>
          <w:rFonts w:ascii="Arial" w:hAnsi="Arial" w:cs="Arial"/>
          <w:sz w:val="22"/>
          <w:szCs w:val="22"/>
        </w:rPr>
        <w:t>.</w:t>
      </w:r>
      <w:r w:rsidR="00CA4CC6" w:rsidRPr="00A84874">
        <w:rPr>
          <w:rFonts w:ascii="Arial" w:hAnsi="Arial" w:cs="Arial"/>
          <w:sz w:val="22"/>
          <w:szCs w:val="22"/>
        </w:rPr>
        <w:t>065</w:t>
      </w:r>
      <w:r w:rsidR="00905A4F">
        <w:rPr>
          <w:rFonts w:ascii="Arial" w:hAnsi="Arial" w:cs="Arial"/>
          <w:sz w:val="22"/>
          <w:szCs w:val="22"/>
        </w:rPr>
        <w:t xml:space="preserve"> Euro pro Jahr, DA </w:t>
      </w:r>
      <w:proofErr w:type="gramStart"/>
      <w:r w:rsidR="00905A4F">
        <w:rPr>
          <w:rFonts w:ascii="Arial" w:hAnsi="Arial" w:cs="Arial"/>
          <w:sz w:val="22"/>
          <w:szCs w:val="22"/>
        </w:rPr>
        <w:t>Direkt</w:t>
      </w:r>
      <w:proofErr w:type="gramEnd"/>
      <w:r w:rsidR="00905A4F">
        <w:rPr>
          <w:rFonts w:ascii="Arial" w:hAnsi="Arial" w:cs="Arial"/>
          <w:sz w:val="22"/>
          <w:szCs w:val="22"/>
        </w:rPr>
        <w:t xml:space="preserve"> bietet die gleichen Leistungen </w:t>
      </w:r>
      <w:r w:rsidR="00CD54AF" w:rsidRPr="00A84874">
        <w:rPr>
          <w:rFonts w:ascii="Arial" w:hAnsi="Arial" w:cs="Arial"/>
          <w:sz w:val="22"/>
          <w:szCs w:val="22"/>
        </w:rPr>
        <w:t xml:space="preserve">in unserem Komfort Tarif </w:t>
      </w:r>
      <w:r w:rsidR="00905A4F">
        <w:rPr>
          <w:rFonts w:ascii="Arial" w:hAnsi="Arial" w:cs="Arial"/>
          <w:sz w:val="22"/>
          <w:szCs w:val="22"/>
        </w:rPr>
        <w:t xml:space="preserve">für </w:t>
      </w:r>
      <w:r w:rsidR="00CA4CC6" w:rsidRPr="00A84874">
        <w:rPr>
          <w:rFonts w:ascii="Arial" w:hAnsi="Arial" w:cs="Arial"/>
          <w:sz w:val="22"/>
          <w:szCs w:val="22"/>
        </w:rPr>
        <w:t>371</w:t>
      </w:r>
      <w:r w:rsidR="00905A4F" w:rsidRPr="00A84874">
        <w:rPr>
          <w:rFonts w:ascii="Arial" w:hAnsi="Arial" w:cs="Arial"/>
          <w:sz w:val="22"/>
          <w:szCs w:val="22"/>
        </w:rPr>
        <w:t xml:space="preserve"> </w:t>
      </w:r>
      <w:r w:rsidR="00905A4F">
        <w:rPr>
          <w:rFonts w:ascii="Arial" w:hAnsi="Arial" w:cs="Arial"/>
          <w:sz w:val="22"/>
          <w:szCs w:val="22"/>
        </w:rPr>
        <w:t>Euro pro Jahr an</w:t>
      </w:r>
      <w:r w:rsidR="0047152C">
        <w:rPr>
          <w:rFonts w:ascii="Arial" w:hAnsi="Arial" w:cs="Arial"/>
          <w:sz w:val="22"/>
          <w:szCs w:val="22"/>
        </w:rPr>
        <w:t>*</w:t>
      </w:r>
      <w:r w:rsidR="00905A4F">
        <w:rPr>
          <w:rFonts w:ascii="Arial" w:hAnsi="Arial" w:cs="Arial"/>
          <w:sz w:val="22"/>
          <w:szCs w:val="22"/>
        </w:rPr>
        <w:t>. Wer den Stichtag 30. November nutzt und seine Kfz-Versicherung rechtzeitig kündigt, kann durch einen Anbieterwechsel viel Geld sparen.“</w:t>
      </w:r>
    </w:p>
    <w:p w14:paraId="21F63BE9" w14:textId="77777777" w:rsidR="001F43EC" w:rsidRDefault="001F43EC" w:rsidP="00DE4B8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7E65119D" w14:textId="6CBDC895" w:rsidR="00EF2F62" w:rsidRDefault="00E945B7" w:rsidP="00DE4B8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Schnell sein lohnt sich: </w:t>
      </w:r>
      <w:r w:rsidR="00EF2F62">
        <w:rPr>
          <w:rFonts w:ascii="Arial" w:hAnsi="Arial" w:cs="Arial"/>
          <w:sz w:val="22"/>
          <w:szCs w:val="22"/>
        </w:rPr>
        <w:t>Wer sich bis zum 28. Oktober 2018 für</w:t>
      </w:r>
      <w:r w:rsidR="00D448D2">
        <w:rPr>
          <w:rFonts w:ascii="Arial" w:hAnsi="Arial" w:cs="Arial"/>
          <w:sz w:val="22"/>
          <w:szCs w:val="22"/>
        </w:rPr>
        <w:t xml:space="preserve"> einen Versicherungswechsel zu DA Direkt entscheide</w:t>
      </w:r>
      <w:r w:rsidR="00EF2F6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, </w:t>
      </w:r>
      <w:r w:rsidR="00EF2F62">
        <w:rPr>
          <w:rFonts w:ascii="Arial" w:hAnsi="Arial" w:cs="Arial"/>
          <w:sz w:val="22"/>
          <w:szCs w:val="22"/>
        </w:rPr>
        <w:t xml:space="preserve">erhält </w:t>
      </w:r>
      <w:r w:rsidR="007E554B">
        <w:rPr>
          <w:rFonts w:ascii="Arial" w:hAnsi="Arial" w:cs="Arial"/>
          <w:sz w:val="22"/>
          <w:szCs w:val="22"/>
        </w:rPr>
        <w:t xml:space="preserve">online </w:t>
      </w:r>
      <w:r w:rsidR="00EF2F62">
        <w:rPr>
          <w:rFonts w:ascii="Arial" w:hAnsi="Arial" w:cs="Arial"/>
          <w:sz w:val="22"/>
          <w:szCs w:val="22"/>
        </w:rPr>
        <w:t xml:space="preserve">einen Wechselbonus von 10 Prozent auf </w:t>
      </w:r>
      <w:r w:rsidR="00EF2F62" w:rsidRPr="00EF2F62">
        <w:rPr>
          <w:rFonts w:ascii="Arial" w:hAnsi="Arial" w:cs="Arial"/>
          <w:sz w:val="22"/>
          <w:szCs w:val="22"/>
        </w:rPr>
        <w:t>den Gesamtbeitrag der gewählten Kfz-Versicherung</w:t>
      </w:r>
      <w:r w:rsidR="00EF2F62">
        <w:rPr>
          <w:rFonts w:ascii="Arial" w:hAnsi="Arial" w:cs="Arial"/>
          <w:sz w:val="22"/>
          <w:szCs w:val="22"/>
        </w:rPr>
        <w:t xml:space="preserve"> und zusätzlich noch</w:t>
      </w:r>
      <w:r w:rsidR="007C3C33">
        <w:rPr>
          <w:rFonts w:ascii="Arial" w:hAnsi="Arial" w:cs="Arial"/>
          <w:sz w:val="22"/>
          <w:szCs w:val="22"/>
        </w:rPr>
        <w:t xml:space="preserve"> </w:t>
      </w:r>
      <w:r w:rsidR="00D448D2">
        <w:rPr>
          <w:rFonts w:ascii="Arial" w:hAnsi="Arial" w:cs="Arial"/>
          <w:sz w:val="22"/>
          <w:szCs w:val="22"/>
        </w:rPr>
        <w:t>eine</w:t>
      </w:r>
      <w:r w:rsidR="00EF2F62">
        <w:rPr>
          <w:rFonts w:ascii="Arial" w:hAnsi="Arial" w:cs="Arial"/>
          <w:sz w:val="22"/>
          <w:szCs w:val="22"/>
        </w:rPr>
        <w:t>n</w:t>
      </w:r>
      <w:r w:rsidR="00D448D2">
        <w:rPr>
          <w:rFonts w:ascii="Arial" w:hAnsi="Arial" w:cs="Arial"/>
          <w:sz w:val="22"/>
          <w:szCs w:val="22"/>
        </w:rPr>
        <w:t xml:space="preserve"> </w:t>
      </w:r>
      <w:r w:rsidR="00EF2F62">
        <w:rPr>
          <w:rFonts w:ascii="Arial" w:hAnsi="Arial" w:cs="Arial"/>
          <w:sz w:val="22"/>
          <w:szCs w:val="22"/>
        </w:rPr>
        <w:t>15</w:t>
      </w:r>
      <w:r w:rsidR="00D448D2">
        <w:rPr>
          <w:rFonts w:ascii="Arial" w:hAnsi="Arial" w:cs="Arial"/>
          <w:sz w:val="22"/>
          <w:szCs w:val="22"/>
        </w:rPr>
        <w:t xml:space="preserve"> </w:t>
      </w:r>
      <w:r w:rsidR="00EF2F62">
        <w:rPr>
          <w:rFonts w:ascii="Arial" w:hAnsi="Arial" w:cs="Arial"/>
          <w:sz w:val="22"/>
          <w:szCs w:val="22"/>
        </w:rPr>
        <w:t>Euro Amazon-</w:t>
      </w:r>
      <w:r w:rsidR="00D448D2">
        <w:rPr>
          <w:rFonts w:ascii="Arial" w:hAnsi="Arial" w:cs="Arial"/>
          <w:sz w:val="22"/>
          <w:szCs w:val="22"/>
        </w:rPr>
        <w:lastRenderedPageBreak/>
        <w:t>Gutschein</w:t>
      </w:r>
      <w:r w:rsidR="00EF2F62">
        <w:rPr>
          <w:rFonts w:ascii="Arial" w:hAnsi="Arial" w:cs="Arial"/>
          <w:sz w:val="22"/>
          <w:szCs w:val="22"/>
        </w:rPr>
        <w:t xml:space="preserve"> für den Abschluss einer Kfz-Haftpflichtversicherung. Wer darüber hinaus im Aktionszeitraum gleichzeitig eine Teilkas</w:t>
      </w:r>
      <w:r w:rsidR="00DE41CF">
        <w:rPr>
          <w:rFonts w:ascii="Arial" w:hAnsi="Arial" w:cs="Arial"/>
          <w:sz w:val="22"/>
          <w:szCs w:val="22"/>
        </w:rPr>
        <w:t>k</w:t>
      </w:r>
      <w:r w:rsidR="00EF2F62">
        <w:rPr>
          <w:rFonts w:ascii="Arial" w:hAnsi="Arial" w:cs="Arial"/>
          <w:sz w:val="22"/>
          <w:szCs w:val="22"/>
        </w:rPr>
        <w:t>o- oder Vollkaskoversicherung abschließt, profitiert von einem weiteren 15 Euro Amazon-Gutschein.</w:t>
      </w:r>
    </w:p>
    <w:p w14:paraId="0661B3AE" w14:textId="77777777" w:rsidR="00EF2F62" w:rsidRDefault="00EF2F62" w:rsidP="00DE4B8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6D36CAD6" w14:textId="3F6D441A" w:rsidR="00EF2F62" w:rsidRDefault="009D55BC" w:rsidP="00DE4B8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195640">
          <w:rPr>
            <w:rStyle w:val="Hyperlink"/>
            <w:rFonts w:ascii="Arial" w:hAnsi="Arial" w:cs="Arial"/>
            <w:sz w:val="22"/>
            <w:szCs w:val="22"/>
          </w:rPr>
          <w:t>Hier</w:t>
        </w:r>
      </w:hyperlink>
      <w:r w:rsidR="00195640">
        <w:rPr>
          <w:rFonts w:ascii="Arial" w:hAnsi="Arial" w:cs="Arial"/>
          <w:sz w:val="22"/>
          <w:szCs w:val="22"/>
        </w:rPr>
        <w:t xml:space="preserve"> finden Sie alle Infos und Teilnahmebedingungen rund um die Wechsler-Aktion </w:t>
      </w:r>
      <w:r>
        <w:rPr>
          <w:rFonts w:ascii="Arial" w:hAnsi="Arial" w:cs="Arial"/>
          <w:sz w:val="22"/>
          <w:szCs w:val="22"/>
        </w:rPr>
        <w:t xml:space="preserve">von </w:t>
      </w:r>
      <w:r w:rsidR="00195640">
        <w:rPr>
          <w:rFonts w:ascii="Arial" w:hAnsi="Arial" w:cs="Arial"/>
          <w:sz w:val="22"/>
          <w:szCs w:val="22"/>
        </w:rPr>
        <w:t>DA Direkt.</w:t>
      </w:r>
    </w:p>
    <w:p w14:paraId="13934438" w14:textId="77777777" w:rsidR="00B336CC" w:rsidRDefault="00B336CC" w:rsidP="00EB007B">
      <w:pPr>
        <w:autoSpaceDE w:val="0"/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3ACD856" w14:textId="7033E3F3" w:rsidR="00B06EE2" w:rsidRPr="00832A79" w:rsidRDefault="00B06EE2" w:rsidP="00EB007B">
      <w:pPr>
        <w:autoSpaceDE w:val="0"/>
        <w:spacing w:line="300" w:lineRule="exact"/>
        <w:rPr>
          <w:rFonts w:ascii="Arial" w:hAnsi="Arial" w:cs="Arial"/>
          <w:sz w:val="18"/>
          <w:szCs w:val="18"/>
        </w:rPr>
      </w:pPr>
      <w:bookmarkStart w:id="1" w:name="_GoBack"/>
      <w:r w:rsidRPr="00832A79">
        <w:rPr>
          <w:rFonts w:ascii="Arial" w:hAnsi="Arial" w:cs="Arial"/>
          <w:b/>
          <w:sz w:val="18"/>
          <w:szCs w:val="18"/>
        </w:rPr>
        <w:t>DA Direkt Versicherung</w:t>
      </w:r>
    </w:p>
    <w:p w14:paraId="68F4135C" w14:textId="1CB58185" w:rsidR="00B06EE2" w:rsidRPr="00832A79" w:rsidRDefault="00EB007B" w:rsidP="00EB007B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32A79">
        <w:rPr>
          <w:rFonts w:ascii="Arial" w:hAnsi="Arial" w:cs="Arial"/>
          <w:sz w:val="18"/>
          <w:szCs w:val="18"/>
        </w:rPr>
        <w:t xml:space="preserve">DA </w:t>
      </w:r>
      <w:proofErr w:type="gramStart"/>
      <w:r w:rsidRPr="00832A79">
        <w:rPr>
          <w:rFonts w:ascii="Arial" w:hAnsi="Arial" w:cs="Arial"/>
          <w:sz w:val="18"/>
          <w:szCs w:val="18"/>
        </w:rPr>
        <w:t>Direkt</w:t>
      </w:r>
      <w:proofErr w:type="gramEnd"/>
      <w:r w:rsidRPr="00832A79">
        <w:rPr>
          <w:rFonts w:ascii="Arial" w:hAnsi="Arial" w:cs="Arial"/>
          <w:sz w:val="18"/>
          <w:szCs w:val="18"/>
        </w:rPr>
        <w:t xml:space="preserve"> ist eine Tochtergesellschaft der </w:t>
      </w:r>
      <w:proofErr w:type="spellStart"/>
      <w:r w:rsidRPr="00832A79">
        <w:rPr>
          <w:rFonts w:ascii="Arial" w:hAnsi="Arial" w:cs="Arial"/>
          <w:sz w:val="18"/>
          <w:szCs w:val="18"/>
        </w:rPr>
        <w:t>Zurich</w:t>
      </w:r>
      <w:proofErr w:type="spellEnd"/>
      <w:r w:rsidRPr="00832A79">
        <w:rPr>
          <w:rFonts w:ascii="Arial" w:hAnsi="Arial" w:cs="Arial"/>
          <w:sz w:val="18"/>
          <w:szCs w:val="18"/>
        </w:rPr>
        <w:t xml:space="preserve"> Gruppe in Deutsch</w:t>
      </w:r>
      <w:r w:rsidR="00F660FF" w:rsidRPr="00832A79">
        <w:rPr>
          <w:rFonts w:ascii="Arial" w:hAnsi="Arial" w:cs="Arial"/>
          <w:sz w:val="18"/>
          <w:szCs w:val="18"/>
        </w:rPr>
        <w:t>land mit Beitragseinnahmen (2017) von 303,7 Millionen Euro und rund 1,5</w:t>
      </w:r>
      <w:r w:rsidRPr="00832A79">
        <w:rPr>
          <w:rFonts w:ascii="Arial" w:hAnsi="Arial" w:cs="Arial"/>
          <w:sz w:val="18"/>
          <w:szCs w:val="18"/>
        </w:rPr>
        <w:t xml:space="preserve"> Millionen Versicherungsverträgen. Seit</w:t>
      </w:r>
      <w:r w:rsidR="00B336CC" w:rsidRPr="00832A79">
        <w:rPr>
          <w:rFonts w:ascii="Arial" w:hAnsi="Arial" w:cs="Arial"/>
          <w:sz w:val="18"/>
          <w:szCs w:val="18"/>
        </w:rPr>
        <w:t xml:space="preserve"> mehr als </w:t>
      </w:r>
      <w:r w:rsidRPr="00832A79">
        <w:rPr>
          <w:rFonts w:ascii="Arial" w:hAnsi="Arial" w:cs="Arial"/>
          <w:sz w:val="18"/>
          <w:szCs w:val="18"/>
        </w:rPr>
        <w:t xml:space="preserve">40 Jahren nah dran. Heute ist DA </w:t>
      </w:r>
      <w:proofErr w:type="gramStart"/>
      <w:r w:rsidRPr="00832A79">
        <w:rPr>
          <w:rFonts w:ascii="Arial" w:hAnsi="Arial" w:cs="Arial"/>
          <w:sz w:val="18"/>
          <w:szCs w:val="18"/>
        </w:rPr>
        <w:t>Direkt</w:t>
      </w:r>
      <w:proofErr w:type="gramEnd"/>
      <w:r w:rsidRPr="00832A79">
        <w:rPr>
          <w:rFonts w:ascii="Arial" w:hAnsi="Arial" w:cs="Arial"/>
          <w:sz w:val="18"/>
          <w:szCs w:val="18"/>
        </w:rPr>
        <w:t xml:space="preserve"> einer der führenden Kfz-Direktversicherer in Deutschland und Teil der weltweit erfolgreichen </w:t>
      </w:r>
      <w:proofErr w:type="spellStart"/>
      <w:r w:rsidRPr="00832A79">
        <w:rPr>
          <w:rFonts w:ascii="Arial" w:hAnsi="Arial" w:cs="Arial"/>
          <w:sz w:val="18"/>
          <w:szCs w:val="18"/>
        </w:rPr>
        <w:t>Zurich</w:t>
      </w:r>
      <w:proofErr w:type="spellEnd"/>
      <w:r w:rsidRPr="00832A79">
        <w:rPr>
          <w:rFonts w:ascii="Arial" w:hAnsi="Arial" w:cs="Arial"/>
          <w:sz w:val="18"/>
          <w:szCs w:val="18"/>
        </w:rPr>
        <w:t xml:space="preserve"> Insurance Group. Fundiertes Versicherungswissen wird hier mit innovativem Vordenken der internationalen Unternehmensgruppe kombiniert – eine Garantie für moderne Versicherungsleistungen. Weitere Informationen: www.da-direkt.de  </w:t>
      </w:r>
      <w:r w:rsidR="00B06EE2" w:rsidRPr="00832A79">
        <w:rPr>
          <w:rFonts w:ascii="Arial" w:hAnsi="Arial" w:cs="Arial"/>
          <w:sz w:val="18"/>
          <w:szCs w:val="18"/>
        </w:rPr>
        <w:br/>
      </w:r>
    </w:p>
    <w:p w14:paraId="7697B27F" w14:textId="77777777" w:rsidR="00B06EE2" w:rsidRPr="00832A79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</w:rPr>
      </w:pPr>
      <w:r w:rsidRPr="00832A79">
        <w:rPr>
          <w:rFonts w:ascii="Arial" w:hAnsi="Arial" w:cs="Arial"/>
        </w:rPr>
        <w:t>Für weitere Informationen wenden Sie sich bitte an:</w:t>
      </w:r>
    </w:p>
    <w:p w14:paraId="34A79891" w14:textId="77777777" w:rsidR="00B06EE2" w:rsidRPr="00832A79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</w:rPr>
      </w:pPr>
      <w:r w:rsidRPr="00832A79">
        <w:rPr>
          <w:rFonts w:ascii="Arial" w:hAnsi="Arial" w:cs="Arial"/>
        </w:rPr>
        <w:t>DA Direkt Versicherung</w:t>
      </w:r>
    </w:p>
    <w:p w14:paraId="1C94B1D8" w14:textId="77777777" w:rsidR="00B06EE2" w:rsidRPr="00832A79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</w:rPr>
      </w:pPr>
      <w:r w:rsidRPr="00832A79">
        <w:rPr>
          <w:rFonts w:ascii="Arial" w:hAnsi="Arial" w:cs="Arial"/>
        </w:rPr>
        <w:t>Pressekontakt Bernd O. Engelien</w:t>
      </w:r>
    </w:p>
    <w:p w14:paraId="0F7763AB" w14:textId="77777777" w:rsidR="00B06EE2" w:rsidRPr="00832A79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</w:rPr>
      </w:pPr>
      <w:r w:rsidRPr="00832A79">
        <w:rPr>
          <w:rFonts w:ascii="Arial" w:hAnsi="Arial" w:cs="Arial"/>
        </w:rPr>
        <w:t>Poppelsdorfer Allee 25-33</w:t>
      </w:r>
      <w:r w:rsidR="00055316" w:rsidRPr="00832A79">
        <w:rPr>
          <w:rFonts w:ascii="Arial" w:hAnsi="Arial" w:cs="Arial"/>
        </w:rPr>
        <w:t xml:space="preserve"> |</w:t>
      </w:r>
      <w:r w:rsidR="001E1E83" w:rsidRPr="00832A79">
        <w:rPr>
          <w:rFonts w:ascii="Arial" w:hAnsi="Arial" w:cs="Arial"/>
        </w:rPr>
        <w:t xml:space="preserve"> </w:t>
      </w:r>
      <w:r w:rsidRPr="00832A79">
        <w:rPr>
          <w:rFonts w:ascii="Arial" w:hAnsi="Arial" w:cs="Arial"/>
        </w:rPr>
        <w:t xml:space="preserve">53115 Bonn </w:t>
      </w:r>
    </w:p>
    <w:p w14:paraId="72375370" w14:textId="77777777" w:rsidR="00B06EE2" w:rsidRPr="00832A79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</w:rPr>
      </w:pPr>
      <w:r w:rsidRPr="00832A79">
        <w:rPr>
          <w:rFonts w:ascii="Arial" w:hAnsi="Arial" w:cs="Arial"/>
        </w:rPr>
        <w:t>Tel.: +49 (0)228 268 2725</w:t>
      </w:r>
      <w:r w:rsidR="00055316" w:rsidRPr="00832A79">
        <w:rPr>
          <w:rFonts w:ascii="Arial" w:hAnsi="Arial" w:cs="Arial"/>
        </w:rPr>
        <w:t xml:space="preserve"> | </w:t>
      </w:r>
      <w:r w:rsidRPr="00832A79">
        <w:rPr>
          <w:rFonts w:ascii="Arial" w:hAnsi="Arial" w:cs="Arial"/>
        </w:rPr>
        <w:t xml:space="preserve">Fax: +49 (0)228 268 2809 </w:t>
      </w:r>
    </w:p>
    <w:p w14:paraId="4F88D1FE" w14:textId="77777777" w:rsidR="00917A4F" w:rsidRPr="00EB007B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  <w:lang w:val="it-IT"/>
        </w:rPr>
      </w:pPr>
      <w:r w:rsidRPr="00832A79">
        <w:rPr>
          <w:rFonts w:ascii="Arial" w:hAnsi="Arial" w:cs="Arial"/>
          <w:lang w:val="it-IT"/>
        </w:rPr>
        <w:t xml:space="preserve">E-Mail: </w:t>
      </w:r>
      <w:hyperlink r:id="rId9" w:history="1">
        <w:r w:rsidRPr="00832A79">
          <w:rPr>
            <w:rStyle w:val="Hyperlink"/>
            <w:rFonts w:ascii="Arial" w:hAnsi="Arial" w:cs="Arial"/>
            <w:lang w:val="it-IT"/>
          </w:rPr>
          <w:t>presse@da-direkt.de</w:t>
        </w:r>
      </w:hyperlink>
      <w:r w:rsidRPr="00832A79">
        <w:rPr>
          <w:rFonts w:ascii="Arial" w:hAnsi="Arial" w:cs="Arial"/>
          <w:lang w:val="it-IT"/>
        </w:rPr>
        <w:t xml:space="preserve"> </w:t>
      </w:r>
      <w:hyperlink r:id="rId10" w:history="1">
        <w:r w:rsidR="00917A4F" w:rsidRPr="00832A79">
          <w:rPr>
            <w:rStyle w:val="Hyperlink"/>
            <w:rFonts w:ascii="Arial" w:hAnsi="Arial" w:cs="Arial"/>
            <w:lang w:val="it-IT"/>
          </w:rPr>
          <w:t>www.da-direkt.de/presse</w:t>
        </w:r>
      </w:hyperlink>
      <w:r w:rsidR="00917A4F" w:rsidRPr="00EB007B">
        <w:rPr>
          <w:rFonts w:ascii="Arial" w:hAnsi="Arial" w:cs="Arial"/>
          <w:sz w:val="20"/>
          <w:szCs w:val="20"/>
          <w:lang w:val="it-IT"/>
        </w:rPr>
        <w:t xml:space="preserve"> </w:t>
      </w:r>
    </w:p>
    <w:bookmarkEnd w:id="1"/>
    <w:p w14:paraId="4EECE31A" w14:textId="6B5A552C" w:rsidR="00FC1A3C" w:rsidRPr="003F1F4B" w:rsidRDefault="00FC1A3C" w:rsidP="0063491B">
      <w:pPr>
        <w:pStyle w:val="NurText1"/>
        <w:jc w:val="both"/>
        <w:rPr>
          <w:lang w:val="it-IT"/>
        </w:rPr>
      </w:pPr>
    </w:p>
    <w:sectPr w:rsidR="00FC1A3C" w:rsidRPr="003F1F4B" w:rsidSect="00410AB2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3CC7" w14:textId="77777777" w:rsidR="00191558" w:rsidRDefault="00191558">
      <w:r>
        <w:separator/>
      </w:r>
    </w:p>
  </w:endnote>
  <w:endnote w:type="continuationSeparator" w:id="0">
    <w:p w14:paraId="3479C766" w14:textId="77777777" w:rsidR="00191558" w:rsidRDefault="0019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rutigerLTStd-Light">
    <w:altName w:val="Arial"/>
    <w:charset w:val="00"/>
    <w:family w:val="swiss"/>
    <w:pitch w:val="default"/>
  </w:font>
  <w:font w:name="Frutiger-Light">
    <w:altName w:val="Arial"/>
    <w:charset w:val="00"/>
    <w:family w:val="swiss"/>
    <w:pitch w:val="default"/>
  </w:font>
  <w:font w:name="Frutiger-Bold">
    <w:altName w:val="Arial"/>
    <w:charset w:val="00"/>
    <w:family w:val="swiss"/>
    <w:pitch w:val="default"/>
  </w:font>
  <w:font w:name="FrutigerLTStd-Roman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D9C4" w14:textId="6CE81342" w:rsidR="00410AB2" w:rsidRDefault="00410AB2">
    <w:pPr>
      <w:pStyle w:val="Fuzeile"/>
    </w:pPr>
    <w:r>
      <w:t>© DA Direkt Versicherung – www.da-direkt.de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7824" w14:textId="3C3674A6" w:rsidR="00191558" w:rsidRDefault="00191558">
    <w:pPr>
      <w:pStyle w:val="Fuzeile"/>
      <w:rPr>
        <w:sz w:val="16"/>
        <w:szCs w:val="16"/>
      </w:rPr>
    </w:pPr>
    <w:r w:rsidRPr="00A84874">
      <w:rPr>
        <w:sz w:val="16"/>
        <w:szCs w:val="16"/>
      </w:rPr>
      <w:t xml:space="preserve">*40-jähriger Familienvater, </w:t>
    </w:r>
    <w:r>
      <w:rPr>
        <w:sz w:val="16"/>
        <w:szCs w:val="16"/>
      </w:rPr>
      <w:t>Angestellter, Leipzig auch seine Frau fährt den neuen</w:t>
    </w:r>
    <w:r w:rsidRPr="00A84874">
      <w:rPr>
        <w:sz w:val="16"/>
        <w:szCs w:val="16"/>
      </w:rPr>
      <w:t xml:space="preserve"> E-Golf VII</w:t>
    </w:r>
    <w:r>
      <w:rPr>
        <w:sz w:val="16"/>
        <w:szCs w:val="16"/>
      </w:rPr>
      <w:t xml:space="preserve">, 100 kW. Keine Garage, SF-Klasse: 15, Selbstbeteiligung in Vollkasko 300 Euro, Teilkasko 150 Euro. Kunde ist auch Halter. Nutzung privat. 2017 schadenfrei.15.000 km pro Jahr. Mit Schutzbrief. Auch Internet- und Werkstatttarife. </w:t>
    </w:r>
  </w:p>
  <w:p w14:paraId="762B13B7" w14:textId="77777777" w:rsidR="00191558" w:rsidRDefault="00191558">
    <w:pPr>
      <w:pStyle w:val="Fuzeile"/>
      <w:rPr>
        <w:sz w:val="16"/>
        <w:szCs w:val="16"/>
      </w:rPr>
    </w:pPr>
  </w:p>
  <w:p w14:paraId="1296EACA" w14:textId="22FF4783" w:rsidR="00191558" w:rsidRDefault="00191558">
    <w:pPr>
      <w:pStyle w:val="Fuzeile"/>
    </w:pPr>
    <w:r>
      <w:t xml:space="preserve">© DA Direkt Versicherung – www.da-direkt.de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3955" w14:textId="77777777" w:rsidR="00191558" w:rsidRDefault="00191558">
      <w:r>
        <w:separator/>
      </w:r>
    </w:p>
  </w:footnote>
  <w:footnote w:type="continuationSeparator" w:id="0">
    <w:p w14:paraId="70DC0C4A" w14:textId="77777777" w:rsidR="00191558" w:rsidRDefault="0019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99AA" w14:textId="77777777" w:rsidR="00191558" w:rsidRDefault="00191558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8752" behindDoc="0" locked="0" layoutInCell="1" allowOverlap="1" wp14:anchorId="3CA3EC0B" wp14:editId="77A33025">
          <wp:simplePos x="0" y="0"/>
          <wp:positionH relativeFrom="page">
            <wp:posOffset>714375</wp:posOffset>
          </wp:positionH>
          <wp:positionV relativeFrom="page">
            <wp:posOffset>802005</wp:posOffset>
          </wp:positionV>
          <wp:extent cx="1888490" cy="165100"/>
          <wp:effectExtent l="0" t="0" r="0" b="635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65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680FEED0" w14:textId="77777777" w:rsidR="00191558" w:rsidRDefault="00191558">
    <w:pPr>
      <w:pStyle w:val="Kopfzeile"/>
      <w:tabs>
        <w:tab w:val="clear" w:pos="9072"/>
      </w:tabs>
      <w:jc w:val="right"/>
      <w:rPr>
        <w:lang w:eastAsia="de-DE"/>
      </w:rPr>
    </w:pPr>
  </w:p>
  <w:p w14:paraId="46499C85" w14:textId="77777777" w:rsidR="00191558" w:rsidRDefault="00191558">
    <w:pPr>
      <w:pStyle w:val="Kopfzeile"/>
      <w:tabs>
        <w:tab w:val="clear" w:pos="9072"/>
      </w:tabs>
      <w:jc w:val="right"/>
      <w:rPr>
        <w:lang w:eastAsia="de-DE"/>
      </w:rPr>
    </w:pPr>
  </w:p>
  <w:p w14:paraId="110676EE" w14:textId="77777777" w:rsidR="00191558" w:rsidRDefault="00191558">
    <w:pPr>
      <w:pStyle w:val="Kopfzeile"/>
      <w:tabs>
        <w:tab w:val="clear" w:pos="9072"/>
      </w:tabs>
      <w:jc w:val="right"/>
      <w:rPr>
        <w:lang w:eastAsia="de-DE"/>
      </w:rPr>
    </w:pPr>
  </w:p>
  <w:p w14:paraId="400D4F6B" w14:textId="77777777" w:rsidR="00191558" w:rsidRDefault="00191558">
    <w:pPr>
      <w:pStyle w:val="Kopfzeile"/>
      <w:tabs>
        <w:tab w:val="clear" w:pos="9072"/>
      </w:tabs>
      <w:jc w:val="right"/>
      <w:rPr>
        <w:lang w:eastAsia="de-DE"/>
      </w:rPr>
    </w:pPr>
  </w:p>
  <w:p w14:paraId="59AC963C" w14:textId="77777777" w:rsidR="00191558" w:rsidRDefault="00191558">
    <w:pPr>
      <w:pStyle w:val="Kopfzeile"/>
      <w:tabs>
        <w:tab w:val="clear" w:pos="9072"/>
      </w:tabs>
      <w:jc w:val="right"/>
      <w:rPr>
        <w:lang w:eastAsia="de-DE"/>
      </w:rPr>
    </w:pPr>
  </w:p>
  <w:p w14:paraId="4D0C57E2" w14:textId="77777777" w:rsidR="00191558" w:rsidRDefault="00191558">
    <w:pPr>
      <w:tabs>
        <w:tab w:val="center" w:pos="4536"/>
      </w:tabs>
      <w:jc w:val="both"/>
      <w:rPr>
        <w:lang w:eastAsia="de-DE"/>
      </w:rPr>
    </w:pPr>
  </w:p>
  <w:p w14:paraId="6D945C01" w14:textId="77777777" w:rsidR="00191558" w:rsidRDefault="00191558">
    <w:pPr>
      <w:pStyle w:val="Kopfzeile"/>
      <w:tabs>
        <w:tab w:val="clear" w:pos="9072"/>
      </w:tabs>
      <w:jc w:val="right"/>
      <w:rPr>
        <w:lang w:eastAsia="de-DE"/>
      </w:rPr>
    </w:pPr>
  </w:p>
  <w:p w14:paraId="6F9A8992" w14:textId="77777777" w:rsidR="00191558" w:rsidRDefault="00191558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6704" behindDoc="1" locked="0" layoutInCell="1" allowOverlap="1" wp14:anchorId="4A7AE697" wp14:editId="67ECFF1A">
          <wp:simplePos x="0" y="0"/>
          <wp:positionH relativeFrom="page">
            <wp:posOffset>-2063750</wp:posOffset>
          </wp:positionH>
          <wp:positionV relativeFrom="page">
            <wp:posOffset>0</wp:posOffset>
          </wp:positionV>
          <wp:extent cx="1974850" cy="604520"/>
          <wp:effectExtent l="0" t="0" r="6350" b="5080"/>
          <wp:wrapTight wrapText="bothSides">
            <wp:wrapPolygon edited="0">
              <wp:start x="0" y="0"/>
              <wp:lineTo x="0" y="21101"/>
              <wp:lineTo x="21461" y="21101"/>
              <wp:lineTo x="2146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 wp14:anchorId="0A0376E5" wp14:editId="41F4D8A1">
          <wp:simplePos x="0" y="0"/>
          <wp:positionH relativeFrom="margin">
            <wp:posOffset>4535805</wp:posOffset>
          </wp:positionH>
          <wp:positionV relativeFrom="page">
            <wp:posOffset>540385</wp:posOffset>
          </wp:positionV>
          <wp:extent cx="1903095" cy="579755"/>
          <wp:effectExtent l="0" t="0" r="1905" b="0"/>
          <wp:wrapTight wrapText="bothSides">
            <wp:wrapPolygon edited="0">
              <wp:start x="0" y="0"/>
              <wp:lineTo x="0" y="20583"/>
              <wp:lineTo x="21405" y="20583"/>
              <wp:lineTo x="2140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797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Check-Liste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sz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-Liste"/>
      <w:lvlText w:val=""/>
      <w:lvlJc w:val="left"/>
      <w:pPr>
        <w:tabs>
          <w:tab w:val="num" w:pos="0"/>
        </w:tabs>
        <w:ind w:left="312" w:hanging="312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Liberation San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</w:rPr>
    </w:lvl>
  </w:abstractNum>
  <w:abstractNum w:abstractNumId="4" w15:restartNumberingAfterBreak="0">
    <w:nsid w:val="16ED36EB"/>
    <w:multiLevelType w:val="hybridMultilevel"/>
    <w:tmpl w:val="3616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6240"/>
    <w:multiLevelType w:val="hybridMultilevel"/>
    <w:tmpl w:val="D9567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40AE"/>
    <w:multiLevelType w:val="hybridMultilevel"/>
    <w:tmpl w:val="682269B2"/>
    <w:lvl w:ilvl="0" w:tplc="9FE2347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AE"/>
    <w:rsid w:val="000001D4"/>
    <w:rsid w:val="00001307"/>
    <w:rsid w:val="000018C1"/>
    <w:rsid w:val="00002E99"/>
    <w:rsid w:val="00031443"/>
    <w:rsid w:val="00033CCD"/>
    <w:rsid w:val="00042E45"/>
    <w:rsid w:val="0004324E"/>
    <w:rsid w:val="00055316"/>
    <w:rsid w:val="00056334"/>
    <w:rsid w:val="00060394"/>
    <w:rsid w:val="000634A0"/>
    <w:rsid w:val="00073FC0"/>
    <w:rsid w:val="0007680F"/>
    <w:rsid w:val="00081CF4"/>
    <w:rsid w:val="000A02D9"/>
    <w:rsid w:val="000A51FC"/>
    <w:rsid w:val="000B13B9"/>
    <w:rsid w:val="000B1ECB"/>
    <w:rsid w:val="000B5CAB"/>
    <w:rsid w:val="000C3B59"/>
    <w:rsid w:val="000C4E48"/>
    <w:rsid w:val="000C60A7"/>
    <w:rsid w:val="000C6ADC"/>
    <w:rsid w:val="000D4EC3"/>
    <w:rsid w:val="000D7C52"/>
    <w:rsid w:val="000E62FE"/>
    <w:rsid w:val="000F2273"/>
    <w:rsid w:val="000F2D5E"/>
    <w:rsid w:val="000F56E1"/>
    <w:rsid w:val="000F5911"/>
    <w:rsid w:val="000F5FDB"/>
    <w:rsid w:val="0010306F"/>
    <w:rsid w:val="00106231"/>
    <w:rsid w:val="001123B4"/>
    <w:rsid w:val="00113F1A"/>
    <w:rsid w:val="00120D78"/>
    <w:rsid w:val="0013145E"/>
    <w:rsid w:val="001461B6"/>
    <w:rsid w:val="00154CED"/>
    <w:rsid w:val="0015785D"/>
    <w:rsid w:val="0016290C"/>
    <w:rsid w:val="00164389"/>
    <w:rsid w:val="001711DD"/>
    <w:rsid w:val="0017194D"/>
    <w:rsid w:val="00175C3B"/>
    <w:rsid w:val="001777C2"/>
    <w:rsid w:val="00191558"/>
    <w:rsid w:val="00191F85"/>
    <w:rsid w:val="00192F6D"/>
    <w:rsid w:val="001938DD"/>
    <w:rsid w:val="00195640"/>
    <w:rsid w:val="001C03A7"/>
    <w:rsid w:val="001C1D7F"/>
    <w:rsid w:val="001C6C10"/>
    <w:rsid w:val="001E1E83"/>
    <w:rsid w:val="001E4250"/>
    <w:rsid w:val="001E60C6"/>
    <w:rsid w:val="001E7341"/>
    <w:rsid w:val="001F090A"/>
    <w:rsid w:val="001F43EC"/>
    <w:rsid w:val="0020169A"/>
    <w:rsid w:val="00207993"/>
    <w:rsid w:val="00207B76"/>
    <w:rsid w:val="00224D4B"/>
    <w:rsid w:val="00232B83"/>
    <w:rsid w:val="002342FE"/>
    <w:rsid w:val="00240AF0"/>
    <w:rsid w:val="002449C4"/>
    <w:rsid w:val="00247675"/>
    <w:rsid w:val="00252BF7"/>
    <w:rsid w:val="00256AE5"/>
    <w:rsid w:val="002613C1"/>
    <w:rsid w:val="002713D2"/>
    <w:rsid w:val="0027198A"/>
    <w:rsid w:val="002746C3"/>
    <w:rsid w:val="00280589"/>
    <w:rsid w:val="00281D59"/>
    <w:rsid w:val="00291C84"/>
    <w:rsid w:val="0029209D"/>
    <w:rsid w:val="002B0002"/>
    <w:rsid w:val="002B3BE6"/>
    <w:rsid w:val="002B4825"/>
    <w:rsid w:val="002C7012"/>
    <w:rsid w:val="002D5415"/>
    <w:rsid w:val="002E1E33"/>
    <w:rsid w:val="002E7290"/>
    <w:rsid w:val="002F729C"/>
    <w:rsid w:val="00312B27"/>
    <w:rsid w:val="00312D69"/>
    <w:rsid w:val="00312D83"/>
    <w:rsid w:val="00326A2C"/>
    <w:rsid w:val="00326B0B"/>
    <w:rsid w:val="00333A6B"/>
    <w:rsid w:val="003467E1"/>
    <w:rsid w:val="003536F5"/>
    <w:rsid w:val="00362175"/>
    <w:rsid w:val="00362311"/>
    <w:rsid w:val="0039653A"/>
    <w:rsid w:val="003A31C0"/>
    <w:rsid w:val="003A4445"/>
    <w:rsid w:val="003A5E35"/>
    <w:rsid w:val="003A6AE8"/>
    <w:rsid w:val="003B414E"/>
    <w:rsid w:val="003D0CA4"/>
    <w:rsid w:val="003D6210"/>
    <w:rsid w:val="003F196A"/>
    <w:rsid w:val="003F1F4B"/>
    <w:rsid w:val="003F7E3F"/>
    <w:rsid w:val="00400916"/>
    <w:rsid w:val="0040657C"/>
    <w:rsid w:val="00410AB2"/>
    <w:rsid w:val="00412EE4"/>
    <w:rsid w:val="00415230"/>
    <w:rsid w:val="00420CAD"/>
    <w:rsid w:val="00422FC3"/>
    <w:rsid w:val="00423211"/>
    <w:rsid w:val="00441F18"/>
    <w:rsid w:val="0044389D"/>
    <w:rsid w:val="004466DD"/>
    <w:rsid w:val="004622F2"/>
    <w:rsid w:val="004637AD"/>
    <w:rsid w:val="00464141"/>
    <w:rsid w:val="0047152C"/>
    <w:rsid w:val="00471A52"/>
    <w:rsid w:val="00473718"/>
    <w:rsid w:val="0048747D"/>
    <w:rsid w:val="0049086F"/>
    <w:rsid w:val="00490A31"/>
    <w:rsid w:val="00491AD8"/>
    <w:rsid w:val="004A19D7"/>
    <w:rsid w:val="004A3A74"/>
    <w:rsid w:val="004A53F7"/>
    <w:rsid w:val="004B6DC0"/>
    <w:rsid w:val="004C1004"/>
    <w:rsid w:val="004C3C22"/>
    <w:rsid w:val="004C6B67"/>
    <w:rsid w:val="004D6210"/>
    <w:rsid w:val="004E3F70"/>
    <w:rsid w:val="004E5B8E"/>
    <w:rsid w:val="004F25D0"/>
    <w:rsid w:val="005046B7"/>
    <w:rsid w:val="00505403"/>
    <w:rsid w:val="0050593D"/>
    <w:rsid w:val="00506A34"/>
    <w:rsid w:val="00506E6B"/>
    <w:rsid w:val="0050739D"/>
    <w:rsid w:val="0051061D"/>
    <w:rsid w:val="00515247"/>
    <w:rsid w:val="00515A04"/>
    <w:rsid w:val="00521290"/>
    <w:rsid w:val="00521589"/>
    <w:rsid w:val="00522CA5"/>
    <w:rsid w:val="00523990"/>
    <w:rsid w:val="005321E9"/>
    <w:rsid w:val="00536562"/>
    <w:rsid w:val="005506F2"/>
    <w:rsid w:val="00557BA5"/>
    <w:rsid w:val="00560065"/>
    <w:rsid w:val="0056206F"/>
    <w:rsid w:val="00572801"/>
    <w:rsid w:val="005975D1"/>
    <w:rsid w:val="005A237D"/>
    <w:rsid w:val="005B13EF"/>
    <w:rsid w:val="005B18AC"/>
    <w:rsid w:val="005C1D16"/>
    <w:rsid w:val="005C2036"/>
    <w:rsid w:val="005C2048"/>
    <w:rsid w:val="005C29B3"/>
    <w:rsid w:val="005C4B6B"/>
    <w:rsid w:val="005C713F"/>
    <w:rsid w:val="005D3D10"/>
    <w:rsid w:val="00601677"/>
    <w:rsid w:val="00604212"/>
    <w:rsid w:val="00605394"/>
    <w:rsid w:val="00607B02"/>
    <w:rsid w:val="00614D9C"/>
    <w:rsid w:val="006204A6"/>
    <w:rsid w:val="00626E48"/>
    <w:rsid w:val="0063491B"/>
    <w:rsid w:val="00656AA6"/>
    <w:rsid w:val="006615DD"/>
    <w:rsid w:val="00662B3F"/>
    <w:rsid w:val="00665C72"/>
    <w:rsid w:val="006668D6"/>
    <w:rsid w:val="00670855"/>
    <w:rsid w:val="00671BF5"/>
    <w:rsid w:val="00692F86"/>
    <w:rsid w:val="006A2D85"/>
    <w:rsid w:val="006A5B3D"/>
    <w:rsid w:val="006B2BD2"/>
    <w:rsid w:val="006B3F6C"/>
    <w:rsid w:val="006B477B"/>
    <w:rsid w:val="006B4F8C"/>
    <w:rsid w:val="006B50F2"/>
    <w:rsid w:val="006B7067"/>
    <w:rsid w:val="006B787C"/>
    <w:rsid w:val="006C16C2"/>
    <w:rsid w:val="006C20F5"/>
    <w:rsid w:val="006C45FC"/>
    <w:rsid w:val="006C76F5"/>
    <w:rsid w:val="006E0029"/>
    <w:rsid w:val="006E2E7E"/>
    <w:rsid w:val="006E5B21"/>
    <w:rsid w:val="006E7DCB"/>
    <w:rsid w:val="006F1B15"/>
    <w:rsid w:val="006F2039"/>
    <w:rsid w:val="006F2F4B"/>
    <w:rsid w:val="006F40FF"/>
    <w:rsid w:val="00717A8A"/>
    <w:rsid w:val="00721FEF"/>
    <w:rsid w:val="007323EA"/>
    <w:rsid w:val="0075205C"/>
    <w:rsid w:val="00754533"/>
    <w:rsid w:val="007578AB"/>
    <w:rsid w:val="00760A04"/>
    <w:rsid w:val="00775861"/>
    <w:rsid w:val="0078291B"/>
    <w:rsid w:val="00786D28"/>
    <w:rsid w:val="00792564"/>
    <w:rsid w:val="00794018"/>
    <w:rsid w:val="007943EA"/>
    <w:rsid w:val="00795C11"/>
    <w:rsid w:val="007A27B0"/>
    <w:rsid w:val="007A4695"/>
    <w:rsid w:val="007A7342"/>
    <w:rsid w:val="007B132B"/>
    <w:rsid w:val="007C3C33"/>
    <w:rsid w:val="007D09CF"/>
    <w:rsid w:val="007D69D4"/>
    <w:rsid w:val="007E0065"/>
    <w:rsid w:val="007E554B"/>
    <w:rsid w:val="007E5ACF"/>
    <w:rsid w:val="007E71E0"/>
    <w:rsid w:val="007F79E3"/>
    <w:rsid w:val="00812D33"/>
    <w:rsid w:val="00820D9C"/>
    <w:rsid w:val="00822780"/>
    <w:rsid w:val="0082478B"/>
    <w:rsid w:val="008263DF"/>
    <w:rsid w:val="00832A79"/>
    <w:rsid w:val="00841BFE"/>
    <w:rsid w:val="0084219C"/>
    <w:rsid w:val="00842A54"/>
    <w:rsid w:val="00843E03"/>
    <w:rsid w:val="00845D0B"/>
    <w:rsid w:val="00850CDE"/>
    <w:rsid w:val="0085232F"/>
    <w:rsid w:val="00855E1A"/>
    <w:rsid w:val="00857965"/>
    <w:rsid w:val="008611CD"/>
    <w:rsid w:val="0086694F"/>
    <w:rsid w:val="00866CEF"/>
    <w:rsid w:val="008671E0"/>
    <w:rsid w:val="00867968"/>
    <w:rsid w:val="00883BE1"/>
    <w:rsid w:val="008911FE"/>
    <w:rsid w:val="008B23AA"/>
    <w:rsid w:val="008C3DC3"/>
    <w:rsid w:val="008C40D6"/>
    <w:rsid w:val="008D1023"/>
    <w:rsid w:val="008D64DD"/>
    <w:rsid w:val="008D65AB"/>
    <w:rsid w:val="008E2CD3"/>
    <w:rsid w:val="008F3611"/>
    <w:rsid w:val="008F4E69"/>
    <w:rsid w:val="008F770C"/>
    <w:rsid w:val="00905A4F"/>
    <w:rsid w:val="009109E3"/>
    <w:rsid w:val="0091134A"/>
    <w:rsid w:val="009118C6"/>
    <w:rsid w:val="00913AC4"/>
    <w:rsid w:val="009160E9"/>
    <w:rsid w:val="00916192"/>
    <w:rsid w:val="00916455"/>
    <w:rsid w:val="00917A4F"/>
    <w:rsid w:val="0092264A"/>
    <w:rsid w:val="00933348"/>
    <w:rsid w:val="009334FE"/>
    <w:rsid w:val="009351AF"/>
    <w:rsid w:val="009411DF"/>
    <w:rsid w:val="0094290E"/>
    <w:rsid w:val="0094606C"/>
    <w:rsid w:val="00946E22"/>
    <w:rsid w:val="00951955"/>
    <w:rsid w:val="009537F4"/>
    <w:rsid w:val="009709FD"/>
    <w:rsid w:val="00971B95"/>
    <w:rsid w:val="009771CB"/>
    <w:rsid w:val="0097761B"/>
    <w:rsid w:val="00981764"/>
    <w:rsid w:val="00982F70"/>
    <w:rsid w:val="00985096"/>
    <w:rsid w:val="009921C6"/>
    <w:rsid w:val="00994ABE"/>
    <w:rsid w:val="00994D7E"/>
    <w:rsid w:val="009A4DD1"/>
    <w:rsid w:val="009A5A7F"/>
    <w:rsid w:val="009A728A"/>
    <w:rsid w:val="009C17C7"/>
    <w:rsid w:val="009C2436"/>
    <w:rsid w:val="009D1EF2"/>
    <w:rsid w:val="009D39D1"/>
    <w:rsid w:val="009D55BC"/>
    <w:rsid w:val="009E34DD"/>
    <w:rsid w:val="009E5CEB"/>
    <w:rsid w:val="009E6D3D"/>
    <w:rsid w:val="009F2BF6"/>
    <w:rsid w:val="009F5A72"/>
    <w:rsid w:val="00A16ADB"/>
    <w:rsid w:val="00A273AB"/>
    <w:rsid w:val="00A30616"/>
    <w:rsid w:val="00A44555"/>
    <w:rsid w:val="00A4648A"/>
    <w:rsid w:val="00A46EDA"/>
    <w:rsid w:val="00A504BE"/>
    <w:rsid w:val="00A52747"/>
    <w:rsid w:val="00A63FF3"/>
    <w:rsid w:val="00A6519F"/>
    <w:rsid w:val="00A653E5"/>
    <w:rsid w:val="00A66BE0"/>
    <w:rsid w:val="00A77D71"/>
    <w:rsid w:val="00A83BCF"/>
    <w:rsid w:val="00A84874"/>
    <w:rsid w:val="00AA0A00"/>
    <w:rsid w:val="00AA1128"/>
    <w:rsid w:val="00AA403D"/>
    <w:rsid w:val="00AB1EF4"/>
    <w:rsid w:val="00AB2459"/>
    <w:rsid w:val="00AB7420"/>
    <w:rsid w:val="00AD662D"/>
    <w:rsid w:val="00AD75AA"/>
    <w:rsid w:val="00AE0B4C"/>
    <w:rsid w:val="00AE12C0"/>
    <w:rsid w:val="00AF2374"/>
    <w:rsid w:val="00AF6FF3"/>
    <w:rsid w:val="00B0343E"/>
    <w:rsid w:val="00B058F2"/>
    <w:rsid w:val="00B06EE2"/>
    <w:rsid w:val="00B077B7"/>
    <w:rsid w:val="00B1250F"/>
    <w:rsid w:val="00B2013E"/>
    <w:rsid w:val="00B336CC"/>
    <w:rsid w:val="00B40CC0"/>
    <w:rsid w:val="00B44DE2"/>
    <w:rsid w:val="00B50E90"/>
    <w:rsid w:val="00B565D2"/>
    <w:rsid w:val="00B57442"/>
    <w:rsid w:val="00B607F0"/>
    <w:rsid w:val="00B6337D"/>
    <w:rsid w:val="00B675B4"/>
    <w:rsid w:val="00B70436"/>
    <w:rsid w:val="00B77954"/>
    <w:rsid w:val="00B84D0F"/>
    <w:rsid w:val="00B90240"/>
    <w:rsid w:val="00B937BA"/>
    <w:rsid w:val="00BA141A"/>
    <w:rsid w:val="00BA328F"/>
    <w:rsid w:val="00BB35B1"/>
    <w:rsid w:val="00BB7EAE"/>
    <w:rsid w:val="00BC10E6"/>
    <w:rsid w:val="00BC461F"/>
    <w:rsid w:val="00BC700A"/>
    <w:rsid w:val="00BC7861"/>
    <w:rsid w:val="00BD2C29"/>
    <w:rsid w:val="00BE1974"/>
    <w:rsid w:val="00BE1A40"/>
    <w:rsid w:val="00BE398A"/>
    <w:rsid w:val="00BF078C"/>
    <w:rsid w:val="00BF0EE0"/>
    <w:rsid w:val="00C00E85"/>
    <w:rsid w:val="00C028D2"/>
    <w:rsid w:val="00C03F0E"/>
    <w:rsid w:val="00C06559"/>
    <w:rsid w:val="00C11714"/>
    <w:rsid w:val="00C12210"/>
    <w:rsid w:val="00C135A4"/>
    <w:rsid w:val="00C22FCD"/>
    <w:rsid w:val="00C42C2C"/>
    <w:rsid w:val="00C434CA"/>
    <w:rsid w:val="00C45398"/>
    <w:rsid w:val="00C478A9"/>
    <w:rsid w:val="00C501CE"/>
    <w:rsid w:val="00C55055"/>
    <w:rsid w:val="00C642D3"/>
    <w:rsid w:val="00C6491D"/>
    <w:rsid w:val="00C704E9"/>
    <w:rsid w:val="00C73498"/>
    <w:rsid w:val="00C75641"/>
    <w:rsid w:val="00C7703D"/>
    <w:rsid w:val="00C96C9E"/>
    <w:rsid w:val="00CA4CC6"/>
    <w:rsid w:val="00CA65DD"/>
    <w:rsid w:val="00CB0EF9"/>
    <w:rsid w:val="00CB1765"/>
    <w:rsid w:val="00CB1EF7"/>
    <w:rsid w:val="00CB6B40"/>
    <w:rsid w:val="00CC26CD"/>
    <w:rsid w:val="00CC2A03"/>
    <w:rsid w:val="00CD02C0"/>
    <w:rsid w:val="00CD1293"/>
    <w:rsid w:val="00CD54AF"/>
    <w:rsid w:val="00CD5F73"/>
    <w:rsid w:val="00CD6F2A"/>
    <w:rsid w:val="00CE40ED"/>
    <w:rsid w:val="00CE4D02"/>
    <w:rsid w:val="00CF0160"/>
    <w:rsid w:val="00CF335F"/>
    <w:rsid w:val="00CF45CF"/>
    <w:rsid w:val="00CF4B92"/>
    <w:rsid w:val="00CF53F4"/>
    <w:rsid w:val="00D0015D"/>
    <w:rsid w:val="00D03A4E"/>
    <w:rsid w:val="00D05118"/>
    <w:rsid w:val="00D1143F"/>
    <w:rsid w:val="00D14F05"/>
    <w:rsid w:val="00D21D24"/>
    <w:rsid w:val="00D22F37"/>
    <w:rsid w:val="00D323BC"/>
    <w:rsid w:val="00D33316"/>
    <w:rsid w:val="00D33A7E"/>
    <w:rsid w:val="00D44534"/>
    <w:rsid w:val="00D448D2"/>
    <w:rsid w:val="00D52668"/>
    <w:rsid w:val="00D53866"/>
    <w:rsid w:val="00D57AA3"/>
    <w:rsid w:val="00D614E7"/>
    <w:rsid w:val="00D624F1"/>
    <w:rsid w:val="00D62B8D"/>
    <w:rsid w:val="00D631AD"/>
    <w:rsid w:val="00D63BBD"/>
    <w:rsid w:val="00D66840"/>
    <w:rsid w:val="00D679B0"/>
    <w:rsid w:val="00D71C58"/>
    <w:rsid w:val="00D737F6"/>
    <w:rsid w:val="00D77E61"/>
    <w:rsid w:val="00D77EE2"/>
    <w:rsid w:val="00D83B8C"/>
    <w:rsid w:val="00D83F56"/>
    <w:rsid w:val="00D86DB5"/>
    <w:rsid w:val="00D90742"/>
    <w:rsid w:val="00D9440A"/>
    <w:rsid w:val="00D972F0"/>
    <w:rsid w:val="00DA13C1"/>
    <w:rsid w:val="00DB2711"/>
    <w:rsid w:val="00DB4A92"/>
    <w:rsid w:val="00DB502B"/>
    <w:rsid w:val="00DC4ED7"/>
    <w:rsid w:val="00DD0DD3"/>
    <w:rsid w:val="00DE1EA4"/>
    <w:rsid w:val="00DE41CF"/>
    <w:rsid w:val="00DE4530"/>
    <w:rsid w:val="00DE4B8A"/>
    <w:rsid w:val="00DE5396"/>
    <w:rsid w:val="00DF1848"/>
    <w:rsid w:val="00DF3152"/>
    <w:rsid w:val="00E03BB2"/>
    <w:rsid w:val="00E04193"/>
    <w:rsid w:val="00E04C1A"/>
    <w:rsid w:val="00E04D42"/>
    <w:rsid w:val="00E15085"/>
    <w:rsid w:val="00E247A8"/>
    <w:rsid w:val="00E248B5"/>
    <w:rsid w:val="00E269D7"/>
    <w:rsid w:val="00E273E5"/>
    <w:rsid w:val="00E36AD9"/>
    <w:rsid w:val="00E36FD2"/>
    <w:rsid w:val="00E41FF0"/>
    <w:rsid w:val="00E430BF"/>
    <w:rsid w:val="00E432F9"/>
    <w:rsid w:val="00E44E1D"/>
    <w:rsid w:val="00E66013"/>
    <w:rsid w:val="00E730C7"/>
    <w:rsid w:val="00E80928"/>
    <w:rsid w:val="00E87A9B"/>
    <w:rsid w:val="00E945B7"/>
    <w:rsid w:val="00E974FD"/>
    <w:rsid w:val="00E97C76"/>
    <w:rsid w:val="00EA0944"/>
    <w:rsid w:val="00EA3CF5"/>
    <w:rsid w:val="00EA62B5"/>
    <w:rsid w:val="00EB007B"/>
    <w:rsid w:val="00EB09D7"/>
    <w:rsid w:val="00EC4395"/>
    <w:rsid w:val="00EC5619"/>
    <w:rsid w:val="00ED2FCE"/>
    <w:rsid w:val="00EF1286"/>
    <w:rsid w:val="00EF2F62"/>
    <w:rsid w:val="00EF64BC"/>
    <w:rsid w:val="00EF6980"/>
    <w:rsid w:val="00EF7DC2"/>
    <w:rsid w:val="00F00BB8"/>
    <w:rsid w:val="00F03A9E"/>
    <w:rsid w:val="00F05A80"/>
    <w:rsid w:val="00F14EF8"/>
    <w:rsid w:val="00F170A0"/>
    <w:rsid w:val="00F22713"/>
    <w:rsid w:val="00F24DEE"/>
    <w:rsid w:val="00F33E18"/>
    <w:rsid w:val="00F35614"/>
    <w:rsid w:val="00F46FD4"/>
    <w:rsid w:val="00F56A5E"/>
    <w:rsid w:val="00F60336"/>
    <w:rsid w:val="00F608D4"/>
    <w:rsid w:val="00F60D18"/>
    <w:rsid w:val="00F61120"/>
    <w:rsid w:val="00F64E65"/>
    <w:rsid w:val="00F660FF"/>
    <w:rsid w:val="00F72186"/>
    <w:rsid w:val="00F818CC"/>
    <w:rsid w:val="00F87C62"/>
    <w:rsid w:val="00F91D39"/>
    <w:rsid w:val="00F923A5"/>
    <w:rsid w:val="00FA267C"/>
    <w:rsid w:val="00FA6C7C"/>
    <w:rsid w:val="00FB12AB"/>
    <w:rsid w:val="00FB47A7"/>
    <w:rsid w:val="00FB79D5"/>
    <w:rsid w:val="00FC1A3C"/>
    <w:rsid w:val="00FC788C"/>
    <w:rsid w:val="00FC7DA5"/>
    <w:rsid w:val="00FD6A6E"/>
    <w:rsid w:val="00FD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2C56CA"/>
  <w15:docId w15:val="{8219097D-66FF-4D66-8B60-B898D3F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7680F"/>
    <w:pPr>
      <w:suppressAutoHyphens/>
    </w:pPr>
    <w:rPr>
      <w:rFonts w:ascii="Frutiger 45 Light" w:eastAsia="Calibri" w:hAnsi="Frutiger 45 Light" w:cs="Frutiger 45 Light"/>
      <w:lang w:eastAsia="zh-CN"/>
    </w:rPr>
  </w:style>
  <w:style w:type="paragraph" w:styleId="berschrift1">
    <w:name w:val="heading 1"/>
    <w:basedOn w:val="Standard"/>
    <w:next w:val="Standard"/>
    <w:qFormat/>
    <w:rsid w:val="0007680F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9160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qFormat/>
    <w:rsid w:val="0007680F"/>
    <w:pPr>
      <w:keepNext/>
      <w:numPr>
        <w:ilvl w:val="3"/>
        <w:numId w:val="1"/>
      </w:numPr>
      <w:outlineLvl w:val="3"/>
    </w:pPr>
    <w:rPr>
      <w:b/>
      <w:color w:val="FF0000"/>
      <w:sz w:val="16"/>
      <w:u w:val="single"/>
    </w:rPr>
  </w:style>
  <w:style w:type="paragraph" w:styleId="berschrift5">
    <w:name w:val="heading 5"/>
    <w:basedOn w:val="Standard"/>
    <w:next w:val="Standard"/>
    <w:qFormat/>
    <w:rsid w:val="0007680F"/>
    <w:pPr>
      <w:keepNext/>
      <w:numPr>
        <w:ilvl w:val="4"/>
        <w:numId w:val="1"/>
      </w:numPr>
      <w:outlineLvl w:val="4"/>
    </w:pPr>
    <w:rPr>
      <w:rFonts w:ascii="AGaramond" w:hAnsi="AGaramond" w:cs="AGaramon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7680F"/>
  </w:style>
  <w:style w:type="character" w:customStyle="1" w:styleId="WW8Num1z1">
    <w:name w:val="WW8Num1z1"/>
    <w:rsid w:val="0007680F"/>
  </w:style>
  <w:style w:type="character" w:customStyle="1" w:styleId="WW8Num1z2">
    <w:name w:val="WW8Num1z2"/>
    <w:rsid w:val="0007680F"/>
  </w:style>
  <w:style w:type="character" w:customStyle="1" w:styleId="WW8Num1z3">
    <w:name w:val="WW8Num1z3"/>
    <w:rsid w:val="0007680F"/>
  </w:style>
  <w:style w:type="character" w:customStyle="1" w:styleId="WW8Num1z4">
    <w:name w:val="WW8Num1z4"/>
    <w:rsid w:val="0007680F"/>
  </w:style>
  <w:style w:type="character" w:customStyle="1" w:styleId="WW8Num1z5">
    <w:name w:val="WW8Num1z5"/>
    <w:rsid w:val="0007680F"/>
  </w:style>
  <w:style w:type="character" w:customStyle="1" w:styleId="WW8Num1z6">
    <w:name w:val="WW8Num1z6"/>
    <w:rsid w:val="0007680F"/>
  </w:style>
  <w:style w:type="character" w:customStyle="1" w:styleId="WW8Num1z7">
    <w:name w:val="WW8Num1z7"/>
    <w:rsid w:val="0007680F"/>
  </w:style>
  <w:style w:type="character" w:customStyle="1" w:styleId="WW8Num1z8">
    <w:name w:val="WW8Num1z8"/>
    <w:rsid w:val="0007680F"/>
  </w:style>
  <w:style w:type="character" w:customStyle="1" w:styleId="WW8Num2z0">
    <w:name w:val="WW8Num2z0"/>
    <w:rsid w:val="0007680F"/>
    <w:rPr>
      <w:rFonts w:ascii="Symbol" w:hAnsi="Symbol" w:cs="Symbol" w:hint="default"/>
      <w:color w:val="auto"/>
      <w:sz w:val="28"/>
    </w:rPr>
  </w:style>
  <w:style w:type="character" w:customStyle="1" w:styleId="WW8Num3z0">
    <w:name w:val="WW8Num3z0"/>
    <w:rsid w:val="0007680F"/>
    <w:rPr>
      <w:rFonts w:ascii="Symbol" w:hAnsi="Symbol" w:cs="Symbol" w:hint="default"/>
    </w:rPr>
  </w:style>
  <w:style w:type="character" w:customStyle="1" w:styleId="WW8Num3z1">
    <w:name w:val="WW8Num3z1"/>
    <w:rsid w:val="0007680F"/>
    <w:rPr>
      <w:rFonts w:ascii="Courier New" w:hAnsi="Courier New" w:cs="Courier New" w:hint="default"/>
    </w:rPr>
  </w:style>
  <w:style w:type="character" w:customStyle="1" w:styleId="WW8Num3z2">
    <w:name w:val="WW8Num3z2"/>
    <w:rsid w:val="0007680F"/>
    <w:rPr>
      <w:rFonts w:ascii="Wingdings" w:hAnsi="Wingdings" w:cs="Wingdings" w:hint="default"/>
    </w:rPr>
  </w:style>
  <w:style w:type="character" w:customStyle="1" w:styleId="WW8Num4z0">
    <w:name w:val="WW8Num4z0"/>
    <w:rsid w:val="0007680F"/>
    <w:rPr>
      <w:rFonts w:ascii="Symbol" w:eastAsia="Times New Roman" w:hAnsi="Symbol" w:cs="OpenSymbol"/>
      <w:color w:val="000000"/>
      <w:sz w:val="22"/>
      <w:szCs w:val="22"/>
      <w:lang w:eastAsia="en-US"/>
    </w:rPr>
  </w:style>
  <w:style w:type="character" w:customStyle="1" w:styleId="WW8Num4z1">
    <w:name w:val="WW8Num4z1"/>
    <w:rsid w:val="0007680F"/>
    <w:rPr>
      <w:rFonts w:ascii="OpenSymbol" w:hAnsi="OpenSymbol" w:cs="OpenSymbol"/>
    </w:rPr>
  </w:style>
  <w:style w:type="character" w:customStyle="1" w:styleId="WW8Num2z1">
    <w:name w:val="WW8Num2z1"/>
    <w:rsid w:val="0007680F"/>
    <w:rPr>
      <w:rFonts w:ascii="Courier New" w:hAnsi="Courier New" w:cs="Courier New" w:hint="default"/>
    </w:rPr>
  </w:style>
  <w:style w:type="character" w:customStyle="1" w:styleId="WW8Num2z2">
    <w:name w:val="WW8Num2z2"/>
    <w:rsid w:val="0007680F"/>
    <w:rPr>
      <w:rFonts w:ascii="Wingdings" w:hAnsi="Wingdings" w:cs="Wingdings" w:hint="default"/>
    </w:rPr>
  </w:style>
  <w:style w:type="character" w:customStyle="1" w:styleId="WW8Num3z3">
    <w:name w:val="WW8Num3z3"/>
    <w:rsid w:val="0007680F"/>
    <w:rPr>
      <w:rFonts w:ascii="Symbol" w:hAnsi="Symbol" w:cs="Symbol" w:hint="default"/>
    </w:rPr>
  </w:style>
  <w:style w:type="character" w:customStyle="1" w:styleId="WW8Num4z2">
    <w:name w:val="WW8Num4z2"/>
    <w:rsid w:val="0007680F"/>
    <w:rPr>
      <w:rFonts w:ascii="Wingdings" w:hAnsi="Wingdings" w:cs="Wingdings" w:hint="default"/>
    </w:rPr>
  </w:style>
  <w:style w:type="character" w:customStyle="1" w:styleId="WW8Num4z3">
    <w:name w:val="WW8Num4z3"/>
    <w:rsid w:val="0007680F"/>
    <w:rPr>
      <w:rFonts w:ascii="Symbol" w:hAnsi="Symbol" w:cs="Symbol" w:hint="default"/>
    </w:rPr>
  </w:style>
  <w:style w:type="character" w:customStyle="1" w:styleId="WW8Num5z0">
    <w:name w:val="WW8Num5z0"/>
    <w:rsid w:val="0007680F"/>
    <w:rPr>
      <w:rFonts w:ascii="Symbol" w:hAnsi="Symbol" w:cs="Symbol" w:hint="default"/>
    </w:rPr>
  </w:style>
  <w:style w:type="character" w:customStyle="1" w:styleId="WW8Num5z1">
    <w:name w:val="WW8Num5z1"/>
    <w:rsid w:val="0007680F"/>
    <w:rPr>
      <w:rFonts w:ascii="Courier New" w:hAnsi="Courier New" w:cs="Courier New" w:hint="default"/>
    </w:rPr>
  </w:style>
  <w:style w:type="character" w:customStyle="1" w:styleId="WW8Num5z2">
    <w:name w:val="WW8Num5z2"/>
    <w:rsid w:val="0007680F"/>
    <w:rPr>
      <w:rFonts w:ascii="Wingdings" w:hAnsi="Wingdings" w:cs="Wingdings" w:hint="default"/>
    </w:rPr>
  </w:style>
  <w:style w:type="character" w:customStyle="1" w:styleId="WW8Num6z0">
    <w:name w:val="WW8Num6z0"/>
    <w:rsid w:val="0007680F"/>
    <w:rPr>
      <w:rFonts w:ascii="Symbol" w:hAnsi="Symbol" w:cs="Symbol" w:hint="default"/>
    </w:rPr>
  </w:style>
  <w:style w:type="character" w:customStyle="1" w:styleId="WW8Num6z1">
    <w:name w:val="WW8Num6z1"/>
    <w:rsid w:val="0007680F"/>
    <w:rPr>
      <w:rFonts w:ascii="Courier New" w:hAnsi="Courier New" w:cs="Courier New" w:hint="default"/>
    </w:rPr>
  </w:style>
  <w:style w:type="character" w:customStyle="1" w:styleId="WW8Num6z2">
    <w:name w:val="WW8Num6z2"/>
    <w:rsid w:val="0007680F"/>
    <w:rPr>
      <w:rFonts w:ascii="Wingdings" w:hAnsi="Wingdings" w:cs="Wingdings" w:hint="default"/>
    </w:rPr>
  </w:style>
  <w:style w:type="character" w:customStyle="1" w:styleId="WW8Num7z0">
    <w:name w:val="WW8Num7z0"/>
    <w:rsid w:val="0007680F"/>
    <w:rPr>
      <w:rFonts w:ascii="Symbol" w:hAnsi="Symbol" w:cs="Symbol" w:hint="default"/>
    </w:rPr>
  </w:style>
  <w:style w:type="character" w:customStyle="1" w:styleId="WW8Num7z1">
    <w:name w:val="WW8Num7z1"/>
    <w:rsid w:val="0007680F"/>
    <w:rPr>
      <w:rFonts w:ascii="Courier New" w:hAnsi="Courier New" w:cs="Courier New" w:hint="default"/>
    </w:rPr>
  </w:style>
  <w:style w:type="character" w:customStyle="1" w:styleId="WW8Num7z2">
    <w:name w:val="WW8Num7z2"/>
    <w:rsid w:val="0007680F"/>
    <w:rPr>
      <w:rFonts w:ascii="Wingdings" w:hAnsi="Wingdings" w:cs="Wingdings" w:hint="default"/>
    </w:rPr>
  </w:style>
  <w:style w:type="character" w:customStyle="1" w:styleId="WW8Num8z0">
    <w:name w:val="WW8Num8z0"/>
    <w:rsid w:val="0007680F"/>
    <w:rPr>
      <w:rFonts w:ascii="Symbol" w:hAnsi="Symbol" w:cs="Symbol" w:hint="default"/>
    </w:rPr>
  </w:style>
  <w:style w:type="character" w:customStyle="1" w:styleId="WW8Num8z1">
    <w:name w:val="WW8Num8z1"/>
    <w:rsid w:val="0007680F"/>
    <w:rPr>
      <w:rFonts w:ascii="Courier New" w:hAnsi="Courier New" w:cs="Courier New" w:hint="default"/>
    </w:rPr>
  </w:style>
  <w:style w:type="character" w:customStyle="1" w:styleId="WW8Num8z2">
    <w:name w:val="WW8Num8z2"/>
    <w:rsid w:val="0007680F"/>
    <w:rPr>
      <w:rFonts w:ascii="Wingdings" w:hAnsi="Wingdings" w:cs="Wingdings" w:hint="default"/>
    </w:rPr>
  </w:style>
  <w:style w:type="character" w:customStyle="1" w:styleId="WW8Num9z0">
    <w:name w:val="WW8Num9z0"/>
    <w:rsid w:val="0007680F"/>
    <w:rPr>
      <w:rFonts w:ascii="Symbol" w:hAnsi="Symbol" w:cs="Symbol" w:hint="default"/>
    </w:rPr>
  </w:style>
  <w:style w:type="character" w:customStyle="1" w:styleId="WW8Num9z1">
    <w:name w:val="WW8Num9z1"/>
    <w:rsid w:val="0007680F"/>
    <w:rPr>
      <w:rFonts w:ascii="Courier New" w:hAnsi="Courier New" w:cs="Courier New" w:hint="default"/>
    </w:rPr>
  </w:style>
  <w:style w:type="character" w:customStyle="1" w:styleId="WW8Num9z2">
    <w:name w:val="WW8Num9z2"/>
    <w:rsid w:val="0007680F"/>
    <w:rPr>
      <w:rFonts w:ascii="Wingdings" w:hAnsi="Wingdings" w:cs="Wingdings" w:hint="default"/>
    </w:rPr>
  </w:style>
  <w:style w:type="character" w:customStyle="1" w:styleId="WW8Num10z0">
    <w:name w:val="WW8Num10z0"/>
    <w:rsid w:val="0007680F"/>
    <w:rPr>
      <w:rFonts w:ascii="Arial" w:eastAsia="Times New Roman" w:hAnsi="Arial" w:cs="Helv" w:hint="default"/>
      <w:sz w:val="22"/>
      <w:szCs w:val="22"/>
      <w:lang w:val="it-IT" w:eastAsia="en-US"/>
    </w:rPr>
  </w:style>
  <w:style w:type="character" w:customStyle="1" w:styleId="WW8Num10z1">
    <w:name w:val="WW8Num10z1"/>
    <w:rsid w:val="0007680F"/>
  </w:style>
  <w:style w:type="character" w:customStyle="1" w:styleId="WW8Num10z2">
    <w:name w:val="WW8Num10z2"/>
    <w:rsid w:val="0007680F"/>
  </w:style>
  <w:style w:type="character" w:customStyle="1" w:styleId="WW8Num10z3">
    <w:name w:val="WW8Num10z3"/>
    <w:rsid w:val="0007680F"/>
  </w:style>
  <w:style w:type="character" w:customStyle="1" w:styleId="WW8Num10z4">
    <w:name w:val="WW8Num10z4"/>
    <w:rsid w:val="0007680F"/>
  </w:style>
  <w:style w:type="character" w:customStyle="1" w:styleId="WW8Num10z5">
    <w:name w:val="WW8Num10z5"/>
    <w:rsid w:val="0007680F"/>
  </w:style>
  <w:style w:type="character" w:customStyle="1" w:styleId="WW8Num10z6">
    <w:name w:val="WW8Num10z6"/>
    <w:rsid w:val="0007680F"/>
  </w:style>
  <w:style w:type="character" w:customStyle="1" w:styleId="WW8Num10z7">
    <w:name w:val="WW8Num10z7"/>
    <w:rsid w:val="0007680F"/>
  </w:style>
  <w:style w:type="character" w:customStyle="1" w:styleId="WW8Num10z8">
    <w:name w:val="WW8Num10z8"/>
    <w:rsid w:val="0007680F"/>
  </w:style>
  <w:style w:type="character" w:customStyle="1" w:styleId="WW8Num11z0">
    <w:name w:val="WW8Num11z0"/>
    <w:rsid w:val="0007680F"/>
    <w:rPr>
      <w:rFonts w:ascii="Symbol" w:hAnsi="Symbol" w:cs="Symbol" w:hint="default"/>
      <w:color w:val="auto"/>
      <w:sz w:val="28"/>
    </w:rPr>
  </w:style>
  <w:style w:type="character" w:customStyle="1" w:styleId="WW8Num11z1">
    <w:name w:val="WW8Num11z1"/>
    <w:rsid w:val="0007680F"/>
    <w:rPr>
      <w:rFonts w:ascii="Courier New" w:hAnsi="Courier New" w:cs="Courier New" w:hint="default"/>
    </w:rPr>
  </w:style>
  <w:style w:type="character" w:customStyle="1" w:styleId="WW8Num11z2">
    <w:name w:val="WW8Num11z2"/>
    <w:rsid w:val="0007680F"/>
    <w:rPr>
      <w:rFonts w:ascii="Wingdings" w:hAnsi="Wingdings" w:cs="Wingdings" w:hint="default"/>
    </w:rPr>
  </w:style>
  <w:style w:type="character" w:customStyle="1" w:styleId="WW8Num11z3">
    <w:name w:val="WW8Num11z3"/>
    <w:rsid w:val="0007680F"/>
    <w:rPr>
      <w:rFonts w:ascii="Symbol" w:hAnsi="Symbol" w:cs="Symbol" w:hint="default"/>
    </w:rPr>
  </w:style>
  <w:style w:type="character" w:customStyle="1" w:styleId="WW8Num12z0">
    <w:name w:val="WW8Num12z0"/>
    <w:rsid w:val="0007680F"/>
    <w:rPr>
      <w:rFonts w:ascii="Symbol" w:hAnsi="Symbol" w:cs="Symbol" w:hint="default"/>
    </w:rPr>
  </w:style>
  <w:style w:type="character" w:customStyle="1" w:styleId="WW8Num12z1">
    <w:name w:val="WW8Num12z1"/>
    <w:rsid w:val="0007680F"/>
    <w:rPr>
      <w:rFonts w:ascii="Courier New" w:hAnsi="Courier New" w:cs="Courier New" w:hint="default"/>
    </w:rPr>
  </w:style>
  <w:style w:type="character" w:customStyle="1" w:styleId="WW8Num12z2">
    <w:name w:val="WW8Num12z2"/>
    <w:rsid w:val="0007680F"/>
    <w:rPr>
      <w:rFonts w:ascii="Wingdings" w:hAnsi="Wingdings" w:cs="Wingdings" w:hint="default"/>
    </w:rPr>
  </w:style>
  <w:style w:type="character" w:customStyle="1" w:styleId="WW8Num13z0">
    <w:name w:val="WW8Num13z0"/>
    <w:rsid w:val="0007680F"/>
    <w:rPr>
      <w:rFonts w:ascii="Symbol" w:hAnsi="Symbol" w:cs="Symbol" w:hint="default"/>
    </w:rPr>
  </w:style>
  <w:style w:type="character" w:customStyle="1" w:styleId="WW8Num13z1">
    <w:name w:val="WW8Num13z1"/>
    <w:rsid w:val="0007680F"/>
    <w:rPr>
      <w:rFonts w:ascii="Courier New" w:hAnsi="Courier New" w:cs="Courier New" w:hint="default"/>
    </w:rPr>
  </w:style>
  <w:style w:type="character" w:customStyle="1" w:styleId="WW8Num13z2">
    <w:name w:val="WW8Num13z2"/>
    <w:rsid w:val="0007680F"/>
    <w:rPr>
      <w:rFonts w:ascii="Wingdings" w:hAnsi="Wingdings" w:cs="Wingdings" w:hint="default"/>
    </w:rPr>
  </w:style>
  <w:style w:type="character" w:customStyle="1" w:styleId="WW8Num14z0">
    <w:name w:val="WW8Num14z0"/>
    <w:rsid w:val="0007680F"/>
    <w:rPr>
      <w:rFonts w:ascii="Symbol" w:hAnsi="Symbol" w:cs="Symbol" w:hint="default"/>
    </w:rPr>
  </w:style>
  <w:style w:type="character" w:customStyle="1" w:styleId="WW8Num14z1">
    <w:name w:val="WW8Num14z1"/>
    <w:rsid w:val="0007680F"/>
    <w:rPr>
      <w:rFonts w:ascii="Courier New" w:hAnsi="Courier New" w:cs="Courier New" w:hint="default"/>
    </w:rPr>
  </w:style>
  <w:style w:type="character" w:customStyle="1" w:styleId="WW8Num14z2">
    <w:name w:val="WW8Num14z2"/>
    <w:rsid w:val="0007680F"/>
    <w:rPr>
      <w:rFonts w:ascii="Wingdings" w:hAnsi="Wingdings" w:cs="Wingdings" w:hint="default"/>
    </w:rPr>
  </w:style>
  <w:style w:type="character" w:customStyle="1" w:styleId="WW8Num15z0">
    <w:name w:val="WW8Num15z0"/>
    <w:rsid w:val="0007680F"/>
    <w:rPr>
      <w:rFonts w:ascii="Symbol" w:hAnsi="Symbol" w:cs="Symbol" w:hint="default"/>
    </w:rPr>
  </w:style>
  <w:style w:type="character" w:customStyle="1" w:styleId="WW8Num15z1">
    <w:name w:val="WW8Num15z1"/>
    <w:rsid w:val="0007680F"/>
    <w:rPr>
      <w:rFonts w:ascii="Courier New" w:hAnsi="Courier New" w:cs="Courier New" w:hint="default"/>
    </w:rPr>
  </w:style>
  <w:style w:type="character" w:customStyle="1" w:styleId="WW8Num15z2">
    <w:name w:val="WW8Num15z2"/>
    <w:rsid w:val="0007680F"/>
    <w:rPr>
      <w:rFonts w:ascii="Wingdings" w:hAnsi="Wingdings" w:cs="Wingdings" w:hint="default"/>
    </w:rPr>
  </w:style>
  <w:style w:type="character" w:customStyle="1" w:styleId="WW8Num16z0">
    <w:name w:val="WW8Num16z0"/>
    <w:rsid w:val="0007680F"/>
    <w:rPr>
      <w:rFonts w:hint="default"/>
    </w:rPr>
  </w:style>
  <w:style w:type="character" w:customStyle="1" w:styleId="WW8Num16z1">
    <w:name w:val="WW8Num16z1"/>
    <w:rsid w:val="0007680F"/>
  </w:style>
  <w:style w:type="character" w:customStyle="1" w:styleId="WW8Num16z2">
    <w:name w:val="WW8Num16z2"/>
    <w:rsid w:val="0007680F"/>
  </w:style>
  <w:style w:type="character" w:customStyle="1" w:styleId="WW8Num16z3">
    <w:name w:val="WW8Num16z3"/>
    <w:rsid w:val="0007680F"/>
  </w:style>
  <w:style w:type="character" w:customStyle="1" w:styleId="WW8Num16z4">
    <w:name w:val="WW8Num16z4"/>
    <w:rsid w:val="0007680F"/>
  </w:style>
  <w:style w:type="character" w:customStyle="1" w:styleId="WW8Num16z5">
    <w:name w:val="WW8Num16z5"/>
    <w:rsid w:val="0007680F"/>
  </w:style>
  <w:style w:type="character" w:customStyle="1" w:styleId="WW8Num16z6">
    <w:name w:val="WW8Num16z6"/>
    <w:rsid w:val="0007680F"/>
  </w:style>
  <w:style w:type="character" w:customStyle="1" w:styleId="WW8Num16z7">
    <w:name w:val="WW8Num16z7"/>
    <w:rsid w:val="0007680F"/>
  </w:style>
  <w:style w:type="character" w:customStyle="1" w:styleId="WW8Num16z8">
    <w:name w:val="WW8Num16z8"/>
    <w:rsid w:val="0007680F"/>
  </w:style>
  <w:style w:type="character" w:customStyle="1" w:styleId="WW8Num17z0">
    <w:name w:val="WW8Num17z0"/>
    <w:rsid w:val="0007680F"/>
    <w:rPr>
      <w:rFonts w:ascii="Wingdings" w:eastAsia="Times New Roman" w:hAnsi="Wingdings" w:cs="Wingdings" w:hint="default"/>
    </w:rPr>
  </w:style>
  <w:style w:type="character" w:customStyle="1" w:styleId="WW8Num17z1">
    <w:name w:val="WW8Num17z1"/>
    <w:rsid w:val="0007680F"/>
    <w:rPr>
      <w:rFonts w:ascii="Courier New" w:hAnsi="Courier New" w:cs="Courier New" w:hint="default"/>
    </w:rPr>
  </w:style>
  <w:style w:type="character" w:customStyle="1" w:styleId="WW8Num17z2">
    <w:name w:val="WW8Num17z2"/>
    <w:rsid w:val="0007680F"/>
    <w:rPr>
      <w:rFonts w:ascii="Wingdings" w:hAnsi="Wingdings" w:cs="Wingdings" w:hint="default"/>
    </w:rPr>
  </w:style>
  <w:style w:type="character" w:customStyle="1" w:styleId="WW8Num17z3">
    <w:name w:val="WW8Num17z3"/>
    <w:rsid w:val="0007680F"/>
    <w:rPr>
      <w:rFonts w:ascii="Symbol" w:hAnsi="Symbol" w:cs="Symbol" w:hint="default"/>
    </w:rPr>
  </w:style>
  <w:style w:type="character" w:customStyle="1" w:styleId="WW8Num18z0">
    <w:name w:val="WW8Num18z0"/>
    <w:rsid w:val="0007680F"/>
    <w:rPr>
      <w:rFonts w:ascii="Wingdings" w:hAnsi="Wingdings" w:cs="Wingdings" w:hint="default"/>
    </w:rPr>
  </w:style>
  <w:style w:type="character" w:customStyle="1" w:styleId="WW8Num18z1">
    <w:name w:val="WW8Num18z1"/>
    <w:rsid w:val="0007680F"/>
    <w:rPr>
      <w:rFonts w:ascii="Courier New" w:hAnsi="Courier New" w:cs="Courier New" w:hint="default"/>
    </w:rPr>
  </w:style>
  <w:style w:type="character" w:customStyle="1" w:styleId="WW8Num18z3">
    <w:name w:val="WW8Num18z3"/>
    <w:rsid w:val="0007680F"/>
    <w:rPr>
      <w:rFonts w:ascii="Symbol" w:hAnsi="Symbol" w:cs="Symbol" w:hint="default"/>
    </w:rPr>
  </w:style>
  <w:style w:type="character" w:customStyle="1" w:styleId="WW8Num19z0">
    <w:name w:val="WW8Num19z0"/>
    <w:rsid w:val="0007680F"/>
    <w:rPr>
      <w:rFonts w:ascii="Symbol" w:hAnsi="Symbol" w:cs="Symbol" w:hint="default"/>
    </w:rPr>
  </w:style>
  <w:style w:type="character" w:customStyle="1" w:styleId="WW8Num19z1">
    <w:name w:val="WW8Num19z1"/>
    <w:rsid w:val="0007680F"/>
    <w:rPr>
      <w:rFonts w:ascii="Courier New" w:hAnsi="Courier New" w:cs="Courier New" w:hint="default"/>
    </w:rPr>
  </w:style>
  <w:style w:type="character" w:customStyle="1" w:styleId="WW8Num19z2">
    <w:name w:val="WW8Num19z2"/>
    <w:rsid w:val="0007680F"/>
    <w:rPr>
      <w:rFonts w:ascii="Wingdings" w:hAnsi="Wingdings" w:cs="Wingdings" w:hint="default"/>
    </w:rPr>
  </w:style>
  <w:style w:type="character" w:customStyle="1" w:styleId="WW8Num20z0">
    <w:name w:val="WW8Num20z0"/>
    <w:rsid w:val="0007680F"/>
    <w:rPr>
      <w:rFonts w:ascii="Symbol" w:hAnsi="Symbol" w:cs="Symbol" w:hint="default"/>
    </w:rPr>
  </w:style>
  <w:style w:type="character" w:customStyle="1" w:styleId="WW8Num20z1">
    <w:name w:val="WW8Num20z1"/>
    <w:rsid w:val="0007680F"/>
    <w:rPr>
      <w:rFonts w:ascii="Courier New" w:hAnsi="Courier New" w:cs="Courier New" w:hint="default"/>
    </w:rPr>
  </w:style>
  <w:style w:type="character" w:customStyle="1" w:styleId="WW8Num20z2">
    <w:name w:val="WW8Num20z2"/>
    <w:rsid w:val="0007680F"/>
    <w:rPr>
      <w:rFonts w:ascii="Wingdings" w:hAnsi="Wingdings" w:cs="Wingdings" w:hint="default"/>
    </w:rPr>
  </w:style>
  <w:style w:type="character" w:customStyle="1" w:styleId="WW8Num21z0">
    <w:name w:val="WW8Num21z0"/>
    <w:rsid w:val="0007680F"/>
    <w:rPr>
      <w:rFonts w:hint="default"/>
    </w:rPr>
  </w:style>
  <w:style w:type="character" w:customStyle="1" w:styleId="WW8Num21z1">
    <w:name w:val="WW8Num21z1"/>
    <w:rsid w:val="0007680F"/>
  </w:style>
  <w:style w:type="character" w:customStyle="1" w:styleId="WW8Num21z2">
    <w:name w:val="WW8Num21z2"/>
    <w:rsid w:val="0007680F"/>
  </w:style>
  <w:style w:type="character" w:customStyle="1" w:styleId="WW8Num21z3">
    <w:name w:val="WW8Num21z3"/>
    <w:rsid w:val="0007680F"/>
  </w:style>
  <w:style w:type="character" w:customStyle="1" w:styleId="WW8Num21z4">
    <w:name w:val="WW8Num21z4"/>
    <w:rsid w:val="0007680F"/>
  </w:style>
  <w:style w:type="character" w:customStyle="1" w:styleId="WW8Num21z5">
    <w:name w:val="WW8Num21z5"/>
    <w:rsid w:val="0007680F"/>
  </w:style>
  <w:style w:type="character" w:customStyle="1" w:styleId="WW8Num21z6">
    <w:name w:val="WW8Num21z6"/>
    <w:rsid w:val="0007680F"/>
  </w:style>
  <w:style w:type="character" w:customStyle="1" w:styleId="WW8Num21z7">
    <w:name w:val="WW8Num21z7"/>
    <w:rsid w:val="0007680F"/>
  </w:style>
  <w:style w:type="character" w:customStyle="1" w:styleId="WW8Num21z8">
    <w:name w:val="WW8Num21z8"/>
    <w:rsid w:val="0007680F"/>
  </w:style>
  <w:style w:type="character" w:customStyle="1" w:styleId="WW8Num22z0">
    <w:name w:val="WW8Num22z0"/>
    <w:rsid w:val="0007680F"/>
    <w:rPr>
      <w:rFonts w:cs="Times New Roman"/>
    </w:rPr>
  </w:style>
  <w:style w:type="character" w:customStyle="1" w:styleId="Absatz-Standardschriftart1">
    <w:name w:val="Absatz-Standardschriftart1"/>
    <w:rsid w:val="0007680F"/>
  </w:style>
  <w:style w:type="character" w:customStyle="1" w:styleId="KopfzeileZchn">
    <w:name w:val="Kopfzeile Zchn"/>
    <w:rsid w:val="0007680F"/>
    <w:rPr>
      <w:rFonts w:cs="Times New Roman"/>
    </w:rPr>
  </w:style>
  <w:style w:type="character" w:customStyle="1" w:styleId="FuzeileZchn">
    <w:name w:val="Fußzeile Zchn"/>
    <w:rsid w:val="0007680F"/>
    <w:rPr>
      <w:rFonts w:ascii="Frutiger LT Std 45 Light" w:hAnsi="Frutiger LT Std 45 Light" w:cs="Frutiger LT Std 45 Light"/>
      <w:sz w:val="20"/>
    </w:rPr>
  </w:style>
  <w:style w:type="character" w:customStyle="1" w:styleId="SprechblasentextZchn">
    <w:name w:val="Sprechblasentext Zchn"/>
    <w:rsid w:val="0007680F"/>
    <w:rPr>
      <w:rFonts w:ascii="Tahoma" w:hAnsi="Tahoma" w:cs="Tahoma"/>
      <w:sz w:val="16"/>
    </w:rPr>
  </w:style>
  <w:style w:type="character" w:styleId="Hyperlink">
    <w:name w:val="Hyperlink"/>
    <w:rsid w:val="0007680F"/>
    <w:rPr>
      <w:color w:val="0000FF"/>
      <w:u w:val="single"/>
    </w:rPr>
  </w:style>
  <w:style w:type="character" w:customStyle="1" w:styleId="berschrift1Zchn">
    <w:name w:val="Überschrift 1 Zchn"/>
    <w:rsid w:val="0007680F"/>
    <w:rPr>
      <w:rFonts w:ascii="Cambria" w:hAnsi="Cambria" w:cs="Cambria"/>
      <w:b/>
      <w:color w:val="365F91"/>
      <w:sz w:val="28"/>
    </w:rPr>
  </w:style>
  <w:style w:type="character" w:customStyle="1" w:styleId="DokumentstrukturZchn">
    <w:name w:val="Dokumentstruktur Zchn"/>
    <w:rsid w:val="0007680F"/>
    <w:rPr>
      <w:rFonts w:ascii="Tahoma" w:hAnsi="Tahoma" w:cs="Tahoma"/>
      <w:sz w:val="16"/>
    </w:rPr>
  </w:style>
  <w:style w:type="character" w:customStyle="1" w:styleId="berschrift4Zchn">
    <w:name w:val="Überschrift 4 Zchn"/>
    <w:rsid w:val="0007680F"/>
    <w:rPr>
      <w:rFonts w:ascii="Frutiger 45 Light" w:hAnsi="Frutiger 45 Light" w:cs="Frutiger 45 Light"/>
      <w:b/>
      <w:color w:val="FF0000"/>
      <w:sz w:val="20"/>
      <w:u w:val="single"/>
    </w:rPr>
  </w:style>
  <w:style w:type="character" w:customStyle="1" w:styleId="berschrift5Zchn">
    <w:name w:val="Überschrift 5 Zchn"/>
    <w:rsid w:val="0007680F"/>
    <w:rPr>
      <w:rFonts w:ascii="AGaramond" w:hAnsi="AGaramond" w:cs="AGaramond"/>
      <w:b/>
      <w:sz w:val="20"/>
    </w:rPr>
  </w:style>
  <w:style w:type="character" w:customStyle="1" w:styleId="NurTextZchn">
    <w:name w:val="Nur Text Zchn"/>
    <w:rsid w:val="0007680F"/>
    <w:rPr>
      <w:rFonts w:ascii="Courier New" w:hAnsi="Courier New" w:cs="Courier New"/>
      <w:sz w:val="20"/>
    </w:rPr>
  </w:style>
  <w:style w:type="character" w:customStyle="1" w:styleId="TextkrperZchn">
    <w:name w:val="Textkörper Zchn"/>
    <w:rsid w:val="0007680F"/>
    <w:rPr>
      <w:rFonts w:ascii="Frutiger 45 Light" w:hAnsi="Frutiger 45 Light" w:cs="Frutiger 45 Light"/>
      <w:b/>
      <w:sz w:val="24"/>
    </w:rPr>
  </w:style>
  <w:style w:type="character" w:customStyle="1" w:styleId="Kommentarzeichen1">
    <w:name w:val="Kommentarzeichen1"/>
    <w:rsid w:val="0007680F"/>
    <w:rPr>
      <w:sz w:val="16"/>
    </w:rPr>
  </w:style>
  <w:style w:type="character" w:customStyle="1" w:styleId="MSCopyZchn">
    <w:name w:val="@ MS Copy Zchn"/>
    <w:rsid w:val="0007680F"/>
    <w:rPr>
      <w:rFonts w:ascii="Verdana" w:hAnsi="Verdana" w:cs="Verdana"/>
      <w:sz w:val="15"/>
      <w:lang w:val="de-DE"/>
    </w:rPr>
  </w:style>
  <w:style w:type="character" w:customStyle="1" w:styleId="FunotentextZchn">
    <w:name w:val="Fußnotentext Zchn"/>
    <w:rsid w:val="0007680F"/>
    <w:rPr>
      <w:rFonts w:ascii="Frutiger 45 Light" w:hAnsi="Frutiger 45 Light" w:cs="Frutiger 45 Light"/>
      <w:lang w:val="de-DE"/>
    </w:rPr>
  </w:style>
  <w:style w:type="character" w:customStyle="1" w:styleId="Funotenzeichen1">
    <w:name w:val="Fußnotenzeichen1"/>
    <w:rsid w:val="0007680F"/>
    <w:rPr>
      <w:vertAlign w:val="superscript"/>
    </w:rPr>
  </w:style>
  <w:style w:type="character" w:customStyle="1" w:styleId="Aufzhlungszeichen1">
    <w:name w:val="Aufzählungszeichen1"/>
    <w:rsid w:val="0007680F"/>
    <w:rPr>
      <w:rFonts w:ascii="OpenSymbol" w:eastAsia="OpenSymbol" w:hAnsi="OpenSymbol" w:cs="OpenSymbol"/>
    </w:rPr>
  </w:style>
  <w:style w:type="character" w:styleId="BesuchterLink">
    <w:name w:val="FollowedHyperlink"/>
    <w:rsid w:val="0007680F"/>
    <w:rPr>
      <w:color w:val="800000"/>
      <w:u w:val="single"/>
    </w:rPr>
  </w:style>
  <w:style w:type="character" w:styleId="Fett">
    <w:name w:val="Strong"/>
    <w:uiPriority w:val="22"/>
    <w:qFormat/>
    <w:rsid w:val="0007680F"/>
    <w:rPr>
      <w:b/>
      <w:bCs/>
    </w:rPr>
  </w:style>
  <w:style w:type="paragraph" w:customStyle="1" w:styleId="berschrift">
    <w:name w:val="Überschrift"/>
    <w:basedOn w:val="Standard"/>
    <w:next w:val="Textkrper"/>
    <w:rsid w:val="0007680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07680F"/>
    <w:rPr>
      <w:b/>
    </w:rPr>
  </w:style>
  <w:style w:type="paragraph" w:styleId="Liste">
    <w:name w:val="List"/>
    <w:basedOn w:val="Textkrper"/>
    <w:rsid w:val="0007680F"/>
    <w:rPr>
      <w:rFonts w:cs="FreeSans"/>
    </w:rPr>
  </w:style>
  <w:style w:type="paragraph" w:styleId="Beschriftung">
    <w:name w:val="caption"/>
    <w:basedOn w:val="Standard"/>
    <w:qFormat/>
    <w:rsid w:val="0007680F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rsid w:val="0007680F"/>
    <w:pPr>
      <w:suppressLineNumbers/>
    </w:pPr>
    <w:rPr>
      <w:rFonts w:cs="FreeSans"/>
    </w:rPr>
  </w:style>
  <w:style w:type="paragraph" w:styleId="Kopfzeile">
    <w:name w:val="header"/>
    <w:basedOn w:val="Standard"/>
    <w:rsid w:val="0007680F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</w:rPr>
  </w:style>
  <w:style w:type="paragraph" w:styleId="Fuzeile">
    <w:name w:val="footer"/>
    <w:basedOn w:val="Standard"/>
    <w:rsid w:val="0007680F"/>
    <w:pPr>
      <w:tabs>
        <w:tab w:val="center" w:pos="4536"/>
        <w:tab w:val="right" w:pos="9185"/>
      </w:tabs>
      <w:ind w:right="1332"/>
    </w:pPr>
    <w:rPr>
      <w:rFonts w:ascii="Frutiger LT Std 45 Light" w:eastAsia="Times New Roman" w:hAnsi="Frutiger LT Std 45 Light" w:cs="Frutiger LT Std 45 Light"/>
      <w:sz w:val="20"/>
    </w:rPr>
  </w:style>
  <w:style w:type="paragraph" w:styleId="Sprechblasentext">
    <w:name w:val="Balloon Text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Listenabsatz1">
    <w:name w:val="Listenabsatz1"/>
    <w:basedOn w:val="Standard"/>
    <w:rsid w:val="0007680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Copytext">
    <w:name w:val="Copytext"/>
    <w:basedOn w:val="Standard"/>
    <w:rsid w:val="0007680F"/>
    <w:pPr>
      <w:autoSpaceDE w:val="0"/>
      <w:spacing w:before="200" w:after="140" w:line="300" w:lineRule="exact"/>
    </w:pPr>
    <w:rPr>
      <w:rFonts w:ascii="Frutiger LT Std 45 Light" w:eastAsia="Times New Roman" w:hAnsi="Frutiger LT Std 45 Light" w:cs="FrutigerLTStd-Light"/>
      <w:sz w:val="20"/>
      <w:szCs w:val="22"/>
    </w:rPr>
  </w:style>
  <w:style w:type="paragraph" w:customStyle="1" w:styleId="Headline">
    <w:name w:val="Headline"/>
    <w:basedOn w:val="Copytext"/>
    <w:next w:val="Copytext"/>
    <w:rsid w:val="0007680F"/>
    <w:pPr>
      <w:spacing w:after="480" w:line="240" w:lineRule="auto"/>
    </w:pPr>
    <w:rPr>
      <w:rFonts w:cs="Frutiger-Light"/>
      <w:color w:val="EF7C00"/>
      <w:sz w:val="40"/>
      <w:szCs w:val="52"/>
    </w:rPr>
  </w:style>
  <w:style w:type="paragraph" w:customStyle="1" w:styleId="Sub-Headline">
    <w:name w:val="Sub-Headline"/>
    <w:basedOn w:val="Copytext"/>
    <w:next w:val="Copytext"/>
    <w:rsid w:val="0007680F"/>
    <w:pPr>
      <w:spacing w:before="360" w:after="0" w:line="240" w:lineRule="auto"/>
    </w:pPr>
    <w:rPr>
      <w:rFonts w:ascii="FrutigerLTStd-Light" w:hAnsi="FrutigerLTStd-Light"/>
      <w:color w:val="003399"/>
      <w:sz w:val="24"/>
      <w:szCs w:val="30"/>
    </w:rPr>
  </w:style>
  <w:style w:type="paragraph" w:customStyle="1" w:styleId="Bullet-Liste">
    <w:name w:val="Bullet-Liste"/>
    <w:basedOn w:val="Copytext"/>
    <w:rsid w:val="0007680F"/>
    <w:pPr>
      <w:numPr>
        <w:numId w:val="3"/>
      </w:numPr>
    </w:pPr>
    <w:rPr>
      <w:rFonts w:cs="Frutiger-Bold"/>
      <w:b/>
      <w:bCs/>
    </w:rPr>
  </w:style>
  <w:style w:type="paragraph" w:customStyle="1" w:styleId="Formular">
    <w:name w:val="Formular"/>
    <w:basedOn w:val="Copytext"/>
    <w:rsid w:val="0007680F"/>
    <w:pPr>
      <w:tabs>
        <w:tab w:val="left" w:pos="3686"/>
        <w:tab w:val="left" w:pos="9356"/>
      </w:tabs>
      <w:spacing w:after="600" w:line="480" w:lineRule="atLeast"/>
      <w:contextualSpacing/>
    </w:pPr>
    <w:rPr>
      <w:szCs w:val="20"/>
    </w:rPr>
  </w:style>
  <w:style w:type="paragraph" w:customStyle="1" w:styleId="CopySmall">
    <w:name w:val="Copy Small"/>
    <w:basedOn w:val="Copytext"/>
    <w:next w:val="Copytext"/>
    <w:rsid w:val="0007680F"/>
    <w:pPr>
      <w:ind w:right="1276"/>
    </w:pPr>
    <w:rPr>
      <w:szCs w:val="20"/>
    </w:rPr>
  </w:style>
  <w:style w:type="paragraph" w:customStyle="1" w:styleId="Check-Liste">
    <w:name w:val="Check-Liste"/>
    <w:basedOn w:val="Bullet-Liste"/>
    <w:rsid w:val="0007680F"/>
    <w:pPr>
      <w:numPr>
        <w:numId w:val="2"/>
      </w:numPr>
      <w:spacing w:before="240"/>
      <w:ind w:left="426" w:hanging="426"/>
    </w:pPr>
    <w:rPr>
      <w:rFonts w:cs="Arial"/>
      <w:b w:val="0"/>
    </w:rPr>
  </w:style>
  <w:style w:type="paragraph" w:customStyle="1" w:styleId="Tabellen-Zwischenheadline">
    <w:name w:val="Tabellen-Zwischenheadline"/>
    <w:basedOn w:val="Copytext"/>
    <w:rsid w:val="0007680F"/>
    <w:pPr>
      <w:spacing w:before="140" w:after="200" w:line="260" w:lineRule="exact"/>
      <w:ind w:right="-164"/>
    </w:pPr>
  </w:style>
  <w:style w:type="paragraph" w:customStyle="1" w:styleId="Tabellen-Headline">
    <w:name w:val="Tabellen-Headline"/>
    <w:basedOn w:val="Copytext"/>
    <w:rsid w:val="0007680F"/>
    <w:pPr>
      <w:spacing w:line="200" w:lineRule="exact"/>
      <w:ind w:right="-45"/>
    </w:pPr>
    <w:rPr>
      <w:b/>
    </w:rPr>
  </w:style>
  <w:style w:type="paragraph" w:customStyle="1" w:styleId="TabelleStandardlinks">
    <w:name w:val="Tabelle Standard links"/>
    <w:basedOn w:val="Tabellen-Zwischenheadline"/>
    <w:rsid w:val="0007680F"/>
    <w:pPr>
      <w:spacing w:before="120" w:after="120" w:line="200" w:lineRule="exact"/>
    </w:pPr>
  </w:style>
  <w:style w:type="paragraph" w:customStyle="1" w:styleId="Fussnote">
    <w:name w:val="Fussnote"/>
    <w:basedOn w:val="Copytext"/>
    <w:next w:val="Copytext"/>
    <w:rsid w:val="0007680F"/>
    <w:pPr>
      <w:spacing w:after="160"/>
      <w:ind w:right="1349"/>
    </w:pPr>
  </w:style>
  <w:style w:type="paragraph" w:customStyle="1" w:styleId="TabelleStandardzentriert">
    <w:name w:val="Tabelle Standard zentriert"/>
    <w:basedOn w:val="TabelleStandardlinks"/>
    <w:rsid w:val="0007680F"/>
    <w:pPr>
      <w:ind w:right="-113"/>
      <w:jc w:val="center"/>
    </w:pPr>
  </w:style>
  <w:style w:type="paragraph" w:customStyle="1" w:styleId="TabelleStandardrechts">
    <w:name w:val="Tabelle Standard rechts"/>
    <w:basedOn w:val="TabelleStandardlinks"/>
    <w:rsid w:val="0007680F"/>
    <w:pPr>
      <w:jc w:val="right"/>
    </w:pPr>
  </w:style>
  <w:style w:type="paragraph" w:customStyle="1" w:styleId="FormularUnterschrift">
    <w:name w:val="Formular Unterschrift"/>
    <w:basedOn w:val="CopySmall"/>
    <w:rsid w:val="0007680F"/>
    <w:pPr>
      <w:spacing w:before="40" w:after="0" w:line="240" w:lineRule="auto"/>
      <w:ind w:left="-113"/>
    </w:pPr>
  </w:style>
  <w:style w:type="paragraph" w:customStyle="1" w:styleId="Dokumentstruktur1">
    <w:name w:val="Dokumentstruktur1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CopytextFett">
    <w:name w:val="Copytext Fett"/>
    <w:basedOn w:val="Copytext"/>
    <w:next w:val="Copytext"/>
    <w:rsid w:val="0007680F"/>
    <w:pPr>
      <w:spacing w:before="120" w:after="120" w:line="240" w:lineRule="exact"/>
    </w:pPr>
    <w:rPr>
      <w:rFonts w:cs="FrutigerLTStd-Roman"/>
      <w:b/>
    </w:rPr>
  </w:style>
  <w:style w:type="paragraph" w:customStyle="1" w:styleId="NurText1">
    <w:name w:val="Nur Text1"/>
    <w:basedOn w:val="Standard"/>
    <w:rsid w:val="0007680F"/>
    <w:rPr>
      <w:rFonts w:ascii="Courier New" w:hAnsi="Courier New" w:cs="Courier New"/>
      <w:sz w:val="20"/>
    </w:rPr>
  </w:style>
  <w:style w:type="paragraph" w:customStyle="1" w:styleId="Default">
    <w:name w:val="Default"/>
    <w:rsid w:val="0007680F"/>
    <w:pPr>
      <w:suppressAutoHyphens/>
      <w:autoSpaceDE w:val="0"/>
    </w:pPr>
    <w:rPr>
      <w:rFonts w:ascii="Garamond" w:eastAsia="Calibri" w:hAnsi="Garamond" w:cs="Garamond"/>
      <w:color w:val="000000"/>
      <w:lang w:eastAsia="zh-CN"/>
    </w:rPr>
  </w:style>
  <w:style w:type="paragraph" w:customStyle="1" w:styleId="ZchnZchn1Char">
    <w:name w:val="Zchn Zchn1 Char"/>
    <w:basedOn w:val="Standard"/>
    <w:rsid w:val="0007680F"/>
    <w:pPr>
      <w:spacing w:after="160" w:line="240" w:lineRule="exact"/>
    </w:pPr>
    <w:rPr>
      <w:rFonts w:ascii="Times New Roman" w:hAnsi="Times New Roman" w:cs="Arial"/>
      <w:sz w:val="20"/>
      <w:lang w:val="en-US"/>
    </w:rPr>
  </w:style>
  <w:style w:type="paragraph" w:customStyle="1" w:styleId="Kommentartext1">
    <w:name w:val="Kommentartext1"/>
    <w:basedOn w:val="Standard"/>
    <w:rsid w:val="0007680F"/>
    <w:rPr>
      <w:sz w:val="20"/>
    </w:rPr>
  </w:style>
  <w:style w:type="paragraph" w:styleId="Kommentarthema">
    <w:name w:val="annotation subject"/>
    <w:basedOn w:val="Kommentartext1"/>
    <w:next w:val="Kommentartext1"/>
    <w:rsid w:val="0007680F"/>
    <w:rPr>
      <w:b/>
      <w:bCs/>
    </w:rPr>
  </w:style>
  <w:style w:type="paragraph" w:customStyle="1" w:styleId="MSCopy">
    <w:name w:val="@ MS Copy"/>
    <w:rsid w:val="0007680F"/>
    <w:pPr>
      <w:suppressAutoHyphens/>
      <w:ind w:left="170" w:right="170"/>
    </w:pPr>
    <w:rPr>
      <w:rFonts w:ascii="Verdana" w:hAnsi="Verdana" w:cs="Verdana"/>
      <w:sz w:val="15"/>
      <w:lang w:eastAsia="zh-CN"/>
    </w:rPr>
  </w:style>
  <w:style w:type="paragraph" w:styleId="Listenabsatz">
    <w:name w:val="List Paragraph"/>
    <w:basedOn w:val="Standard"/>
    <w:qFormat/>
    <w:rsid w:val="0007680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/>
    </w:rPr>
  </w:style>
  <w:style w:type="paragraph" w:styleId="Funotentext">
    <w:name w:val="footnote text"/>
    <w:basedOn w:val="Standard"/>
    <w:rsid w:val="0007680F"/>
    <w:rPr>
      <w:sz w:val="20"/>
    </w:rPr>
  </w:style>
  <w:style w:type="character" w:customStyle="1" w:styleId="no-wrap">
    <w:name w:val="no-wrap"/>
    <w:rsid w:val="003F1F4B"/>
  </w:style>
  <w:style w:type="character" w:styleId="Kommentarzeichen">
    <w:name w:val="annotation reference"/>
    <w:uiPriority w:val="99"/>
    <w:semiHidden/>
    <w:unhideWhenUsed/>
    <w:rsid w:val="00171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94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7194D"/>
    <w:rPr>
      <w:rFonts w:ascii="Frutiger 45 Light" w:eastAsia="Calibri" w:hAnsi="Frutiger 45 Light" w:cs="Frutiger 45 Light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A3CF5"/>
    <w:rPr>
      <w:vertAlign w:val="superscript"/>
    </w:rPr>
  </w:style>
  <w:style w:type="character" w:customStyle="1" w:styleId="apple-converted-space">
    <w:name w:val="apple-converted-space"/>
    <w:rsid w:val="00822780"/>
  </w:style>
  <w:style w:type="paragraph" w:customStyle="1" w:styleId="space0">
    <w:name w:val="space0"/>
    <w:basedOn w:val="Standard"/>
    <w:rsid w:val="0082278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intextlinkb">
    <w:name w:val="intextlinkb"/>
    <w:rsid w:val="00822780"/>
  </w:style>
  <w:style w:type="character" w:customStyle="1" w:styleId="linktext">
    <w:name w:val="linktext"/>
    <w:rsid w:val="00822780"/>
  </w:style>
  <w:style w:type="paragraph" w:styleId="berarbeitung">
    <w:name w:val="Revision"/>
    <w:hidden/>
    <w:semiHidden/>
    <w:rsid w:val="00C434CA"/>
    <w:rPr>
      <w:rFonts w:ascii="Frutiger 45 Light" w:eastAsia="Calibri" w:hAnsi="Frutiger 45 Light" w:cs="Frutiger 45 Light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9160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41C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8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-direkt.de/kfz-versicherung/autoversicherung/dp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-direkt.de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da-direk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FE64-C880-4573-AD94-4E15D81C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D2378B2F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Links>
    <vt:vector size="18" baseType="variant"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http://www.da-direkt.de/presse</vt:lpwstr>
      </vt:variant>
      <vt:variant>
        <vt:lpwstr/>
      </vt:variant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mailto:presse@da-direkt.de</vt:lpwstr>
      </vt:variant>
      <vt:variant>
        <vt:lpwstr/>
      </vt:variant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https://www.da-direkt.de/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Strickler</dc:creator>
  <cp:keywords/>
  <dc:description/>
  <cp:lastModifiedBy>Britta Werner</cp:lastModifiedBy>
  <cp:revision>4</cp:revision>
  <cp:lastPrinted>2018-10-18T07:49:00Z</cp:lastPrinted>
  <dcterms:created xsi:type="dcterms:W3CDTF">2018-10-18T07:39:00Z</dcterms:created>
  <dcterms:modified xsi:type="dcterms:W3CDTF">2018-10-18T07:55:00Z</dcterms:modified>
</cp:coreProperties>
</file>