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rPr>
      </w:pPr>
      <w:r>
        <w:rPr>
          <w:rFonts w:ascii="Arial" w:hAnsi="Arial" w:cs="Arial"/>
          <w:b/>
          <w:bCs/>
          <w:sz w:val="36"/>
          <w:szCs w:val="36"/>
        </w:rPr>
        <w:t xml:space="preserve">Diesel och </w:t>
      </w:r>
      <w:proofErr w:type="spellStart"/>
      <w:r>
        <w:rPr>
          <w:rFonts w:ascii="Arial" w:hAnsi="Arial" w:cs="Arial"/>
          <w:b/>
          <w:bCs/>
          <w:sz w:val="36"/>
          <w:szCs w:val="36"/>
        </w:rPr>
        <w:t>adidas</w:t>
      </w:r>
      <w:proofErr w:type="spellEnd"/>
      <w:r>
        <w:rPr>
          <w:rFonts w:ascii="Arial" w:hAnsi="Arial" w:cs="Arial"/>
          <w:b/>
          <w:bCs/>
          <w:sz w:val="36"/>
          <w:szCs w:val="36"/>
        </w:rPr>
        <w:t xml:space="preserve"> Originals gör gemensam </w:t>
      </w:r>
      <w:proofErr w:type="spellStart"/>
      <w:r>
        <w:rPr>
          <w:rFonts w:ascii="Arial" w:hAnsi="Arial" w:cs="Arial"/>
          <w:b/>
          <w:bCs/>
          <w:sz w:val="36"/>
          <w:szCs w:val="36"/>
        </w:rPr>
        <w:t>sneakerkollektion</w:t>
      </w:r>
      <w:proofErr w:type="spellEnd"/>
      <w:r>
        <w:rPr>
          <w:rFonts w:ascii="Arial" w:hAnsi="Arial" w:cs="Arial"/>
          <w:b/>
          <w:bCs/>
          <w:sz w:val="36"/>
          <w:szCs w:val="36"/>
        </w:rPr>
        <w:t>!</w:t>
      </w: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 xml:space="preserve">2008 var året då Diesel och </w:t>
      </w:r>
      <w:proofErr w:type="spellStart"/>
      <w:r>
        <w:rPr>
          <w:rFonts w:ascii="Arial" w:hAnsi="Arial" w:cs="Arial"/>
          <w:sz w:val="32"/>
          <w:szCs w:val="32"/>
        </w:rPr>
        <w:t>adidas</w:t>
      </w:r>
      <w:proofErr w:type="spellEnd"/>
      <w:r>
        <w:rPr>
          <w:rFonts w:ascii="Arial" w:hAnsi="Arial" w:cs="Arial"/>
          <w:sz w:val="32"/>
          <w:szCs w:val="32"/>
        </w:rPr>
        <w:t xml:space="preserve"> Originals för första gången slog sina påsar ihop för att designa en gemensam denimkollektion.</w:t>
      </w: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 xml:space="preserve">2011 är det alltså dags igen. Diesel och </w:t>
      </w:r>
      <w:proofErr w:type="spellStart"/>
      <w:r>
        <w:rPr>
          <w:rFonts w:ascii="Arial" w:hAnsi="Arial" w:cs="Arial"/>
          <w:sz w:val="32"/>
          <w:szCs w:val="32"/>
        </w:rPr>
        <w:t>adidas</w:t>
      </w:r>
      <w:proofErr w:type="spellEnd"/>
      <w:r>
        <w:rPr>
          <w:rFonts w:ascii="Arial" w:hAnsi="Arial" w:cs="Arial"/>
          <w:sz w:val="32"/>
          <w:szCs w:val="32"/>
        </w:rPr>
        <w:t xml:space="preserve"> Originals släpper den här gången en limiterad </w:t>
      </w:r>
      <w:proofErr w:type="spellStart"/>
      <w:r>
        <w:rPr>
          <w:rFonts w:ascii="Arial" w:hAnsi="Arial" w:cs="Arial"/>
          <w:sz w:val="32"/>
          <w:szCs w:val="32"/>
        </w:rPr>
        <w:t>sneakerkollektion</w:t>
      </w:r>
      <w:proofErr w:type="spellEnd"/>
      <w:r>
        <w:rPr>
          <w:rFonts w:ascii="Arial" w:hAnsi="Arial" w:cs="Arial"/>
          <w:sz w:val="32"/>
          <w:szCs w:val="32"/>
        </w:rPr>
        <w:t xml:space="preserve"> - endast 10 000 par tillgängliga världen över! Vårens skokollektion består av fem klassiska </w:t>
      </w:r>
      <w:proofErr w:type="spellStart"/>
      <w:r>
        <w:rPr>
          <w:rFonts w:ascii="Arial" w:hAnsi="Arial" w:cs="Arial"/>
          <w:sz w:val="32"/>
          <w:szCs w:val="32"/>
        </w:rPr>
        <w:t>adidassneakers</w:t>
      </w:r>
      <w:proofErr w:type="spellEnd"/>
      <w:r>
        <w:rPr>
          <w:rFonts w:ascii="Arial" w:hAnsi="Arial" w:cs="Arial"/>
          <w:sz w:val="32"/>
          <w:szCs w:val="32"/>
        </w:rPr>
        <w:t xml:space="preserve"> i ny design av Diesel. </w:t>
      </w: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 xml:space="preserve">Stefano Rosso, ansvarig för </w:t>
      </w:r>
      <w:proofErr w:type="spellStart"/>
      <w:r>
        <w:rPr>
          <w:rFonts w:ascii="Arial" w:hAnsi="Arial" w:cs="Arial"/>
          <w:sz w:val="32"/>
          <w:szCs w:val="32"/>
        </w:rPr>
        <w:t>Strategic</w:t>
      </w:r>
      <w:proofErr w:type="spellEnd"/>
      <w:r>
        <w:rPr>
          <w:rFonts w:ascii="Arial" w:hAnsi="Arial" w:cs="Arial"/>
          <w:sz w:val="32"/>
          <w:szCs w:val="32"/>
        </w:rPr>
        <w:t xml:space="preserve"> Brand Allianser hos Diesel och son till företagets grundare </w:t>
      </w:r>
      <w:proofErr w:type="spellStart"/>
      <w:r>
        <w:rPr>
          <w:rFonts w:ascii="Arial" w:hAnsi="Arial" w:cs="Arial"/>
          <w:sz w:val="32"/>
          <w:szCs w:val="32"/>
        </w:rPr>
        <w:t>Renzo</w:t>
      </w:r>
      <w:proofErr w:type="spellEnd"/>
      <w:r>
        <w:rPr>
          <w:rFonts w:ascii="Arial" w:hAnsi="Arial" w:cs="Arial"/>
          <w:sz w:val="32"/>
          <w:szCs w:val="32"/>
        </w:rPr>
        <w:t xml:space="preserve"> Rosso, säger:</w:t>
      </w: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 xml:space="preserve">"Jag är ett stort fan av </w:t>
      </w:r>
      <w:proofErr w:type="spellStart"/>
      <w:r>
        <w:rPr>
          <w:rFonts w:ascii="Arial" w:hAnsi="Arial" w:cs="Arial"/>
          <w:sz w:val="32"/>
          <w:szCs w:val="32"/>
        </w:rPr>
        <w:t>adidas</w:t>
      </w:r>
      <w:proofErr w:type="spellEnd"/>
      <w:r>
        <w:rPr>
          <w:rFonts w:ascii="Arial" w:hAnsi="Arial" w:cs="Arial"/>
          <w:sz w:val="32"/>
          <w:szCs w:val="32"/>
        </w:rPr>
        <w:t xml:space="preserve">, märket inspirerar mig och har gjort så under hela min uppväxt. Efter vår fantastiska denimkollektion, då vi lyckades kombinera Diesels stora kunskap med </w:t>
      </w:r>
      <w:proofErr w:type="spellStart"/>
      <w:r>
        <w:rPr>
          <w:rFonts w:ascii="Arial" w:hAnsi="Arial" w:cs="Arial"/>
          <w:sz w:val="32"/>
          <w:szCs w:val="32"/>
        </w:rPr>
        <w:t>adidas</w:t>
      </w:r>
      <w:proofErr w:type="spellEnd"/>
      <w:r>
        <w:rPr>
          <w:rFonts w:ascii="Arial" w:hAnsi="Arial" w:cs="Arial"/>
          <w:sz w:val="32"/>
          <w:szCs w:val="32"/>
        </w:rPr>
        <w:t xml:space="preserve"> mod, är det nu dags för ett nytt kapitel i vårt samarbete”.</w:t>
      </w: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 xml:space="preserve">En talesman för </w:t>
      </w:r>
      <w:proofErr w:type="spellStart"/>
      <w:r>
        <w:rPr>
          <w:rFonts w:ascii="Arial" w:hAnsi="Arial" w:cs="Arial"/>
          <w:sz w:val="32"/>
          <w:szCs w:val="32"/>
        </w:rPr>
        <w:t>adidas</w:t>
      </w:r>
      <w:proofErr w:type="spellEnd"/>
      <w:r>
        <w:rPr>
          <w:rFonts w:ascii="Arial" w:hAnsi="Arial" w:cs="Arial"/>
          <w:sz w:val="32"/>
          <w:szCs w:val="32"/>
        </w:rPr>
        <w:t xml:space="preserve"> Originals säger: "Vi fortsätter den goda relation som bygger på vår ömsesidiga respekt och beundran för varandras verksamheter och expertis. Efter vårt senaste samarbete, där vi med hjälp av Diesels denimexpertis lyckades skapa ett nytt segment för </w:t>
      </w:r>
      <w:proofErr w:type="spellStart"/>
      <w:r>
        <w:rPr>
          <w:rFonts w:ascii="Arial" w:hAnsi="Arial" w:cs="Arial"/>
          <w:sz w:val="32"/>
          <w:szCs w:val="32"/>
        </w:rPr>
        <w:t>adidas</w:t>
      </w:r>
      <w:proofErr w:type="spellEnd"/>
      <w:r>
        <w:rPr>
          <w:rFonts w:ascii="Arial" w:hAnsi="Arial" w:cs="Arial"/>
          <w:sz w:val="32"/>
          <w:szCs w:val="32"/>
        </w:rPr>
        <w:t xml:space="preserve"> Originals, var det dags att göra någonting liknande fast i omvänd ordning. Vårt samarbete med Diesel resulterar alltid i ett positivt utbyte av idéer. Deras perspektiv på saker och ting hjälper oss göra bra produkter och ger oss en bättre förståelse för hur andra tolkar våra kollektioner.”</w:t>
      </w: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 xml:space="preserve">Kollektionen lanseras i februari 2011 och finns i Sverige tillgänglig exklusivt hos Diesels konceptbutik på Biblioteksgatan 9 i Stockholm. Delar av kollektionen finns också att få tag på </w:t>
      </w:r>
      <w:proofErr w:type="spellStart"/>
      <w:r>
        <w:rPr>
          <w:rFonts w:ascii="Arial" w:hAnsi="Arial" w:cs="Arial"/>
          <w:sz w:val="32"/>
          <w:szCs w:val="32"/>
        </w:rPr>
        <w:t>på</w:t>
      </w:r>
      <w:proofErr w:type="spellEnd"/>
      <w:r>
        <w:rPr>
          <w:rFonts w:ascii="Arial" w:hAnsi="Arial" w:cs="Arial"/>
          <w:sz w:val="32"/>
          <w:szCs w:val="32"/>
        </w:rPr>
        <w:t xml:space="preserve"> </w:t>
      </w:r>
      <w:hyperlink r:id="rId5" w:history="1">
        <w:r>
          <w:rPr>
            <w:rFonts w:ascii="Arial" w:hAnsi="Arial" w:cs="Arial"/>
            <w:color w:val="000099"/>
            <w:sz w:val="32"/>
            <w:szCs w:val="32"/>
            <w:u w:val="single" w:color="000099"/>
          </w:rPr>
          <w:t>www.diesel.com</w:t>
        </w:r>
      </w:hyperlink>
      <w:r>
        <w:rPr>
          <w:rFonts w:ascii="Arial" w:hAnsi="Arial" w:cs="Arial"/>
          <w:sz w:val="32"/>
          <w:szCs w:val="32"/>
        </w:rPr>
        <w:t>.</w:t>
      </w: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Kollektionen består av följande skomodeller:</w:t>
      </w: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rsidR="007D4424" w:rsidRDefault="007D4424" w:rsidP="007D4424">
      <w:pPr>
        <w:widowControl w:val="0"/>
        <w:numPr>
          <w:ilvl w:val="0"/>
          <w:numId w:val="1"/>
        </w:numPr>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hanging="200"/>
        <w:rPr>
          <w:rFonts w:ascii="Arial" w:hAnsi="Arial" w:cs="Arial"/>
          <w:sz w:val="32"/>
          <w:szCs w:val="32"/>
        </w:rPr>
      </w:pPr>
      <w:r>
        <w:rPr>
          <w:rFonts w:ascii="Arial" w:hAnsi="Arial" w:cs="Arial"/>
          <w:sz w:val="32"/>
          <w:szCs w:val="32"/>
        </w:rPr>
        <w:t xml:space="preserve">FORUM </w:t>
      </w:r>
      <w:proofErr w:type="spellStart"/>
      <w:r>
        <w:rPr>
          <w:rFonts w:ascii="Arial" w:hAnsi="Arial" w:cs="Arial"/>
          <w:sz w:val="32"/>
          <w:szCs w:val="32"/>
        </w:rPr>
        <w:t>MID</w:t>
      </w:r>
      <w:proofErr w:type="spellEnd"/>
      <w:r>
        <w:rPr>
          <w:rFonts w:ascii="Arial" w:hAnsi="Arial" w:cs="Arial"/>
          <w:sz w:val="32"/>
          <w:szCs w:val="32"/>
        </w:rPr>
        <w:t xml:space="preserve"> DIESEL Lea: Punk möter rock'n'roll.</w:t>
      </w: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rsidR="007D4424" w:rsidRDefault="007D4424" w:rsidP="007D4424">
      <w:pPr>
        <w:widowControl w:val="0"/>
        <w:numPr>
          <w:ilvl w:val="0"/>
          <w:numId w:val="2"/>
        </w:numPr>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hanging="200"/>
        <w:rPr>
          <w:rFonts w:ascii="Arial" w:hAnsi="Arial" w:cs="Arial"/>
          <w:sz w:val="32"/>
          <w:szCs w:val="32"/>
        </w:rPr>
      </w:pPr>
      <w:r>
        <w:rPr>
          <w:rFonts w:ascii="Arial" w:hAnsi="Arial" w:cs="Arial"/>
          <w:sz w:val="32"/>
          <w:szCs w:val="32"/>
        </w:rPr>
        <w:t xml:space="preserve">FORUM </w:t>
      </w:r>
      <w:proofErr w:type="spellStart"/>
      <w:r>
        <w:rPr>
          <w:rFonts w:ascii="Arial" w:hAnsi="Arial" w:cs="Arial"/>
          <w:sz w:val="32"/>
          <w:szCs w:val="32"/>
        </w:rPr>
        <w:t>MID</w:t>
      </w:r>
      <w:proofErr w:type="spellEnd"/>
      <w:r>
        <w:rPr>
          <w:rFonts w:ascii="Arial" w:hAnsi="Arial" w:cs="Arial"/>
          <w:sz w:val="32"/>
          <w:szCs w:val="32"/>
        </w:rPr>
        <w:t xml:space="preserve"> DIESEL </w:t>
      </w:r>
      <w:proofErr w:type="spellStart"/>
      <w:r>
        <w:rPr>
          <w:rFonts w:ascii="Arial" w:hAnsi="Arial" w:cs="Arial"/>
          <w:sz w:val="32"/>
          <w:szCs w:val="32"/>
        </w:rPr>
        <w:t>TXT</w:t>
      </w:r>
      <w:proofErr w:type="spellEnd"/>
      <w:r>
        <w:rPr>
          <w:rFonts w:ascii="Arial" w:hAnsi="Arial" w:cs="Arial"/>
          <w:sz w:val="32"/>
          <w:szCs w:val="32"/>
        </w:rPr>
        <w:t xml:space="preserve">: detaljer och inspiration från det senaste Diesel Fiat 500 samarbetet. </w:t>
      </w: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rsidR="007D4424" w:rsidRDefault="007D4424" w:rsidP="007D4424">
      <w:pPr>
        <w:widowControl w:val="0"/>
        <w:numPr>
          <w:ilvl w:val="0"/>
          <w:numId w:val="3"/>
        </w:numPr>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hanging="200"/>
        <w:rPr>
          <w:rFonts w:ascii="Arial" w:hAnsi="Arial" w:cs="Arial"/>
          <w:sz w:val="32"/>
          <w:szCs w:val="32"/>
        </w:rPr>
      </w:pPr>
      <w:proofErr w:type="spellStart"/>
      <w:r>
        <w:rPr>
          <w:rFonts w:ascii="Arial" w:hAnsi="Arial" w:cs="Arial"/>
          <w:sz w:val="32"/>
          <w:szCs w:val="32"/>
        </w:rPr>
        <w:t>ZX</w:t>
      </w:r>
      <w:proofErr w:type="spellEnd"/>
      <w:r>
        <w:rPr>
          <w:rFonts w:ascii="Arial" w:hAnsi="Arial" w:cs="Arial"/>
          <w:sz w:val="32"/>
          <w:szCs w:val="32"/>
        </w:rPr>
        <w:t xml:space="preserve"> 700 Diesel: Ta en klassisk löparskor och blanda den med material från Diesel och du har </w:t>
      </w:r>
      <w:proofErr w:type="spellStart"/>
      <w:r>
        <w:rPr>
          <w:rFonts w:ascii="Arial" w:hAnsi="Arial" w:cs="Arial"/>
          <w:sz w:val="32"/>
          <w:szCs w:val="32"/>
        </w:rPr>
        <w:t>ZX</w:t>
      </w:r>
      <w:proofErr w:type="spellEnd"/>
      <w:r>
        <w:rPr>
          <w:rFonts w:ascii="Arial" w:hAnsi="Arial" w:cs="Arial"/>
          <w:sz w:val="32"/>
          <w:szCs w:val="32"/>
        </w:rPr>
        <w:t xml:space="preserve"> 700.</w:t>
      </w: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rsidR="007D4424" w:rsidRDefault="007D4424" w:rsidP="007D4424">
      <w:pPr>
        <w:widowControl w:val="0"/>
        <w:numPr>
          <w:ilvl w:val="0"/>
          <w:numId w:val="4"/>
        </w:numPr>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hanging="200"/>
        <w:rPr>
          <w:rFonts w:ascii="Arial" w:hAnsi="Arial" w:cs="Arial"/>
          <w:sz w:val="32"/>
          <w:szCs w:val="32"/>
        </w:rPr>
      </w:pPr>
      <w:r>
        <w:rPr>
          <w:rFonts w:ascii="Arial" w:hAnsi="Arial" w:cs="Arial"/>
          <w:sz w:val="32"/>
          <w:szCs w:val="32"/>
        </w:rPr>
        <w:t xml:space="preserve">Stan Smith SPECIAL: Två berättelser i en, den klassiska </w:t>
      </w:r>
      <w:proofErr w:type="spellStart"/>
      <w:r>
        <w:rPr>
          <w:rFonts w:ascii="Arial" w:hAnsi="Arial" w:cs="Arial"/>
          <w:sz w:val="32"/>
          <w:szCs w:val="32"/>
        </w:rPr>
        <w:t>adidas</w:t>
      </w:r>
      <w:proofErr w:type="spellEnd"/>
      <w:r>
        <w:rPr>
          <w:rFonts w:ascii="Arial" w:hAnsi="Arial" w:cs="Arial"/>
          <w:sz w:val="32"/>
          <w:szCs w:val="32"/>
        </w:rPr>
        <w:t xml:space="preserve"> </w:t>
      </w:r>
      <w:proofErr w:type="spellStart"/>
      <w:r>
        <w:rPr>
          <w:rFonts w:ascii="Arial" w:hAnsi="Arial" w:cs="Arial"/>
          <w:sz w:val="32"/>
          <w:szCs w:val="32"/>
        </w:rPr>
        <w:t>tennissneakern</w:t>
      </w:r>
      <w:proofErr w:type="spellEnd"/>
      <w:r>
        <w:rPr>
          <w:rFonts w:ascii="Arial" w:hAnsi="Arial" w:cs="Arial"/>
          <w:sz w:val="32"/>
          <w:szCs w:val="32"/>
        </w:rPr>
        <w:t xml:space="preserve"> Stan Smith från 1971 blandat med 1978 års Diesel denim.</w:t>
      </w: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rsidR="007D4424" w:rsidRDefault="007D4424" w:rsidP="007D4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Pr>
          <w:rFonts w:ascii="Arial" w:hAnsi="Arial" w:cs="Arial"/>
          <w:sz w:val="32"/>
          <w:szCs w:val="32"/>
        </w:rPr>
        <w:t xml:space="preserve">• Stan Smith 80's diesel: Nitbeklädd </w:t>
      </w:r>
      <w:proofErr w:type="spellStart"/>
      <w:r>
        <w:rPr>
          <w:rFonts w:ascii="Arial" w:hAnsi="Arial" w:cs="Arial"/>
          <w:sz w:val="32"/>
          <w:szCs w:val="32"/>
        </w:rPr>
        <w:t>sneaker</w:t>
      </w:r>
      <w:proofErr w:type="spellEnd"/>
      <w:r>
        <w:rPr>
          <w:rFonts w:ascii="Arial" w:hAnsi="Arial" w:cs="Arial"/>
          <w:sz w:val="32"/>
          <w:szCs w:val="32"/>
        </w:rPr>
        <w:t xml:space="preserve"> i 80-talsstil.</w:t>
      </w:r>
    </w:p>
    <w:p w:rsidR="00457A3C" w:rsidRDefault="007D4424"/>
    <w:sectPr w:rsidR="00457A3C" w:rsidSect="00C222D4">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4424"/>
    <w:rsid w:val="007D4424"/>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3C"/>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ese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1736</Characters>
  <Application>Microsoft Macintosh Word</Application>
  <DocSecurity>0</DocSecurity>
  <Lines>14</Lines>
  <Paragraphs>3</Paragraphs>
  <ScaleCrop>false</ScaleCrop>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Borgenbring</dc:creator>
  <cp:keywords/>
  <cp:lastModifiedBy>Lina Borgenbring</cp:lastModifiedBy>
  <cp:revision>1</cp:revision>
  <dcterms:created xsi:type="dcterms:W3CDTF">2011-02-23T13:59:00Z</dcterms:created>
  <dcterms:modified xsi:type="dcterms:W3CDTF">2011-02-23T13:59:00Z</dcterms:modified>
</cp:coreProperties>
</file>