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BA927" w14:textId="77777777" w:rsidR="00D40B2E" w:rsidRDefault="00D40B2E" w:rsidP="00D40B2E">
      <w:pPr>
        <w:shd w:val="clear" w:color="auto" w:fill="FFFFFF"/>
        <w:spacing w:line="320" w:lineRule="atLeas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FOR IMMEIDATE RELEASE</w:t>
      </w:r>
    </w:p>
    <w:p w14:paraId="723514E8" w14:textId="77777777" w:rsidR="00D40B2E" w:rsidRDefault="00D40B2E" w:rsidP="00D40B2E">
      <w:pPr>
        <w:shd w:val="clear" w:color="auto" w:fill="FFFFFF"/>
        <w:spacing w:line="320" w:lineRule="atLeast"/>
        <w:jc w:val="center"/>
        <w:rPr>
          <w:rFonts w:ascii="Arial" w:hAnsi="Arial" w:cs="Arial"/>
          <w:b/>
          <w:sz w:val="28"/>
          <w:szCs w:val="28"/>
        </w:rPr>
      </w:pPr>
    </w:p>
    <w:p w14:paraId="796FFD04" w14:textId="77777777" w:rsidR="00D40B2E" w:rsidRPr="00B95D05" w:rsidRDefault="00D40B2E" w:rsidP="00D40B2E">
      <w:pPr>
        <w:shd w:val="clear" w:color="auto" w:fill="FFFFFF"/>
        <w:spacing w:line="320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95D05">
        <w:rPr>
          <w:rFonts w:ascii="Arial" w:hAnsi="Arial" w:cs="Arial"/>
          <w:b/>
          <w:sz w:val="28"/>
          <w:szCs w:val="28"/>
        </w:rPr>
        <w:t>Stanley Black &amp; Decker, Inc</w:t>
      </w:r>
      <w:r>
        <w:rPr>
          <w:rFonts w:ascii="Arial" w:hAnsi="Arial" w:cs="Arial"/>
          <w:b/>
          <w:sz w:val="28"/>
          <w:szCs w:val="28"/>
        </w:rPr>
        <w:t>.</w:t>
      </w:r>
      <w:r w:rsidRPr="00B95D05">
        <w:rPr>
          <w:rFonts w:ascii="Arial" w:eastAsia="Times New Roman" w:hAnsi="Arial" w:cs="Arial"/>
          <w:b/>
          <w:sz w:val="28"/>
          <w:szCs w:val="28"/>
        </w:rPr>
        <w:t xml:space="preserve"> Introduces the </w:t>
      </w:r>
    </w:p>
    <w:p w14:paraId="67B9B32D" w14:textId="584A82A7" w:rsidR="00D40B2E" w:rsidRDefault="00D40B2E" w:rsidP="00D40B2E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B95D05">
        <w:rPr>
          <w:rFonts w:ascii="Arial" w:eastAsia="Times New Roman" w:hAnsi="Arial" w:cs="Arial"/>
          <w:b/>
          <w:sz w:val="28"/>
          <w:szCs w:val="28"/>
        </w:rPr>
        <w:t>STANLEY® Model 1 3D Printer</w:t>
      </w:r>
    </w:p>
    <w:p w14:paraId="693D345F" w14:textId="77777777" w:rsidR="00D40B2E" w:rsidRDefault="00D40B2E" w:rsidP="00D40B2E">
      <w:pPr>
        <w:rPr>
          <w:rFonts w:ascii="Arial" w:eastAsia="Times New Roman" w:hAnsi="Arial" w:cs="Arial"/>
          <w:b/>
          <w:sz w:val="28"/>
          <w:szCs w:val="28"/>
        </w:rPr>
      </w:pPr>
    </w:p>
    <w:p w14:paraId="6C0F0969" w14:textId="77777777" w:rsidR="00D40B2E" w:rsidRDefault="00D40B2E" w:rsidP="00D40B2E">
      <w:pPr>
        <w:rPr>
          <w:rFonts w:ascii="Arial" w:eastAsia="Times New Roman" w:hAnsi="Arial" w:cs="Arial"/>
          <w:b/>
        </w:rPr>
      </w:pPr>
    </w:p>
    <w:p w14:paraId="45D0BAF7" w14:textId="72E0329A" w:rsidR="00D40B2E" w:rsidRDefault="00D40B2E" w:rsidP="008E6234">
      <w:pPr>
        <w:shd w:val="clear" w:color="auto" w:fill="FFFFFF"/>
        <w:spacing w:line="32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1E0221FA" wp14:editId="4097D1FD">
            <wp:extent cx="2473791" cy="1884680"/>
            <wp:effectExtent l="0" t="0" r="317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95063" cy="190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289E9" w14:textId="38C22D94" w:rsidR="002D3FBF" w:rsidRPr="00B95D05" w:rsidRDefault="00551494" w:rsidP="00551494">
      <w:pPr>
        <w:shd w:val="clear" w:color="auto" w:fill="FFFFFF"/>
        <w:spacing w:line="320" w:lineRule="atLeast"/>
        <w:rPr>
          <w:rFonts w:ascii="Arial" w:eastAsia="Times New Roman" w:hAnsi="Arial" w:cs="Arial"/>
        </w:rPr>
      </w:pPr>
      <w:r w:rsidRPr="00D40B2E">
        <w:rPr>
          <w:rFonts w:ascii="Arial" w:eastAsia="Times New Roman" w:hAnsi="Arial" w:cs="Arial"/>
          <w:b/>
        </w:rPr>
        <w:t>NEW BRITAIN, C</w:t>
      </w:r>
      <w:r w:rsidR="003230E0" w:rsidRPr="00D40B2E">
        <w:rPr>
          <w:rFonts w:ascii="Arial" w:eastAsia="Times New Roman" w:hAnsi="Arial" w:cs="Arial"/>
          <w:b/>
        </w:rPr>
        <w:t>onn.</w:t>
      </w:r>
      <w:r w:rsidRPr="00D40B2E">
        <w:rPr>
          <w:rFonts w:ascii="Arial" w:eastAsia="Times New Roman" w:hAnsi="Arial" w:cs="Arial"/>
          <w:b/>
        </w:rPr>
        <w:t>,</w:t>
      </w:r>
      <w:r w:rsidRPr="00B95D05">
        <w:rPr>
          <w:rFonts w:ascii="Arial" w:eastAsia="Times New Roman" w:hAnsi="Arial" w:cs="Arial"/>
        </w:rPr>
        <w:t xml:space="preserve"> (March </w:t>
      </w:r>
      <w:r w:rsidR="00880D33">
        <w:rPr>
          <w:rFonts w:ascii="Arial" w:eastAsia="Times New Roman" w:hAnsi="Arial" w:cs="Arial"/>
        </w:rPr>
        <w:t>29</w:t>
      </w:r>
      <w:r w:rsidRPr="00B95D05">
        <w:rPr>
          <w:rFonts w:ascii="Arial" w:eastAsia="Times New Roman" w:hAnsi="Arial" w:cs="Arial"/>
        </w:rPr>
        <w:t xml:space="preserve">, 2017) </w:t>
      </w:r>
      <w:r w:rsidR="00E026F6" w:rsidRPr="00B95D05">
        <w:rPr>
          <w:rFonts w:ascii="Arial" w:eastAsia="Times New Roman" w:hAnsi="Arial" w:cs="Arial"/>
        </w:rPr>
        <w:t xml:space="preserve">– </w:t>
      </w:r>
      <w:r w:rsidR="00E026F6" w:rsidRPr="00B95D05">
        <w:rPr>
          <w:rFonts w:ascii="Arial" w:hAnsi="Arial" w:cs="Arial"/>
        </w:rPr>
        <w:t>Stanley Black &amp; Decker, Inc</w:t>
      </w:r>
      <w:r w:rsidR="00E026F6" w:rsidRPr="00B95D05">
        <w:rPr>
          <w:rFonts w:ascii="Arial" w:eastAsia="Times New Roman" w:hAnsi="Arial" w:cs="Arial"/>
        </w:rPr>
        <w:t>, a</w:t>
      </w:r>
      <w:r w:rsidRPr="00B95D05">
        <w:rPr>
          <w:rFonts w:ascii="Arial" w:eastAsia="Times New Roman" w:hAnsi="Arial" w:cs="Arial"/>
        </w:rPr>
        <w:t xml:space="preserve"> leader </w:t>
      </w:r>
      <w:r w:rsidR="00E026F6" w:rsidRPr="00B95D05">
        <w:rPr>
          <w:rFonts w:ascii="Arial" w:eastAsia="Times New Roman" w:hAnsi="Arial" w:cs="Arial"/>
        </w:rPr>
        <w:t xml:space="preserve">in delivering innovative </w:t>
      </w:r>
      <w:r w:rsidRPr="00B95D05">
        <w:rPr>
          <w:rFonts w:ascii="Arial" w:eastAsia="Times New Roman" w:hAnsi="Arial" w:cs="Arial"/>
        </w:rPr>
        <w:t xml:space="preserve">solutions and </w:t>
      </w:r>
      <w:r w:rsidR="00E026F6" w:rsidRPr="00B95D05">
        <w:rPr>
          <w:rFonts w:ascii="Arial" w:eastAsia="Times New Roman" w:hAnsi="Arial" w:cs="Arial"/>
        </w:rPr>
        <w:t xml:space="preserve">jobsite </w:t>
      </w:r>
      <w:r w:rsidRPr="00B95D05">
        <w:rPr>
          <w:rFonts w:ascii="Arial" w:eastAsia="Times New Roman" w:hAnsi="Arial" w:cs="Arial"/>
        </w:rPr>
        <w:t>tools</w:t>
      </w:r>
      <w:r w:rsidR="00AD2F9D" w:rsidRPr="00B95D05">
        <w:rPr>
          <w:rFonts w:ascii="Arial" w:eastAsia="Times New Roman" w:hAnsi="Arial" w:cs="Arial"/>
        </w:rPr>
        <w:t xml:space="preserve"> for more than 174 years</w:t>
      </w:r>
      <w:r w:rsidRPr="00B95D05">
        <w:rPr>
          <w:rFonts w:ascii="Arial" w:eastAsia="Times New Roman" w:hAnsi="Arial" w:cs="Arial"/>
        </w:rPr>
        <w:t xml:space="preserve">, </w:t>
      </w:r>
      <w:r w:rsidR="006958B4" w:rsidRPr="00B95D05">
        <w:rPr>
          <w:rFonts w:ascii="Arial" w:eastAsia="Times New Roman" w:hAnsi="Arial" w:cs="Arial"/>
        </w:rPr>
        <w:t>has</w:t>
      </w:r>
      <w:r w:rsidR="00674044" w:rsidRPr="00674044">
        <w:rPr>
          <w:rFonts w:ascii="Arial" w:eastAsia="Times New Roman" w:hAnsi="Arial" w:cs="Arial"/>
        </w:rPr>
        <w:t xml:space="preserve"> pa</w:t>
      </w:r>
      <w:r w:rsidR="00674044">
        <w:rPr>
          <w:rFonts w:ascii="Arial" w:eastAsia="Times New Roman" w:hAnsi="Arial" w:cs="Arial"/>
        </w:rPr>
        <w:t xml:space="preserve">rtnered with Sindoh to launch </w:t>
      </w:r>
      <w:r w:rsidR="00E026F6" w:rsidRPr="00B95D05">
        <w:rPr>
          <w:rFonts w:ascii="Arial" w:eastAsia="Times New Roman" w:hAnsi="Arial" w:cs="Arial"/>
        </w:rPr>
        <w:t>the new</w:t>
      </w:r>
      <w:r w:rsidR="006958B4" w:rsidRPr="00B95D05">
        <w:rPr>
          <w:rFonts w:ascii="Arial" w:eastAsia="Times New Roman" w:hAnsi="Arial" w:cs="Arial"/>
        </w:rPr>
        <w:t xml:space="preserve"> </w:t>
      </w:r>
      <w:r w:rsidRPr="00B95D05">
        <w:rPr>
          <w:rFonts w:ascii="Arial" w:eastAsia="Times New Roman" w:hAnsi="Arial" w:cs="Arial"/>
        </w:rPr>
        <w:t>STANLEY</w:t>
      </w:r>
      <w:r w:rsidRPr="00B95D05">
        <w:rPr>
          <w:rFonts w:ascii="Arial" w:eastAsia="Times New Roman" w:hAnsi="Arial" w:cs="Arial"/>
          <w:vertAlign w:val="superscript"/>
        </w:rPr>
        <w:t>®</w:t>
      </w:r>
      <w:r w:rsidRPr="00B95D05">
        <w:rPr>
          <w:rFonts w:ascii="Arial" w:eastAsia="Times New Roman" w:hAnsi="Arial" w:cs="Arial"/>
        </w:rPr>
        <w:t xml:space="preserve"> Model 1 3D Printer</w:t>
      </w:r>
      <w:r w:rsidR="00E026F6" w:rsidRPr="00B95D05">
        <w:rPr>
          <w:rFonts w:ascii="Arial" w:eastAsia="Times New Roman" w:hAnsi="Arial" w:cs="Arial"/>
        </w:rPr>
        <w:t>.</w:t>
      </w:r>
      <w:r w:rsidR="00674044" w:rsidRPr="00674044">
        <w:rPr>
          <w:rFonts w:ascii="Arial" w:eastAsia="Times New Roman" w:hAnsi="Arial" w:cs="Arial"/>
        </w:rPr>
        <w:t xml:space="preserve"> </w:t>
      </w:r>
      <w:r w:rsidR="00674044">
        <w:rPr>
          <w:rFonts w:ascii="Arial" w:eastAsia="Times New Roman" w:hAnsi="Arial" w:cs="Arial"/>
        </w:rPr>
        <w:t>Th</w:t>
      </w:r>
      <w:r w:rsidR="00674044" w:rsidRPr="00674044">
        <w:rPr>
          <w:rFonts w:ascii="Arial" w:eastAsia="Times New Roman" w:hAnsi="Arial" w:cs="Arial"/>
        </w:rPr>
        <w:t xml:space="preserve">is new licensed agreement </w:t>
      </w:r>
      <w:r w:rsidR="00644D46">
        <w:rPr>
          <w:rFonts w:ascii="Arial" w:eastAsia="Times New Roman" w:hAnsi="Arial" w:cs="Arial"/>
        </w:rPr>
        <w:t xml:space="preserve">is also </w:t>
      </w:r>
      <w:r w:rsidR="00674044">
        <w:rPr>
          <w:rFonts w:ascii="Arial" w:eastAsia="Times New Roman" w:hAnsi="Arial" w:cs="Arial"/>
        </w:rPr>
        <w:t>STANLEY</w:t>
      </w:r>
      <w:r w:rsidR="002D3FBF" w:rsidRPr="00B95D05">
        <w:rPr>
          <w:rFonts w:ascii="Arial" w:eastAsia="Times New Roman" w:hAnsi="Arial" w:cs="Arial"/>
        </w:rPr>
        <w:t>’s first 3D printer</w:t>
      </w:r>
      <w:r w:rsidR="00B12F0C" w:rsidRPr="00B95D05">
        <w:rPr>
          <w:rFonts w:ascii="Arial" w:eastAsia="Times New Roman" w:hAnsi="Arial" w:cs="Arial"/>
        </w:rPr>
        <w:t>,</w:t>
      </w:r>
      <w:r w:rsidR="002D3FBF" w:rsidRPr="00B95D05">
        <w:rPr>
          <w:rFonts w:ascii="Arial" w:eastAsia="Times New Roman" w:hAnsi="Arial" w:cs="Arial"/>
        </w:rPr>
        <w:t xml:space="preserve"> </w:t>
      </w:r>
      <w:r w:rsidR="006B7EC5" w:rsidRPr="00B95D05">
        <w:rPr>
          <w:rFonts w:ascii="Arial" w:eastAsia="Times New Roman" w:hAnsi="Arial" w:cs="Arial"/>
        </w:rPr>
        <w:t xml:space="preserve">which has been </w:t>
      </w:r>
      <w:r w:rsidR="002D3FBF" w:rsidRPr="00B95D05">
        <w:rPr>
          <w:rFonts w:ascii="Arial" w:eastAsia="Times New Roman" w:hAnsi="Arial" w:cs="Arial"/>
        </w:rPr>
        <w:t xml:space="preserve">designed </w:t>
      </w:r>
      <w:r w:rsidR="00AD2F9D" w:rsidRPr="00B95D05">
        <w:rPr>
          <w:rFonts w:ascii="Arial" w:eastAsia="Times New Roman" w:hAnsi="Arial" w:cs="Arial"/>
        </w:rPr>
        <w:t xml:space="preserve">to deliver </w:t>
      </w:r>
      <w:r w:rsidR="00DB5B92">
        <w:rPr>
          <w:rFonts w:ascii="Arial" w:eastAsia="Times New Roman" w:hAnsi="Arial" w:cs="Arial"/>
        </w:rPr>
        <w:t xml:space="preserve">a </w:t>
      </w:r>
      <w:r w:rsidR="00AD2F9D" w:rsidRPr="00B95D05">
        <w:rPr>
          <w:rFonts w:ascii="Arial" w:eastAsia="Times New Roman" w:hAnsi="Arial" w:cs="Arial"/>
        </w:rPr>
        <w:t xml:space="preserve">convenient desktop </w:t>
      </w:r>
      <w:r w:rsidR="00AF37C4" w:rsidRPr="00B95D05">
        <w:rPr>
          <w:rFonts w:ascii="Arial" w:eastAsia="Times New Roman" w:hAnsi="Arial" w:cs="Arial"/>
        </w:rPr>
        <w:t xml:space="preserve">experience </w:t>
      </w:r>
      <w:r w:rsidR="00AD2F9D" w:rsidRPr="00B95D05">
        <w:rPr>
          <w:rFonts w:ascii="Arial" w:eastAsia="Times New Roman" w:hAnsi="Arial" w:cs="Arial"/>
        </w:rPr>
        <w:t>to</w:t>
      </w:r>
      <w:r w:rsidR="002D3FBF" w:rsidRPr="00B95D05">
        <w:rPr>
          <w:rFonts w:ascii="Arial" w:eastAsia="Times New Roman" w:hAnsi="Arial" w:cs="Arial"/>
        </w:rPr>
        <w:t xml:space="preserve"> beginner</w:t>
      </w:r>
      <w:r w:rsidR="00256381" w:rsidRPr="00B95D05">
        <w:rPr>
          <w:rFonts w:ascii="Arial" w:eastAsia="Times New Roman" w:hAnsi="Arial" w:cs="Arial"/>
        </w:rPr>
        <w:t>s</w:t>
      </w:r>
      <w:r w:rsidR="002D3FBF" w:rsidRPr="00B95D05">
        <w:rPr>
          <w:rFonts w:ascii="Arial" w:eastAsia="Times New Roman" w:hAnsi="Arial" w:cs="Arial"/>
        </w:rPr>
        <w:t xml:space="preserve"> </w:t>
      </w:r>
      <w:r w:rsidR="00AF37C4" w:rsidRPr="00B95D05">
        <w:rPr>
          <w:rFonts w:ascii="Arial" w:eastAsia="Times New Roman" w:hAnsi="Arial" w:cs="Arial"/>
        </w:rPr>
        <w:t xml:space="preserve">and </w:t>
      </w:r>
      <w:r w:rsidR="00AD2F9D" w:rsidRPr="00B95D05">
        <w:rPr>
          <w:rFonts w:ascii="Arial" w:eastAsia="Times New Roman" w:hAnsi="Arial" w:cs="Arial"/>
        </w:rPr>
        <w:t xml:space="preserve">experienced </w:t>
      </w:r>
      <w:r w:rsidR="00AF37C4" w:rsidRPr="00B95D05">
        <w:rPr>
          <w:rFonts w:ascii="Arial" w:eastAsia="Times New Roman" w:hAnsi="Arial" w:cs="Arial"/>
        </w:rPr>
        <w:t xml:space="preserve">users who are interested in prototyping designs, developing concepts, and bringing ideas </w:t>
      </w:r>
      <w:r w:rsidR="00E026F6" w:rsidRPr="00B95D05">
        <w:rPr>
          <w:rFonts w:ascii="Arial" w:eastAsia="Times New Roman" w:hAnsi="Arial" w:cs="Arial"/>
        </w:rPr>
        <w:t>in</w:t>
      </w:r>
      <w:r w:rsidR="00760B72" w:rsidRPr="00B95D05">
        <w:rPr>
          <w:rFonts w:ascii="Arial" w:eastAsia="Times New Roman" w:hAnsi="Arial" w:cs="Arial"/>
        </w:rPr>
        <w:t xml:space="preserve"> </w:t>
      </w:r>
      <w:r w:rsidR="00AF37C4" w:rsidRPr="00B95D05">
        <w:rPr>
          <w:rFonts w:ascii="Arial" w:eastAsia="Times New Roman" w:hAnsi="Arial" w:cs="Arial"/>
        </w:rPr>
        <w:t>a 3D form</w:t>
      </w:r>
      <w:r w:rsidR="00760B72" w:rsidRPr="00B95D05">
        <w:rPr>
          <w:rFonts w:ascii="Arial" w:eastAsia="Times New Roman" w:hAnsi="Arial" w:cs="Arial"/>
        </w:rPr>
        <w:t xml:space="preserve"> to life</w:t>
      </w:r>
      <w:r w:rsidR="00AF37C4" w:rsidRPr="00B95D05">
        <w:rPr>
          <w:rFonts w:ascii="Arial" w:eastAsia="Times New Roman" w:hAnsi="Arial" w:cs="Arial"/>
        </w:rPr>
        <w:t>.</w:t>
      </w:r>
    </w:p>
    <w:p w14:paraId="1F61611A" w14:textId="77777777" w:rsidR="002D3FBF" w:rsidRPr="00B95D05" w:rsidRDefault="002D3FBF" w:rsidP="00551494">
      <w:pPr>
        <w:shd w:val="clear" w:color="auto" w:fill="FFFFFF"/>
        <w:spacing w:line="320" w:lineRule="atLeast"/>
        <w:rPr>
          <w:rFonts w:ascii="Arial" w:eastAsia="Times New Roman" w:hAnsi="Arial" w:cs="Arial"/>
        </w:rPr>
      </w:pPr>
    </w:p>
    <w:p w14:paraId="75D6DCED" w14:textId="77777777" w:rsidR="002D3FBF" w:rsidRPr="006B7EC5" w:rsidRDefault="002D3FBF" w:rsidP="00551494">
      <w:pPr>
        <w:shd w:val="clear" w:color="auto" w:fill="FFFFFF"/>
        <w:spacing w:line="320" w:lineRule="atLeast"/>
        <w:rPr>
          <w:rFonts w:ascii="Arial" w:eastAsia="Times New Roman" w:hAnsi="Arial" w:cs="Arial"/>
        </w:rPr>
      </w:pPr>
      <w:r w:rsidRPr="00B95D05">
        <w:rPr>
          <w:rFonts w:ascii="Arial" w:eastAsia="Times New Roman" w:hAnsi="Arial" w:cs="Arial"/>
        </w:rPr>
        <w:t xml:space="preserve">The </w:t>
      </w:r>
      <w:r w:rsidR="005B3951" w:rsidRPr="00B95D05">
        <w:rPr>
          <w:rFonts w:ascii="Arial" w:eastAsia="Times New Roman" w:hAnsi="Arial" w:cs="Arial"/>
        </w:rPr>
        <w:t>STANLEY</w:t>
      </w:r>
      <w:r w:rsidR="005B3951" w:rsidRPr="00B95D05">
        <w:rPr>
          <w:rFonts w:ascii="Arial" w:eastAsia="Times New Roman" w:hAnsi="Arial" w:cs="Arial"/>
          <w:vertAlign w:val="superscript"/>
        </w:rPr>
        <w:t>®</w:t>
      </w:r>
      <w:r w:rsidR="005B3951" w:rsidRPr="00B95D05">
        <w:rPr>
          <w:rFonts w:ascii="Arial" w:eastAsia="Times New Roman" w:hAnsi="Arial" w:cs="Arial"/>
        </w:rPr>
        <w:t xml:space="preserve"> </w:t>
      </w:r>
      <w:r w:rsidRPr="00B95D05">
        <w:rPr>
          <w:rFonts w:ascii="Arial" w:eastAsia="Times New Roman" w:hAnsi="Arial" w:cs="Arial"/>
        </w:rPr>
        <w:t>Model 1 3D Printer</w:t>
      </w:r>
      <w:r w:rsidR="00A927B1" w:rsidRPr="00B95D05">
        <w:rPr>
          <w:rFonts w:ascii="Arial" w:eastAsia="Times New Roman" w:hAnsi="Arial" w:cs="Arial"/>
        </w:rPr>
        <w:t xml:space="preserve"> </w:t>
      </w:r>
      <w:r w:rsidR="00B12F0C" w:rsidRPr="00B95D05">
        <w:rPr>
          <w:rFonts w:ascii="Arial" w:eastAsia="Times New Roman" w:hAnsi="Arial" w:cs="Arial"/>
        </w:rPr>
        <w:t>features proprietary and user-friendly features</w:t>
      </w:r>
      <w:r w:rsidR="00AF37C4" w:rsidRPr="00B95D05">
        <w:rPr>
          <w:rFonts w:ascii="Arial" w:eastAsia="Times New Roman" w:hAnsi="Arial" w:cs="Arial"/>
        </w:rPr>
        <w:t xml:space="preserve"> and is optimized for </w:t>
      </w:r>
      <w:r w:rsidR="00DB5B92" w:rsidRPr="00B95D05">
        <w:rPr>
          <w:rFonts w:ascii="Arial" w:eastAsia="Times New Roman" w:hAnsi="Arial" w:cs="Arial"/>
        </w:rPr>
        <w:t>safety</w:t>
      </w:r>
      <w:r w:rsidR="00DB5B92">
        <w:rPr>
          <w:rFonts w:ascii="Arial" w:eastAsia="Times New Roman" w:hAnsi="Arial" w:cs="Arial"/>
        </w:rPr>
        <w:t>, quality, and reliability</w:t>
      </w:r>
      <w:r w:rsidR="00B12F0C" w:rsidRPr="00B95D05">
        <w:rPr>
          <w:rFonts w:ascii="Arial" w:eastAsia="Times New Roman" w:hAnsi="Arial" w:cs="Arial"/>
        </w:rPr>
        <w:t>.</w:t>
      </w:r>
      <w:r w:rsidR="00A927B1" w:rsidRPr="00B95D05">
        <w:rPr>
          <w:rFonts w:ascii="Arial" w:eastAsia="Times New Roman" w:hAnsi="Arial" w:cs="Arial"/>
        </w:rPr>
        <w:t xml:space="preserve"> All moving parts are enclosed within the </w:t>
      </w:r>
      <w:r w:rsidR="004F0B6D" w:rsidRPr="00586302">
        <w:rPr>
          <w:rFonts w:ascii="Arial" w:eastAsia="Times New Roman" w:hAnsi="Arial" w:cs="Arial"/>
        </w:rPr>
        <w:t xml:space="preserve">(421 </w:t>
      </w:r>
      <w:r w:rsidR="00586302">
        <w:rPr>
          <w:rFonts w:ascii="Arial" w:eastAsia="Times New Roman" w:hAnsi="Arial" w:cs="Arial"/>
        </w:rPr>
        <w:t xml:space="preserve">mm </w:t>
      </w:r>
      <w:r w:rsidR="004F0B6D" w:rsidRPr="00586302">
        <w:rPr>
          <w:rFonts w:ascii="Arial" w:eastAsia="Times New Roman" w:hAnsi="Arial" w:cs="Arial"/>
        </w:rPr>
        <w:t>× 433</w:t>
      </w:r>
      <w:r w:rsidR="00586302">
        <w:rPr>
          <w:rFonts w:ascii="Arial" w:eastAsia="Times New Roman" w:hAnsi="Arial" w:cs="Arial"/>
        </w:rPr>
        <w:t xml:space="preserve"> mm</w:t>
      </w:r>
      <w:r w:rsidR="004F0B6D" w:rsidRPr="00586302">
        <w:rPr>
          <w:rFonts w:ascii="Arial" w:eastAsia="Times New Roman" w:hAnsi="Arial" w:cs="Arial"/>
        </w:rPr>
        <w:t xml:space="preserve"> × 439</w:t>
      </w:r>
      <w:r w:rsidR="00586302">
        <w:rPr>
          <w:rFonts w:ascii="Arial" w:eastAsia="Times New Roman" w:hAnsi="Arial" w:cs="Arial"/>
        </w:rPr>
        <w:t xml:space="preserve"> </w:t>
      </w:r>
      <w:r w:rsidR="004F0B6D" w:rsidRPr="00586302">
        <w:rPr>
          <w:rFonts w:ascii="Arial" w:eastAsia="Times New Roman" w:hAnsi="Arial" w:cs="Arial"/>
        </w:rPr>
        <w:t>mm</w:t>
      </w:r>
      <w:r w:rsidR="00586302">
        <w:rPr>
          <w:rFonts w:ascii="Arial" w:eastAsia="Times New Roman" w:hAnsi="Arial" w:cs="Arial"/>
        </w:rPr>
        <w:t xml:space="preserve"> </w:t>
      </w:r>
      <w:r w:rsidR="001E12AE" w:rsidRPr="00B95D05">
        <w:rPr>
          <w:rFonts w:ascii="Arial" w:eastAsia="Times New Roman" w:hAnsi="Arial" w:cs="Arial"/>
        </w:rPr>
        <w:t>build envelope</w:t>
      </w:r>
      <w:r w:rsidR="00B95D05">
        <w:rPr>
          <w:rFonts w:ascii="Arial" w:eastAsia="Times New Roman" w:hAnsi="Arial" w:cs="Arial"/>
        </w:rPr>
        <w:t>,</w:t>
      </w:r>
      <w:r w:rsidR="00B54C7E" w:rsidRPr="00B95D05">
        <w:rPr>
          <w:rFonts w:ascii="Arial" w:eastAsia="Times New Roman" w:hAnsi="Arial" w:cs="Arial"/>
        </w:rPr>
        <w:t xml:space="preserve"> generating</w:t>
      </w:r>
      <w:r w:rsidR="00A927B1" w:rsidRPr="00B95D05">
        <w:rPr>
          <w:rFonts w:ascii="Arial" w:eastAsia="Times New Roman" w:hAnsi="Arial" w:cs="Arial"/>
        </w:rPr>
        <w:t xml:space="preserve"> </w:t>
      </w:r>
      <w:r w:rsidR="00B54C7E" w:rsidRPr="00B95D05">
        <w:rPr>
          <w:rFonts w:ascii="Arial" w:eastAsia="Times New Roman" w:hAnsi="Arial" w:cs="Arial"/>
        </w:rPr>
        <w:t xml:space="preserve">a consistent temperature and delivering a </w:t>
      </w:r>
      <w:r w:rsidR="00A927B1" w:rsidRPr="00B95D05">
        <w:rPr>
          <w:rFonts w:ascii="Arial" w:eastAsia="Times New Roman" w:hAnsi="Arial" w:cs="Arial"/>
        </w:rPr>
        <w:t>safe operation</w:t>
      </w:r>
      <w:r w:rsidR="00B12F0C" w:rsidRPr="00B95D05">
        <w:rPr>
          <w:rFonts w:ascii="Arial" w:eastAsia="Times New Roman" w:hAnsi="Arial" w:cs="Arial"/>
        </w:rPr>
        <w:t xml:space="preserve"> </w:t>
      </w:r>
      <w:r w:rsidR="0072406D" w:rsidRPr="00B95D05">
        <w:rPr>
          <w:rFonts w:ascii="Arial" w:eastAsia="Times New Roman" w:hAnsi="Arial" w:cs="Arial"/>
        </w:rPr>
        <w:t>with reduced</w:t>
      </w:r>
      <w:r w:rsidR="00B54C7E" w:rsidRPr="00B95D05">
        <w:rPr>
          <w:rFonts w:ascii="Arial" w:eastAsia="Times New Roman" w:hAnsi="Arial" w:cs="Arial"/>
        </w:rPr>
        <w:t xml:space="preserve"> noise for a quiet </w:t>
      </w:r>
      <w:r w:rsidR="00A927B1" w:rsidRPr="00B95D05">
        <w:rPr>
          <w:rFonts w:ascii="Arial" w:eastAsia="Times New Roman" w:hAnsi="Arial" w:cs="Arial"/>
        </w:rPr>
        <w:t xml:space="preserve">print experience. </w:t>
      </w:r>
      <w:r w:rsidR="00760B72" w:rsidRPr="00B95D05">
        <w:rPr>
          <w:rFonts w:ascii="Arial" w:eastAsia="Times New Roman" w:hAnsi="Arial" w:cs="Arial"/>
        </w:rPr>
        <w:t>A</w:t>
      </w:r>
      <w:r w:rsidR="00A927B1" w:rsidRPr="00B95D05">
        <w:rPr>
          <w:rFonts w:ascii="Arial" w:eastAsia="Times New Roman" w:hAnsi="Arial" w:cs="Arial"/>
        </w:rPr>
        <w:t xml:space="preserve">dditional </w:t>
      </w:r>
      <w:r w:rsidRPr="00B95D05">
        <w:rPr>
          <w:rFonts w:ascii="Arial" w:eastAsia="Times New Roman" w:hAnsi="Arial" w:cs="Arial"/>
        </w:rPr>
        <w:t>features</w:t>
      </w:r>
      <w:r w:rsidR="00A927B1" w:rsidRPr="00B95D05">
        <w:rPr>
          <w:rFonts w:ascii="Arial" w:eastAsia="Times New Roman" w:hAnsi="Arial" w:cs="Arial"/>
        </w:rPr>
        <w:t xml:space="preserve"> </w:t>
      </w:r>
      <w:r w:rsidR="00A927B1">
        <w:rPr>
          <w:rFonts w:ascii="Arial" w:eastAsia="Times New Roman" w:hAnsi="Arial" w:cs="Arial"/>
        </w:rPr>
        <w:t>include</w:t>
      </w:r>
      <w:r w:rsidR="00412A23">
        <w:rPr>
          <w:rFonts w:ascii="Arial" w:eastAsia="Times New Roman" w:hAnsi="Arial" w:cs="Arial"/>
        </w:rPr>
        <w:t>:</w:t>
      </w:r>
      <w:r w:rsidR="006B7EC5">
        <w:rPr>
          <w:rFonts w:ascii="Arial" w:eastAsia="Times New Roman" w:hAnsi="Arial" w:cs="Arial"/>
        </w:rPr>
        <w:t xml:space="preserve"> </w:t>
      </w:r>
    </w:p>
    <w:p w14:paraId="4EE65450" w14:textId="77777777" w:rsidR="002D3FBF" w:rsidRPr="006B7EC5" w:rsidRDefault="002D3FBF" w:rsidP="00551494">
      <w:pPr>
        <w:shd w:val="clear" w:color="auto" w:fill="FFFFFF"/>
        <w:spacing w:line="320" w:lineRule="atLeast"/>
        <w:rPr>
          <w:rFonts w:ascii="Arial" w:eastAsia="Times New Roman" w:hAnsi="Arial" w:cs="Arial"/>
        </w:rPr>
      </w:pPr>
    </w:p>
    <w:p w14:paraId="753D6BFB" w14:textId="15D11EA3" w:rsidR="002D3FBF" w:rsidRPr="006B7EC5" w:rsidRDefault="002D3FBF" w:rsidP="00551494">
      <w:pPr>
        <w:shd w:val="clear" w:color="auto" w:fill="FFFFFF"/>
        <w:spacing w:line="320" w:lineRule="atLeast"/>
        <w:rPr>
          <w:rFonts w:ascii="Arial" w:eastAsia="Times New Roman" w:hAnsi="Arial" w:cs="Arial"/>
          <w:lang w:eastAsia="ko-KR"/>
        </w:rPr>
      </w:pPr>
      <w:r w:rsidRPr="00256381">
        <w:rPr>
          <w:rFonts w:ascii="Arial" w:eastAsia="Times New Roman" w:hAnsi="Arial" w:cs="Arial"/>
          <w:b/>
        </w:rPr>
        <w:t>Auto-Loading Filament System</w:t>
      </w:r>
      <w:r w:rsidR="001E12AE">
        <w:rPr>
          <w:rFonts w:ascii="Arial" w:eastAsia="Times New Roman" w:hAnsi="Arial" w:cs="Arial"/>
          <w:b/>
        </w:rPr>
        <w:t xml:space="preserve"> and Magnetic Extruder Head</w:t>
      </w:r>
      <w:r w:rsidRPr="00256381">
        <w:rPr>
          <w:rFonts w:ascii="Arial" w:eastAsia="Times New Roman" w:hAnsi="Arial" w:cs="Arial"/>
          <w:b/>
        </w:rPr>
        <w:t>:</w:t>
      </w:r>
      <w:r w:rsidR="00AD2F9D" w:rsidRPr="006B7EC5">
        <w:rPr>
          <w:rFonts w:ascii="Arial" w:eastAsia="Times New Roman" w:hAnsi="Arial" w:cs="Arial"/>
        </w:rPr>
        <w:t xml:space="preserve"> The </w:t>
      </w:r>
      <w:r w:rsidR="00760B72" w:rsidRPr="006B7EC5">
        <w:rPr>
          <w:rFonts w:ascii="Arial" w:eastAsia="Times New Roman" w:hAnsi="Arial" w:cs="Arial"/>
        </w:rPr>
        <w:t>STANLEY</w:t>
      </w:r>
      <w:r w:rsidR="00760B72" w:rsidRPr="0078380F">
        <w:rPr>
          <w:rFonts w:ascii="Arial" w:eastAsia="Times New Roman" w:hAnsi="Arial" w:cs="Arial"/>
          <w:vertAlign w:val="superscript"/>
        </w:rPr>
        <w:t>®</w:t>
      </w:r>
      <w:r w:rsidR="00AD2F9D" w:rsidRPr="006B7EC5">
        <w:rPr>
          <w:rFonts w:ascii="Arial" w:eastAsia="Times New Roman" w:hAnsi="Arial" w:cs="Arial"/>
        </w:rPr>
        <w:t xml:space="preserve"> </w:t>
      </w:r>
      <w:r w:rsidR="00DE35B8">
        <w:rPr>
          <w:rFonts w:ascii="Arial" w:hAnsi="Arial" w:cs="Arial" w:hint="eastAsia"/>
          <w:lang w:eastAsia="ko-KR"/>
        </w:rPr>
        <w:t xml:space="preserve">MODEL 1 3D Printer </w:t>
      </w:r>
      <w:r w:rsidR="00AD2F9D" w:rsidRPr="006B7EC5">
        <w:rPr>
          <w:rFonts w:ascii="Arial" w:eastAsia="Times New Roman" w:hAnsi="Arial" w:cs="Arial"/>
        </w:rPr>
        <w:t xml:space="preserve">automatically loads and unloads the </w:t>
      </w:r>
      <w:r w:rsidR="006B7EC5">
        <w:rPr>
          <w:rFonts w:ascii="Arial" w:eastAsia="Times New Roman" w:hAnsi="Arial" w:cs="Arial"/>
        </w:rPr>
        <w:t>PLA</w:t>
      </w:r>
      <w:r w:rsidR="001E12AE">
        <w:rPr>
          <w:rFonts w:ascii="Arial" w:eastAsia="Times New Roman" w:hAnsi="Arial" w:cs="Arial"/>
        </w:rPr>
        <w:t xml:space="preserve"> and </w:t>
      </w:r>
      <w:r w:rsidR="006B7EC5">
        <w:rPr>
          <w:rFonts w:ascii="Arial" w:eastAsia="Times New Roman" w:hAnsi="Arial" w:cs="Arial"/>
        </w:rPr>
        <w:t xml:space="preserve">ABS </w:t>
      </w:r>
      <w:r w:rsidR="00AD2F9D" w:rsidRPr="006B7EC5">
        <w:rPr>
          <w:rFonts w:ascii="Arial" w:eastAsia="Times New Roman" w:hAnsi="Arial" w:cs="Arial"/>
        </w:rPr>
        <w:t>printing filament</w:t>
      </w:r>
      <w:r w:rsidR="00916157">
        <w:rPr>
          <w:rFonts w:ascii="Arial" w:eastAsia="Times New Roman" w:hAnsi="Arial" w:cs="Arial"/>
        </w:rPr>
        <w:t xml:space="preserve">. Depending on the height of the completed piece, users can layer colors using </w:t>
      </w:r>
      <w:r w:rsidR="00DB5B92">
        <w:rPr>
          <w:rFonts w:ascii="Arial" w:eastAsia="Times New Roman" w:hAnsi="Arial" w:cs="Arial"/>
        </w:rPr>
        <w:t xml:space="preserve">refillable </w:t>
      </w:r>
      <w:r w:rsidR="00916157">
        <w:rPr>
          <w:rFonts w:ascii="Arial" w:eastAsia="Times New Roman" w:hAnsi="Arial" w:cs="Arial"/>
        </w:rPr>
        <w:t>cartridges</w:t>
      </w:r>
      <w:r w:rsidR="006B7EC5">
        <w:rPr>
          <w:rFonts w:ascii="Arial" w:eastAsia="Times New Roman" w:hAnsi="Arial" w:cs="Arial"/>
        </w:rPr>
        <w:t>, available in white, black, red, blue, gray, yellow and green</w:t>
      </w:r>
      <w:r w:rsidR="00AD2F9D" w:rsidRPr="006B7EC5">
        <w:rPr>
          <w:rFonts w:ascii="Arial" w:eastAsia="Times New Roman" w:hAnsi="Arial" w:cs="Arial"/>
        </w:rPr>
        <w:t>.</w:t>
      </w:r>
      <w:r w:rsidR="006B7EC5">
        <w:rPr>
          <w:rFonts w:ascii="Arial" w:eastAsia="Times New Roman" w:hAnsi="Arial" w:cs="Arial"/>
        </w:rPr>
        <w:t xml:space="preserve"> </w:t>
      </w:r>
      <w:r w:rsidR="00AD2F9D" w:rsidRPr="006B7EC5">
        <w:rPr>
          <w:rFonts w:ascii="Arial" w:eastAsia="Times New Roman" w:hAnsi="Arial" w:cs="Arial"/>
        </w:rPr>
        <w:t xml:space="preserve">This </w:t>
      </w:r>
      <w:r w:rsidR="00803814">
        <w:rPr>
          <w:rFonts w:ascii="Arial" w:eastAsia="Times New Roman" w:hAnsi="Arial" w:cs="Arial"/>
        </w:rPr>
        <w:t xml:space="preserve">feature </w:t>
      </w:r>
      <w:r w:rsidR="00AD2F9D" w:rsidRPr="006B7EC5">
        <w:rPr>
          <w:rFonts w:ascii="Arial" w:eastAsia="Times New Roman" w:hAnsi="Arial" w:cs="Arial"/>
        </w:rPr>
        <w:t>sets th</w:t>
      </w:r>
      <w:r w:rsidR="00803814">
        <w:rPr>
          <w:rFonts w:ascii="Arial" w:eastAsia="Times New Roman" w:hAnsi="Arial" w:cs="Arial"/>
        </w:rPr>
        <w:t xml:space="preserve">e </w:t>
      </w:r>
      <w:r w:rsidR="000E538B">
        <w:rPr>
          <w:rFonts w:ascii="Arial" w:eastAsia="Times New Roman" w:hAnsi="Arial" w:cs="Arial"/>
        </w:rPr>
        <w:t>STANLEY</w:t>
      </w:r>
      <w:r w:rsidR="00B95D05" w:rsidRPr="00B95D05">
        <w:rPr>
          <w:rFonts w:ascii="Arial" w:eastAsia="Times New Roman" w:hAnsi="Arial" w:cs="Arial"/>
          <w:vertAlign w:val="superscript"/>
        </w:rPr>
        <w:t>®</w:t>
      </w:r>
      <w:r w:rsidR="000E538B">
        <w:rPr>
          <w:rFonts w:ascii="Arial" w:eastAsia="Times New Roman" w:hAnsi="Arial" w:cs="Arial"/>
        </w:rPr>
        <w:t xml:space="preserve"> </w:t>
      </w:r>
      <w:r w:rsidR="00803814">
        <w:rPr>
          <w:rFonts w:ascii="Arial" w:eastAsia="Times New Roman" w:hAnsi="Arial" w:cs="Arial"/>
        </w:rPr>
        <w:t>Model 1 3D P</w:t>
      </w:r>
      <w:r w:rsidR="00AD2F9D" w:rsidRPr="006B7EC5">
        <w:rPr>
          <w:rFonts w:ascii="Arial" w:eastAsia="Times New Roman" w:hAnsi="Arial" w:cs="Arial"/>
        </w:rPr>
        <w:t xml:space="preserve">rinter apart from other models </w:t>
      </w:r>
      <w:r w:rsidR="00845FA4">
        <w:rPr>
          <w:rFonts w:ascii="Arial" w:eastAsia="Times New Roman" w:hAnsi="Arial" w:cs="Arial"/>
        </w:rPr>
        <w:t xml:space="preserve">in this price category </w:t>
      </w:r>
      <w:r w:rsidR="006B7EC5">
        <w:rPr>
          <w:rFonts w:ascii="Arial" w:eastAsia="Times New Roman" w:hAnsi="Arial" w:cs="Arial"/>
        </w:rPr>
        <w:t xml:space="preserve">where users have to manually </w:t>
      </w:r>
      <w:r w:rsidR="001F7122">
        <w:rPr>
          <w:rFonts w:ascii="Arial" w:eastAsia="Times New Roman" w:hAnsi="Arial" w:cs="Arial"/>
        </w:rPr>
        <w:t>cut, rewind and plac</w:t>
      </w:r>
      <w:r w:rsidR="00803814">
        <w:rPr>
          <w:rFonts w:ascii="Arial" w:eastAsia="Times New Roman" w:hAnsi="Arial" w:cs="Arial"/>
        </w:rPr>
        <w:t>e</w:t>
      </w:r>
      <w:r w:rsidR="001F7122">
        <w:rPr>
          <w:rFonts w:ascii="Arial" w:eastAsia="Times New Roman" w:hAnsi="Arial" w:cs="Arial"/>
        </w:rPr>
        <w:t xml:space="preserve"> filament into small openings. </w:t>
      </w:r>
      <w:r w:rsidR="001E12AE">
        <w:rPr>
          <w:rFonts w:ascii="Arial" w:eastAsia="Times New Roman" w:hAnsi="Arial" w:cs="Arial"/>
        </w:rPr>
        <w:t>In addition, the M</w:t>
      </w:r>
      <w:r w:rsidR="001E12AE" w:rsidRPr="001E12AE">
        <w:rPr>
          <w:rFonts w:ascii="Arial" w:eastAsia="Times New Roman" w:hAnsi="Arial" w:cs="Arial"/>
        </w:rPr>
        <w:t xml:space="preserve">agnetic </w:t>
      </w:r>
      <w:r w:rsidR="001E12AE">
        <w:rPr>
          <w:rFonts w:ascii="Arial" w:eastAsia="Times New Roman" w:hAnsi="Arial" w:cs="Arial"/>
        </w:rPr>
        <w:t>E</w:t>
      </w:r>
      <w:r w:rsidR="001E12AE" w:rsidRPr="001E12AE">
        <w:rPr>
          <w:rFonts w:ascii="Arial" w:eastAsia="Times New Roman" w:hAnsi="Arial" w:cs="Arial"/>
        </w:rPr>
        <w:t xml:space="preserve">xtruder </w:t>
      </w:r>
      <w:r w:rsidR="001E12AE">
        <w:rPr>
          <w:rFonts w:ascii="Arial" w:eastAsia="Times New Roman" w:hAnsi="Arial" w:cs="Arial"/>
        </w:rPr>
        <w:t>H</w:t>
      </w:r>
      <w:r w:rsidR="001E12AE" w:rsidRPr="001E12AE">
        <w:rPr>
          <w:rFonts w:ascii="Arial" w:eastAsia="Times New Roman" w:hAnsi="Arial" w:cs="Arial"/>
        </w:rPr>
        <w:t>ead attachment</w:t>
      </w:r>
      <w:r w:rsidR="00760B72">
        <w:rPr>
          <w:rFonts w:ascii="Arial" w:eastAsia="Times New Roman" w:hAnsi="Arial" w:cs="Arial"/>
        </w:rPr>
        <w:t xml:space="preserve">, </w:t>
      </w:r>
      <w:r w:rsidR="001E12AE" w:rsidRPr="001E12AE">
        <w:rPr>
          <w:rFonts w:ascii="Arial" w:eastAsia="Times New Roman" w:hAnsi="Arial" w:cs="Arial"/>
        </w:rPr>
        <w:t xml:space="preserve">can </w:t>
      </w:r>
      <w:r w:rsidR="005928E8">
        <w:rPr>
          <w:rFonts w:ascii="Arial" w:eastAsia="Times New Roman" w:hAnsi="Arial" w:cs="Arial"/>
        </w:rPr>
        <w:t xml:space="preserve">be </w:t>
      </w:r>
      <w:r w:rsidR="00DE35B8">
        <w:rPr>
          <w:rFonts w:ascii="Arial" w:hAnsi="Arial" w:cs="Arial" w:hint="eastAsia"/>
          <w:lang w:eastAsia="ko-KR"/>
        </w:rPr>
        <w:t xml:space="preserve">easily </w:t>
      </w:r>
      <w:r w:rsidR="005928E8">
        <w:rPr>
          <w:rFonts w:ascii="Arial" w:eastAsia="Times New Roman" w:hAnsi="Arial" w:cs="Arial"/>
        </w:rPr>
        <w:t>removed and replaced to support a build volume of</w:t>
      </w:r>
      <w:bookmarkStart w:id="0" w:name="_GoBack"/>
      <w:bookmarkEnd w:id="0"/>
      <w:r w:rsidR="00DE35B8" w:rsidRPr="00DE35B8">
        <w:rPr>
          <w:rFonts w:ascii="Arial" w:hAnsi="Arial" w:cs="Arial" w:hint="eastAsia"/>
          <w:lang w:eastAsia="ko-KR"/>
        </w:rPr>
        <w:t xml:space="preserve"> </w:t>
      </w:r>
      <w:r w:rsidR="00DE35B8">
        <w:rPr>
          <w:rFonts w:ascii="Arial" w:hAnsi="Arial" w:cs="Arial" w:hint="eastAsia"/>
          <w:lang w:eastAsia="ko-KR"/>
        </w:rPr>
        <w:t xml:space="preserve">200 </w:t>
      </w:r>
      <w:r w:rsidR="00586302">
        <w:rPr>
          <w:rFonts w:ascii="Arial" w:hAnsi="Arial" w:cs="Arial"/>
          <w:lang w:eastAsia="ko-KR"/>
        </w:rPr>
        <w:t xml:space="preserve">mm </w:t>
      </w:r>
      <w:r w:rsidR="00DE35B8">
        <w:rPr>
          <w:rFonts w:ascii="Arial" w:hAnsi="Arial" w:cs="Arial" w:hint="eastAsia"/>
          <w:lang w:eastAsia="ko-KR"/>
        </w:rPr>
        <w:t>x 200</w:t>
      </w:r>
      <w:r w:rsidR="00586302">
        <w:rPr>
          <w:rFonts w:ascii="Arial" w:hAnsi="Arial" w:cs="Arial"/>
          <w:lang w:eastAsia="ko-KR"/>
        </w:rPr>
        <w:t xml:space="preserve"> mm</w:t>
      </w:r>
      <w:r w:rsidR="00DE35B8">
        <w:rPr>
          <w:rFonts w:ascii="Arial" w:hAnsi="Arial" w:cs="Arial" w:hint="eastAsia"/>
          <w:lang w:eastAsia="ko-KR"/>
        </w:rPr>
        <w:t xml:space="preserve"> x 185</w:t>
      </w:r>
      <w:r w:rsidR="00586302">
        <w:rPr>
          <w:rFonts w:ascii="Arial" w:hAnsi="Arial" w:cs="Arial"/>
          <w:lang w:eastAsia="ko-KR"/>
        </w:rPr>
        <w:t xml:space="preserve"> </w:t>
      </w:r>
      <w:r w:rsidR="00DE35B8">
        <w:rPr>
          <w:rFonts w:ascii="Arial" w:hAnsi="Arial" w:cs="Arial" w:hint="eastAsia"/>
          <w:lang w:eastAsia="ko-KR"/>
        </w:rPr>
        <w:t>mm)</w:t>
      </w:r>
      <w:r w:rsidR="00845FA4">
        <w:rPr>
          <w:rFonts w:ascii="Arial" w:hAnsi="Arial" w:cs="Arial"/>
          <w:lang w:eastAsia="ko-KR"/>
        </w:rPr>
        <w:t>.</w:t>
      </w:r>
    </w:p>
    <w:p w14:paraId="5064841A" w14:textId="1B5F9B19" w:rsidR="00D40B2E" w:rsidRDefault="00D40B2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3B2CC677" w14:textId="7D32C15A" w:rsidR="002D3FBF" w:rsidRDefault="0072406D" w:rsidP="00551494">
      <w:pPr>
        <w:shd w:val="clear" w:color="auto" w:fill="FFFFFF"/>
        <w:spacing w:line="32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lastRenderedPageBreak/>
        <w:t>Touch Screen-</w:t>
      </w:r>
      <w:r w:rsidR="002D3FBF" w:rsidRPr="00256381">
        <w:rPr>
          <w:rFonts w:ascii="Arial" w:eastAsia="Times New Roman" w:hAnsi="Arial" w:cs="Arial"/>
          <w:b/>
        </w:rPr>
        <w:t>Assisted Bed Leveling</w:t>
      </w:r>
      <w:r w:rsidR="006B7EC5" w:rsidRPr="00256381">
        <w:rPr>
          <w:rFonts w:ascii="Arial" w:eastAsia="Times New Roman" w:hAnsi="Arial" w:cs="Arial"/>
          <w:b/>
        </w:rPr>
        <w:t>:</w:t>
      </w:r>
      <w:r w:rsidR="006B7EC5">
        <w:rPr>
          <w:rFonts w:ascii="Arial" w:eastAsia="Times New Roman" w:hAnsi="Arial" w:cs="Arial"/>
        </w:rPr>
        <w:t xml:space="preserve"> The </w:t>
      </w:r>
      <w:r w:rsidR="00760B72" w:rsidRPr="006B7EC5">
        <w:rPr>
          <w:rFonts w:ascii="Arial" w:eastAsia="Times New Roman" w:hAnsi="Arial" w:cs="Arial"/>
        </w:rPr>
        <w:t>STANLEY</w:t>
      </w:r>
      <w:r w:rsidR="00760B72" w:rsidRPr="0078380F">
        <w:rPr>
          <w:rFonts w:ascii="Arial" w:eastAsia="Times New Roman" w:hAnsi="Arial" w:cs="Arial"/>
          <w:vertAlign w:val="superscript"/>
        </w:rPr>
        <w:t>®</w:t>
      </w:r>
      <w:r w:rsidR="006B7EC5">
        <w:rPr>
          <w:rFonts w:ascii="Arial" w:eastAsia="Times New Roman" w:hAnsi="Arial" w:cs="Arial"/>
        </w:rPr>
        <w:t xml:space="preserve"> Model 1 3D Printer </w:t>
      </w:r>
      <w:r w:rsidR="004009E8">
        <w:rPr>
          <w:rFonts w:ascii="Arial" w:eastAsia="Times New Roman" w:hAnsi="Arial" w:cs="Arial"/>
        </w:rPr>
        <w:t xml:space="preserve">features a 5-inch color touch screen display to guide users through the print process from start to finish. A critical step is analyzing the </w:t>
      </w:r>
      <w:r w:rsidR="006B7EC5">
        <w:rPr>
          <w:rFonts w:ascii="Arial" w:eastAsia="Times New Roman" w:hAnsi="Arial" w:cs="Arial"/>
        </w:rPr>
        <w:t>print bed position</w:t>
      </w:r>
      <w:r w:rsidR="001F7122">
        <w:rPr>
          <w:rFonts w:ascii="Arial" w:eastAsia="Times New Roman" w:hAnsi="Arial" w:cs="Arial"/>
        </w:rPr>
        <w:t xml:space="preserve"> to ensure a level position and accurate prints. </w:t>
      </w:r>
      <w:r w:rsidR="004009E8">
        <w:rPr>
          <w:rFonts w:ascii="Arial" w:eastAsia="Times New Roman" w:hAnsi="Arial" w:cs="Arial"/>
        </w:rPr>
        <w:t xml:space="preserve">The display provides </w:t>
      </w:r>
      <w:r w:rsidR="000E538B">
        <w:rPr>
          <w:rFonts w:ascii="Arial" w:eastAsia="Times New Roman" w:hAnsi="Arial" w:cs="Arial"/>
        </w:rPr>
        <w:t xml:space="preserve">instructions </w:t>
      </w:r>
      <w:r>
        <w:rPr>
          <w:rFonts w:ascii="Arial" w:eastAsia="Times New Roman" w:hAnsi="Arial" w:cs="Arial"/>
        </w:rPr>
        <w:t xml:space="preserve">on how to adjust </w:t>
      </w:r>
      <w:r w:rsidR="00FA6529">
        <w:rPr>
          <w:rFonts w:ascii="Arial" w:eastAsia="Times New Roman" w:hAnsi="Arial" w:cs="Arial"/>
        </w:rPr>
        <w:t xml:space="preserve">and </w:t>
      </w:r>
      <w:r>
        <w:rPr>
          <w:rFonts w:ascii="Arial" w:eastAsia="Times New Roman" w:hAnsi="Arial" w:cs="Arial"/>
        </w:rPr>
        <w:t xml:space="preserve">level the bed by indicating increments for moving the </w:t>
      </w:r>
      <w:r w:rsidR="00FA6529">
        <w:rPr>
          <w:rFonts w:ascii="Arial" w:eastAsia="Times New Roman" w:hAnsi="Arial" w:cs="Arial"/>
        </w:rPr>
        <w:t xml:space="preserve">adjustment </w:t>
      </w:r>
      <w:r w:rsidR="00992757">
        <w:rPr>
          <w:rFonts w:ascii="Arial" w:eastAsia="Times New Roman" w:hAnsi="Arial" w:cs="Arial"/>
        </w:rPr>
        <w:t>wheels</w:t>
      </w:r>
      <w:r w:rsidR="000E538B">
        <w:rPr>
          <w:rFonts w:ascii="Arial" w:eastAsia="Times New Roman" w:hAnsi="Arial" w:cs="Arial"/>
        </w:rPr>
        <w:t xml:space="preserve">. The printer </w:t>
      </w:r>
      <w:r w:rsidR="001F7122">
        <w:rPr>
          <w:rFonts w:ascii="Arial" w:eastAsia="Times New Roman" w:hAnsi="Arial" w:cs="Arial"/>
        </w:rPr>
        <w:t>also supports manual leveling.</w:t>
      </w:r>
    </w:p>
    <w:p w14:paraId="3FC6A816" w14:textId="77777777" w:rsidR="001F7122" w:rsidRDefault="001F7122" w:rsidP="00551494">
      <w:pPr>
        <w:shd w:val="clear" w:color="auto" w:fill="FFFFFF"/>
        <w:spacing w:line="320" w:lineRule="atLeast"/>
        <w:rPr>
          <w:rFonts w:ascii="Arial" w:eastAsia="Times New Roman" w:hAnsi="Arial" w:cs="Arial"/>
        </w:rPr>
      </w:pPr>
    </w:p>
    <w:p w14:paraId="432B1A33" w14:textId="77777777" w:rsidR="002D3FBF" w:rsidRDefault="002D3FBF" w:rsidP="00551494">
      <w:pPr>
        <w:shd w:val="clear" w:color="auto" w:fill="FFFFFF"/>
        <w:spacing w:line="320" w:lineRule="atLeast"/>
        <w:rPr>
          <w:rFonts w:ascii="Arial" w:eastAsia="Times New Roman" w:hAnsi="Arial" w:cs="Arial"/>
        </w:rPr>
      </w:pPr>
      <w:r w:rsidRPr="00256381">
        <w:rPr>
          <w:rFonts w:ascii="Arial" w:eastAsia="Times New Roman" w:hAnsi="Arial" w:cs="Arial"/>
          <w:b/>
        </w:rPr>
        <w:t>Web Monitoring</w:t>
      </w:r>
      <w:r w:rsidR="006B7EC5" w:rsidRPr="00256381">
        <w:rPr>
          <w:rFonts w:ascii="Arial" w:eastAsia="Times New Roman" w:hAnsi="Arial" w:cs="Arial"/>
          <w:b/>
        </w:rPr>
        <w:t>:</w:t>
      </w:r>
      <w:r w:rsidR="006B7EC5">
        <w:rPr>
          <w:rFonts w:ascii="Arial" w:eastAsia="Times New Roman" w:hAnsi="Arial" w:cs="Arial"/>
        </w:rPr>
        <w:t xml:space="preserve"> A buil</w:t>
      </w:r>
      <w:r w:rsidR="00256381">
        <w:rPr>
          <w:rFonts w:ascii="Arial" w:eastAsia="Times New Roman" w:hAnsi="Arial" w:cs="Arial"/>
        </w:rPr>
        <w:t>t</w:t>
      </w:r>
      <w:r w:rsidR="006B7EC5">
        <w:rPr>
          <w:rFonts w:ascii="Arial" w:eastAsia="Times New Roman" w:hAnsi="Arial" w:cs="Arial"/>
        </w:rPr>
        <w:t xml:space="preserve">-in web camera </w:t>
      </w:r>
      <w:r w:rsidR="0072406D">
        <w:rPr>
          <w:rFonts w:ascii="Arial" w:eastAsia="Times New Roman" w:hAnsi="Arial" w:cs="Arial"/>
        </w:rPr>
        <w:t xml:space="preserve">and </w:t>
      </w:r>
      <w:r w:rsidR="00760B72">
        <w:rPr>
          <w:rFonts w:ascii="Arial" w:eastAsia="Times New Roman" w:hAnsi="Arial" w:cs="Arial"/>
        </w:rPr>
        <w:t xml:space="preserve">internal </w:t>
      </w:r>
      <w:r w:rsidR="0072406D">
        <w:rPr>
          <w:rFonts w:ascii="Arial" w:eastAsia="Times New Roman" w:hAnsi="Arial" w:cs="Arial"/>
        </w:rPr>
        <w:t>LED light</w:t>
      </w:r>
      <w:r w:rsidR="00760B72">
        <w:rPr>
          <w:rFonts w:ascii="Arial" w:eastAsia="Times New Roman" w:hAnsi="Arial" w:cs="Arial"/>
        </w:rPr>
        <w:t>ing</w:t>
      </w:r>
      <w:r w:rsidR="0072406D">
        <w:rPr>
          <w:rFonts w:ascii="Arial" w:eastAsia="Times New Roman" w:hAnsi="Arial" w:cs="Arial"/>
        </w:rPr>
        <w:t xml:space="preserve"> </w:t>
      </w:r>
      <w:r w:rsidR="006B7EC5">
        <w:rPr>
          <w:rFonts w:ascii="Arial" w:eastAsia="Times New Roman" w:hAnsi="Arial" w:cs="Arial"/>
        </w:rPr>
        <w:t>allows users to watch the 3D printing process remotely on a network</w:t>
      </w:r>
      <w:r w:rsidR="0072406D">
        <w:rPr>
          <w:rFonts w:ascii="Arial" w:eastAsia="Times New Roman" w:hAnsi="Arial" w:cs="Arial"/>
        </w:rPr>
        <w:t xml:space="preserve"> via PC or mobile device.</w:t>
      </w:r>
    </w:p>
    <w:p w14:paraId="6798F7EF" w14:textId="77777777" w:rsidR="006B7EC5" w:rsidRPr="004009E8" w:rsidRDefault="006B7EC5" w:rsidP="00551494">
      <w:pPr>
        <w:shd w:val="clear" w:color="auto" w:fill="FFFFFF"/>
        <w:spacing w:line="320" w:lineRule="atLeast"/>
        <w:rPr>
          <w:rFonts w:ascii="Arial" w:eastAsia="Times New Roman" w:hAnsi="Arial" w:cs="Arial"/>
        </w:rPr>
      </w:pPr>
    </w:p>
    <w:p w14:paraId="726C6AC1" w14:textId="77777777" w:rsidR="00AF37C4" w:rsidRPr="00586302" w:rsidRDefault="00A927B1" w:rsidP="001F7122">
      <w:pPr>
        <w:shd w:val="clear" w:color="auto" w:fill="FFFFFF"/>
        <w:spacing w:line="320" w:lineRule="atLeast"/>
        <w:rPr>
          <w:rFonts w:ascii="Arial" w:hAnsi="Arial" w:cs="Arial"/>
          <w:lang w:eastAsia="ko-KR"/>
        </w:rPr>
      </w:pPr>
      <w:r w:rsidRPr="004009E8">
        <w:rPr>
          <w:rFonts w:ascii="Arial" w:eastAsia="Times New Roman" w:hAnsi="Arial" w:cs="Arial"/>
          <w:b/>
        </w:rPr>
        <w:t>Connectivity</w:t>
      </w:r>
      <w:r w:rsidR="00AD2F9D" w:rsidRPr="004009E8">
        <w:rPr>
          <w:rFonts w:ascii="Arial" w:eastAsia="Times New Roman" w:hAnsi="Arial" w:cs="Arial"/>
          <w:b/>
        </w:rPr>
        <w:t>:</w:t>
      </w:r>
      <w:r w:rsidR="00AD2F9D" w:rsidRPr="004009E8">
        <w:rPr>
          <w:rFonts w:ascii="Arial" w:eastAsia="Times New Roman" w:hAnsi="Arial" w:cs="Arial"/>
        </w:rPr>
        <w:t xml:space="preserve"> </w:t>
      </w:r>
      <w:r w:rsidR="006B7EC5" w:rsidRPr="004009E8">
        <w:rPr>
          <w:rFonts w:ascii="Arial" w:eastAsia="Times New Roman" w:hAnsi="Arial" w:cs="Arial"/>
        </w:rPr>
        <w:t xml:space="preserve">Users </w:t>
      </w:r>
      <w:r w:rsidR="001F7122" w:rsidRPr="004009E8">
        <w:rPr>
          <w:rFonts w:ascii="Arial" w:eastAsia="Times New Roman" w:hAnsi="Arial" w:cs="Arial"/>
        </w:rPr>
        <w:t xml:space="preserve">can connect and </w:t>
      </w:r>
      <w:r w:rsidR="006B7EC5" w:rsidRPr="004009E8">
        <w:rPr>
          <w:rFonts w:ascii="Arial" w:eastAsia="Times New Roman" w:hAnsi="Arial" w:cs="Arial"/>
        </w:rPr>
        <w:t xml:space="preserve">control the </w:t>
      </w:r>
      <w:r w:rsidR="00760B72" w:rsidRPr="006B7EC5">
        <w:rPr>
          <w:rFonts w:ascii="Arial" w:eastAsia="Times New Roman" w:hAnsi="Arial" w:cs="Arial"/>
        </w:rPr>
        <w:t>STANLEY</w:t>
      </w:r>
      <w:r w:rsidR="00760B72" w:rsidRPr="0078380F">
        <w:rPr>
          <w:rFonts w:ascii="Arial" w:eastAsia="Times New Roman" w:hAnsi="Arial" w:cs="Arial"/>
          <w:vertAlign w:val="superscript"/>
        </w:rPr>
        <w:t>®</w:t>
      </w:r>
      <w:r w:rsidR="00760B72">
        <w:rPr>
          <w:rFonts w:ascii="Arial" w:eastAsia="Times New Roman" w:hAnsi="Arial" w:cs="Arial"/>
          <w:vertAlign w:val="superscript"/>
        </w:rPr>
        <w:t xml:space="preserve"> </w:t>
      </w:r>
      <w:r w:rsidR="006B7EC5" w:rsidRPr="004009E8">
        <w:rPr>
          <w:rFonts w:ascii="Arial" w:eastAsia="Times New Roman" w:hAnsi="Arial" w:cs="Arial"/>
        </w:rPr>
        <w:t>Model 1 3D Printer</w:t>
      </w:r>
      <w:r w:rsidR="00C55CDE" w:rsidRPr="004009E8">
        <w:rPr>
          <w:rFonts w:ascii="Arial" w:eastAsia="Times New Roman" w:hAnsi="Arial" w:cs="Arial"/>
        </w:rPr>
        <w:t xml:space="preserve"> </w:t>
      </w:r>
      <w:r w:rsidR="001F7122" w:rsidRPr="004009E8">
        <w:rPr>
          <w:rFonts w:ascii="Arial" w:eastAsia="Times New Roman" w:hAnsi="Arial" w:cs="Arial"/>
        </w:rPr>
        <w:t>using a PC</w:t>
      </w:r>
      <w:r w:rsidR="00AF37C4" w:rsidRPr="004009E8">
        <w:rPr>
          <w:rFonts w:ascii="Arial" w:eastAsia="Times New Roman" w:hAnsi="Arial" w:cs="Arial"/>
        </w:rPr>
        <w:t xml:space="preserve">, </w:t>
      </w:r>
      <w:r w:rsidR="001F7122" w:rsidRPr="004009E8">
        <w:rPr>
          <w:rFonts w:ascii="Arial" w:eastAsia="Times New Roman" w:hAnsi="Arial" w:cs="Arial"/>
        </w:rPr>
        <w:t>the included USB cable or through your home network using Ethernet or Wi-Fi</w:t>
      </w:r>
      <w:r w:rsidR="00AF37C4" w:rsidRPr="004009E8">
        <w:rPr>
          <w:rFonts w:ascii="Arial" w:eastAsia="Times New Roman" w:hAnsi="Arial" w:cs="Arial"/>
        </w:rPr>
        <w:t xml:space="preserve">. </w:t>
      </w:r>
      <w:r w:rsidR="00DE35B8">
        <w:rPr>
          <w:rFonts w:ascii="Arial" w:hAnsi="Arial" w:cs="Arial" w:hint="eastAsia"/>
          <w:lang w:eastAsia="ko-KR"/>
        </w:rPr>
        <w:t xml:space="preserve">It also supports USB thumb drive which users can simply </w:t>
      </w:r>
      <w:r w:rsidR="00973F82">
        <w:rPr>
          <w:rFonts w:ascii="Arial" w:hAnsi="Arial" w:cs="Arial" w:hint="eastAsia"/>
          <w:lang w:eastAsia="ko-KR"/>
        </w:rPr>
        <w:t>plug in</w:t>
      </w:r>
      <w:r w:rsidR="00DE35B8">
        <w:rPr>
          <w:rFonts w:ascii="Arial" w:hAnsi="Arial" w:cs="Arial" w:hint="eastAsia"/>
          <w:lang w:eastAsia="ko-KR"/>
        </w:rPr>
        <w:t xml:space="preserve">to the </w:t>
      </w:r>
      <w:r w:rsidR="00DE35B8">
        <w:rPr>
          <w:rFonts w:ascii="Arial" w:hAnsi="Arial" w:cs="Arial"/>
          <w:lang w:eastAsia="ko-KR"/>
        </w:rPr>
        <w:t>printer</w:t>
      </w:r>
      <w:r w:rsidR="00DE35B8">
        <w:rPr>
          <w:rFonts w:ascii="Arial" w:hAnsi="Arial" w:cs="Arial" w:hint="eastAsia"/>
          <w:lang w:eastAsia="ko-KR"/>
        </w:rPr>
        <w:t xml:space="preserve"> and </w:t>
      </w:r>
      <w:r w:rsidR="00DE35B8">
        <w:rPr>
          <w:rFonts w:ascii="Arial" w:hAnsi="Arial" w:cs="Arial"/>
          <w:lang w:eastAsia="ko-KR"/>
        </w:rPr>
        <w:t>print</w:t>
      </w:r>
      <w:r w:rsidR="00DE35B8">
        <w:rPr>
          <w:rFonts w:ascii="Arial" w:hAnsi="Arial" w:cs="Arial" w:hint="eastAsia"/>
          <w:lang w:eastAsia="ko-KR"/>
        </w:rPr>
        <w:t xml:space="preserve"> their </w:t>
      </w:r>
      <w:r w:rsidR="00973F82">
        <w:rPr>
          <w:rFonts w:ascii="Arial" w:hAnsi="Arial" w:cs="Arial" w:hint="eastAsia"/>
          <w:lang w:eastAsia="ko-KR"/>
        </w:rPr>
        <w:t xml:space="preserve">3D </w:t>
      </w:r>
      <w:r w:rsidR="00DE35B8">
        <w:rPr>
          <w:rFonts w:ascii="Arial" w:hAnsi="Arial" w:cs="Arial" w:hint="eastAsia"/>
          <w:lang w:eastAsia="ko-KR"/>
        </w:rPr>
        <w:t>models.</w:t>
      </w:r>
    </w:p>
    <w:p w14:paraId="444873A3" w14:textId="77777777" w:rsidR="001E12AE" w:rsidRPr="004009E8" w:rsidRDefault="001E12AE" w:rsidP="001F7122">
      <w:pPr>
        <w:shd w:val="clear" w:color="auto" w:fill="FFFFFF"/>
        <w:spacing w:line="320" w:lineRule="atLeast"/>
        <w:rPr>
          <w:rFonts w:ascii="Arial" w:eastAsia="Times New Roman" w:hAnsi="Arial" w:cs="Arial"/>
        </w:rPr>
      </w:pPr>
    </w:p>
    <w:p w14:paraId="2A890211" w14:textId="424C60FB" w:rsidR="004009E8" w:rsidRPr="00B95D05" w:rsidRDefault="004009E8" w:rsidP="001F7122">
      <w:pPr>
        <w:shd w:val="clear" w:color="auto" w:fill="FFFFFF"/>
        <w:spacing w:line="320" w:lineRule="atLeast"/>
        <w:rPr>
          <w:rFonts w:ascii="Arial" w:hAnsi="Arial" w:cs="Arial"/>
          <w:color w:val="111111"/>
          <w:shd w:val="clear" w:color="auto" w:fill="FFFFFF"/>
        </w:rPr>
      </w:pPr>
      <w:r w:rsidRPr="00B95D05">
        <w:rPr>
          <w:rFonts w:ascii="Arial" w:eastAsia="Times New Roman" w:hAnsi="Arial" w:cs="Arial"/>
          <w:b/>
        </w:rPr>
        <w:t xml:space="preserve">Heated Bed: </w:t>
      </w:r>
      <w:r w:rsidRPr="00B95D05">
        <w:rPr>
          <w:rFonts w:ascii="Arial" w:eastAsia="Times New Roman" w:hAnsi="Arial" w:cs="Arial"/>
        </w:rPr>
        <w:t xml:space="preserve">The </w:t>
      </w:r>
      <w:r w:rsidR="00760B72" w:rsidRPr="00B95D05">
        <w:rPr>
          <w:rFonts w:ascii="Arial" w:eastAsia="Times New Roman" w:hAnsi="Arial" w:cs="Arial"/>
        </w:rPr>
        <w:t>STANLEY</w:t>
      </w:r>
      <w:r w:rsidR="00760B72" w:rsidRPr="00B95D05">
        <w:rPr>
          <w:rFonts w:ascii="Arial" w:eastAsia="Times New Roman" w:hAnsi="Arial" w:cs="Arial"/>
          <w:vertAlign w:val="superscript"/>
        </w:rPr>
        <w:t xml:space="preserve">® </w:t>
      </w:r>
      <w:r w:rsidR="0064275C" w:rsidRPr="00B95D05">
        <w:rPr>
          <w:rFonts w:ascii="Arial" w:eastAsia="Times New Roman" w:hAnsi="Arial" w:cs="Arial"/>
        </w:rPr>
        <w:t xml:space="preserve">Model 1 3D Printer includes a </w:t>
      </w:r>
      <w:r w:rsidRPr="00B95D05">
        <w:rPr>
          <w:rFonts w:ascii="Arial" w:hAnsi="Arial" w:cs="Arial"/>
          <w:color w:val="111111"/>
          <w:shd w:val="clear" w:color="auto" w:fill="FFFFFF"/>
        </w:rPr>
        <w:t>heated bed</w:t>
      </w:r>
      <w:r w:rsidR="0064275C" w:rsidRPr="00B95D05">
        <w:rPr>
          <w:rFonts w:ascii="Arial" w:hAnsi="Arial" w:cs="Arial"/>
          <w:color w:val="111111"/>
          <w:shd w:val="clear" w:color="auto" w:fill="FFFFFF"/>
        </w:rPr>
        <w:t xml:space="preserve">, which </w:t>
      </w:r>
      <w:r w:rsidRPr="00B95D05">
        <w:rPr>
          <w:rFonts w:ascii="Arial" w:hAnsi="Arial" w:cs="Arial"/>
          <w:color w:val="111111"/>
          <w:shd w:val="clear" w:color="auto" w:fill="FFFFFF"/>
        </w:rPr>
        <w:t xml:space="preserve">maintains a consistent temperature of the extruded </w:t>
      </w:r>
      <w:r w:rsidR="00DE35B8">
        <w:rPr>
          <w:rFonts w:ascii="Arial" w:hAnsi="Arial" w:cs="Arial" w:hint="eastAsia"/>
          <w:color w:val="111111"/>
          <w:shd w:val="clear" w:color="auto" w:fill="FFFFFF"/>
          <w:lang w:eastAsia="ko-KR"/>
        </w:rPr>
        <w:t>filament</w:t>
      </w:r>
      <w:r w:rsidR="000345E8">
        <w:rPr>
          <w:rFonts w:ascii="Arial" w:hAnsi="Arial" w:cs="Arial"/>
          <w:color w:val="111111"/>
          <w:shd w:val="clear" w:color="auto" w:fill="FFFFFF"/>
          <w:lang w:eastAsia="ko-KR"/>
        </w:rPr>
        <w:t xml:space="preserve"> </w:t>
      </w:r>
      <w:r w:rsidRPr="00B95D05">
        <w:rPr>
          <w:rFonts w:ascii="Arial" w:hAnsi="Arial" w:cs="Arial"/>
          <w:color w:val="111111"/>
          <w:shd w:val="clear" w:color="auto" w:fill="FFFFFF"/>
        </w:rPr>
        <w:t xml:space="preserve">and </w:t>
      </w:r>
      <w:r w:rsidR="00486C68">
        <w:rPr>
          <w:rFonts w:ascii="Arial" w:hAnsi="Arial" w:cs="Arial"/>
          <w:color w:val="111111"/>
          <w:shd w:val="clear" w:color="auto" w:fill="FFFFFF"/>
        </w:rPr>
        <w:t xml:space="preserve">helps </w:t>
      </w:r>
      <w:r w:rsidRPr="00B95D05">
        <w:rPr>
          <w:rFonts w:ascii="Arial" w:hAnsi="Arial" w:cs="Arial"/>
          <w:color w:val="111111"/>
          <w:shd w:val="clear" w:color="auto" w:fill="FFFFFF"/>
        </w:rPr>
        <w:t>prevent warping during cool down.</w:t>
      </w:r>
    </w:p>
    <w:p w14:paraId="65211573" w14:textId="77777777" w:rsidR="004009E8" w:rsidRPr="00B95D05" w:rsidRDefault="004009E8" w:rsidP="001F7122">
      <w:pPr>
        <w:shd w:val="clear" w:color="auto" w:fill="FFFFFF"/>
        <w:spacing w:line="320" w:lineRule="atLeast"/>
        <w:rPr>
          <w:rFonts w:ascii="Arial" w:eastAsia="Times New Roman" w:hAnsi="Arial" w:cs="Arial"/>
          <w:b/>
        </w:rPr>
      </w:pPr>
    </w:p>
    <w:p w14:paraId="4140BD5C" w14:textId="4B4B17A6" w:rsidR="00A142C2" w:rsidRPr="00A142C2" w:rsidRDefault="005B3951" w:rsidP="001F7122">
      <w:pPr>
        <w:shd w:val="clear" w:color="auto" w:fill="FFFFFF"/>
        <w:spacing w:line="320" w:lineRule="atLeast"/>
        <w:rPr>
          <w:color w:val="FF0000"/>
          <w:sz w:val="20"/>
          <w:szCs w:val="20"/>
        </w:rPr>
      </w:pPr>
      <w:r w:rsidRPr="00B95D05">
        <w:rPr>
          <w:rFonts w:ascii="Arial" w:eastAsia="Times New Roman" w:hAnsi="Arial" w:cs="Arial"/>
          <w:b/>
        </w:rPr>
        <w:t xml:space="preserve">Customer Support: </w:t>
      </w:r>
      <w:r w:rsidR="00B95D05">
        <w:rPr>
          <w:rFonts w:ascii="Arial" w:eastAsia="Times New Roman" w:hAnsi="Arial" w:cs="Arial"/>
        </w:rPr>
        <w:t xml:space="preserve">Stanley Black &amp; Decker, Inc. has a customer service team available for </w:t>
      </w:r>
      <w:r w:rsidR="00B95D05" w:rsidRPr="006B7EC5">
        <w:rPr>
          <w:rFonts w:ascii="Arial" w:eastAsia="Times New Roman" w:hAnsi="Arial" w:cs="Arial"/>
        </w:rPr>
        <w:t>STANLEY</w:t>
      </w:r>
      <w:r w:rsidR="00B95D05" w:rsidRPr="0078380F">
        <w:rPr>
          <w:rFonts w:ascii="Arial" w:eastAsia="Times New Roman" w:hAnsi="Arial" w:cs="Arial"/>
          <w:vertAlign w:val="superscript"/>
        </w:rPr>
        <w:t>®</w:t>
      </w:r>
      <w:r w:rsidR="00B95D05">
        <w:rPr>
          <w:rFonts w:ascii="Arial" w:eastAsia="Times New Roman" w:hAnsi="Arial" w:cs="Arial"/>
          <w:vertAlign w:val="superscript"/>
        </w:rPr>
        <w:t xml:space="preserve"> </w:t>
      </w:r>
      <w:r w:rsidR="00B95D05">
        <w:rPr>
          <w:rFonts w:ascii="Arial" w:eastAsia="Times New Roman" w:hAnsi="Arial" w:cs="Arial"/>
        </w:rPr>
        <w:t>Model 1 3D Printer users.</w:t>
      </w:r>
    </w:p>
    <w:p w14:paraId="6BAD516E" w14:textId="77777777" w:rsidR="005B3951" w:rsidRDefault="005B3951" w:rsidP="001F7122">
      <w:pPr>
        <w:shd w:val="clear" w:color="auto" w:fill="FFFFFF"/>
        <w:spacing w:line="320" w:lineRule="atLeast"/>
        <w:rPr>
          <w:rFonts w:ascii="Arial" w:eastAsia="Times New Roman" w:hAnsi="Arial" w:cs="Arial"/>
        </w:rPr>
      </w:pPr>
    </w:p>
    <w:p w14:paraId="7319CF16" w14:textId="30B3DC27" w:rsidR="00AB11A0" w:rsidRPr="00AB11A0" w:rsidRDefault="003930A9" w:rsidP="00AB11A0">
      <w:pPr>
        <w:shd w:val="clear" w:color="auto" w:fill="FFFFFF"/>
        <w:spacing w:line="320" w:lineRule="atLeast"/>
        <w:rPr>
          <w:rFonts w:ascii="Arial" w:eastAsia="Times New Roman" w:hAnsi="Arial" w:cs="Arial"/>
        </w:rPr>
      </w:pPr>
      <w:r w:rsidRPr="00B95D05">
        <w:rPr>
          <w:rFonts w:ascii="Arial" w:eastAsia="Times New Roman" w:hAnsi="Arial" w:cs="Arial"/>
        </w:rPr>
        <w:t>The STANLEY</w:t>
      </w:r>
      <w:r w:rsidRPr="00B95D05">
        <w:rPr>
          <w:rFonts w:ascii="Arial" w:eastAsia="Times New Roman" w:hAnsi="Arial" w:cs="Arial"/>
          <w:vertAlign w:val="superscript"/>
        </w:rPr>
        <w:t xml:space="preserve">® </w:t>
      </w:r>
      <w:r w:rsidRPr="00B95D05">
        <w:rPr>
          <w:rFonts w:ascii="Arial" w:eastAsia="Times New Roman" w:hAnsi="Arial" w:cs="Arial"/>
        </w:rPr>
        <w:t>Model 1 3D Printer will be a</w:t>
      </w:r>
      <w:r w:rsidR="005B3951" w:rsidRPr="00B95D05">
        <w:rPr>
          <w:rFonts w:ascii="Arial" w:eastAsia="Times New Roman" w:hAnsi="Arial" w:cs="Arial"/>
        </w:rPr>
        <w:t>vailable for purchase</w:t>
      </w:r>
      <w:r w:rsidRPr="00B95D05">
        <w:rPr>
          <w:rFonts w:ascii="Arial" w:eastAsia="Times New Roman" w:hAnsi="Arial" w:cs="Arial"/>
        </w:rPr>
        <w:t xml:space="preserve"> exclusively on </w:t>
      </w:r>
      <w:hyperlink r:id="rId11" w:history="1">
        <w:r w:rsidRPr="00880D33">
          <w:rPr>
            <w:rStyle w:val="Hyperlink"/>
            <w:rFonts w:ascii="Arial" w:eastAsia="Times New Roman" w:hAnsi="Arial" w:cs="Arial"/>
          </w:rPr>
          <w:t>AMAZON</w:t>
        </w:r>
      </w:hyperlink>
      <w:r w:rsidR="005B3951" w:rsidRPr="00B95D05">
        <w:rPr>
          <w:rFonts w:ascii="Arial" w:eastAsia="Times New Roman" w:hAnsi="Arial" w:cs="Arial"/>
        </w:rPr>
        <w:t xml:space="preserve"> for </w:t>
      </w:r>
      <w:r w:rsidR="00B95D05" w:rsidRPr="00B95D05">
        <w:rPr>
          <w:rFonts w:ascii="Arial" w:eastAsia="Times New Roman" w:hAnsi="Arial" w:cs="Arial"/>
        </w:rPr>
        <w:t xml:space="preserve">$1,325 </w:t>
      </w:r>
      <w:r w:rsidR="005B3951" w:rsidRPr="00B95D05">
        <w:rPr>
          <w:rFonts w:ascii="Arial" w:eastAsia="Times New Roman" w:hAnsi="Arial" w:cs="Arial"/>
        </w:rPr>
        <w:t xml:space="preserve">(MSRP) </w:t>
      </w:r>
      <w:r w:rsidRPr="00B95D05">
        <w:rPr>
          <w:rFonts w:ascii="Arial" w:eastAsia="Times New Roman" w:hAnsi="Arial" w:cs="Arial"/>
        </w:rPr>
        <w:t xml:space="preserve">and is covered by </w:t>
      </w:r>
      <w:r w:rsidR="005B3951" w:rsidRPr="00B95D05">
        <w:rPr>
          <w:rFonts w:ascii="Arial" w:eastAsia="Times New Roman" w:hAnsi="Arial" w:cs="Arial"/>
        </w:rPr>
        <w:t>a</w:t>
      </w:r>
      <w:r w:rsidRPr="00B95D05">
        <w:rPr>
          <w:rFonts w:ascii="Arial" w:eastAsia="Times New Roman" w:hAnsi="Arial" w:cs="Arial"/>
        </w:rPr>
        <w:t xml:space="preserve"> one-year STANLEY</w:t>
      </w:r>
      <w:r w:rsidR="005B3951" w:rsidRPr="00B95D05">
        <w:rPr>
          <w:rFonts w:ascii="Arial" w:eastAsia="Times New Roman" w:hAnsi="Arial" w:cs="Arial"/>
        </w:rPr>
        <w:t xml:space="preserve"> limited lifetime warranty</w:t>
      </w:r>
      <w:r w:rsidR="00B95D05" w:rsidRPr="00B95D05">
        <w:rPr>
          <w:rFonts w:ascii="Arial" w:eastAsia="Times New Roman" w:hAnsi="Arial" w:cs="Arial"/>
        </w:rPr>
        <w:t>.</w:t>
      </w:r>
      <w:r w:rsidR="00AB11A0">
        <w:rPr>
          <w:rFonts w:ascii="Arial" w:eastAsia="Times New Roman" w:hAnsi="Arial" w:cs="Arial"/>
        </w:rPr>
        <w:t xml:space="preserve"> Accessories and additional </w:t>
      </w:r>
      <w:r w:rsidR="00AB11A0" w:rsidRPr="00AB11A0">
        <w:rPr>
          <w:rFonts w:ascii="Arial" w:eastAsia="Times New Roman" w:hAnsi="Arial" w:cs="Arial"/>
        </w:rPr>
        <w:t>STANLEY 3D Printer cartridge</w:t>
      </w:r>
      <w:r w:rsidR="00FA6529">
        <w:rPr>
          <w:rFonts w:ascii="Arial" w:eastAsia="Times New Roman" w:hAnsi="Arial" w:cs="Arial"/>
        </w:rPr>
        <w:t>s</w:t>
      </w:r>
      <w:r w:rsidR="00AB11A0" w:rsidRPr="00AB11A0">
        <w:rPr>
          <w:rFonts w:ascii="Arial" w:eastAsia="Times New Roman" w:hAnsi="Arial" w:cs="Arial"/>
        </w:rPr>
        <w:t xml:space="preserve"> </w:t>
      </w:r>
      <w:r w:rsidR="00AB11A0">
        <w:rPr>
          <w:rFonts w:ascii="Arial" w:eastAsia="Times New Roman" w:hAnsi="Arial" w:cs="Arial"/>
        </w:rPr>
        <w:t>are available for $</w:t>
      </w:r>
      <w:r w:rsidR="00AB11A0" w:rsidRPr="00AB11A0">
        <w:rPr>
          <w:rFonts w:ascii="Arial" w:eastAsia="Times New Roman" w:hAnsi="Arial" w:cs="Arial"/>
        </w:rPr>
        <w:t>49.99</w:t>
      </w:r>
      <w:r w:rsidR="00AB11A0">
        <w:rPr>
          <w:rFonts w:ascii="Arial" w:eastAsia="Times New Roman" w:hAnsi="Arial" w:cs="Arial"/>
        </w:rPr>
        <w:t>/each</w:t>
      </w:r>
      <w:r w:rsidR="00AB11A0" w:rsidRPr="00AB11A0">
        <w:rPr>
          <w:rFonts w:ascii="Arial" w:eastAsia="Times New Roman" w:hAnsi="Arial" w:cs="Arial"/>
        </w:rPr>
        <w:t xml:space="preserve"> </w:t>
      </w:r>
      <w:r w:rsidR="00AB11A0">
        <w:rPr>
          <w:rFonts w:ascii="Arial" w:eastAsia="Times New Roman" w:hAnsi="Arial" w:cs="Arial"/>
        </w:rPr>
        <w:t>(</w:t>
      </w:r>
      <w:r w:rsidR="00AB11A0" w:rsidRPr="00AB11A0">
        <w:rPr>
          <w:rFonts w:ascii="Arial" w:eastAsia="Times New Roman" w:hAnsi="Arial" w:cs="Arial"/>
        </w:rPr>
        <w:t>MSRP</w:t>
      </w:r>
      <w:r w:rsidR="00AB11A0">
        <w:rPr>
          <w:rFonts w:ascii="Arial" w:eastAsia="Times New Roman" w:hAnsi="Arial" w:cs="Arial"/>
        </w:rPr>
        <w:t xml:space="preserve">) and </w:t>
      </w:r>
      <w:r w:rsidR="00AB11A0" w:rsidRPr="00AB11A0">
        <w:rPr>
          <w:rFonts w:ascii="Arial" w:eastAsia="Times New Roman" w:hAnsi="Arial" w:cs="Arial"/>
        </w:rPr>
        <w:t xml:space="preserve">Refill Filaments </w:t>
      </w:r>
      <w:r w:rsidR="00AB11A0">
        <w:rPr>
          <w:rFonts w:ascii="Arial" w:eastAsia="Times New Roman" w:hAnsi="Arial" w:cs="Arial"/>
        </w:rPr>
        <w:t xml:space="preserve">are </w:t>
      </w:r>
      <w:r w:rsidR="00AB11A0" w:rsidRPr="00AB11A0">
        <w:rPr>
          <w:rFonts w:ascii="Arial" w:eastAsia="Times New Roman" w:hAnsi="Arial" w:cs="Arial"/>
        </w:rPr>
        <w:t xml:space="preserve">$29.99/each </w:t>
      </w:r>
      <w:r w:rsidR="00AB11A0">
        <w:rPr>
          <w:rFonts w:ascii="Arial" w:eastAsia="Times New Roman" w:hAnsi="Arial" w:cs="Arial"/>
        </w:rPr>
        <w:t>(</w:t>
      </w:r>
      <w:r w:rsidR="00AB11A0" w:rsidRPr="00AB11A0">
        <w:rPr>
          <w:rFonts w:ascii="Arial" w:eastAsia="Times New Roman" w:hAnsi="Arial" w:cs="Arial"/>
        </w:rPr>
        <w:t>MSRP</w:t>
      </w:r>
      <w:r w:rsidR="00AB11A0">
        <w:rPr>
          <w:rFonts w:ascii="Arial" w:eastAsia="Times New Roman" w:hAnsi="Arial" w:cs="Arial"/>
        </w:rPr>
        <w:t>)</w:t>
      </w:r>
      <w:r w:rsidR="000345E8">
        <w:rPr>
          <w:rFonts w:ascii="Arial" w:eastAsia="Times New Roman" w:hAnsi="Arial" w:cs="Arial"/>
        </w:rPr>
        <w:t>.</w:t>
      </w:r>
    </w:p>
    <w:p w14:paraId="6352662E" w14:textId="77777777" w:rsidR="00D40B2E" w:rsidRDefault="00D40B2E" w:rsidP="003930A9">
      <w:pPr>
        <w:rPr>
          <w:b/>
          <w:sz w:val="28"/>
          <w:szCs w:val="28"/>
        </w:rPr>
      </w:pPr>
    </w:p>
    <w:p w14:paraId="6C01DC9E" w14:textId="77777777" w:rsidR="003930A9" w:rsidRPr="003930A9" w:rsidRDefault="003930A9" w:rsidP="003930A9">
      <w:pPr>
        <w:rPr>
          <w:sz w:val="28"/>
          <w:szCs w:val="28"/>
        </w:rPr>
      </w:pPr>
      <w:r w:rsidRPr="003930A9">
        <w:rPr>
          <w:b/>
          <w:sz w:val="28"/>
          <w:szCs w:val="28"/>
        </w:rPr>
        <w:t>About STANLEY®</w:t>
      </w:r>
    </w:p>
    <w:p w14:paraId="1E7985AC" w14:textId="079B363B" w:rsidR="003930A9" w:rsidRPr="00A23972" w:rsidRDefault="003930A9" w:rsidP="003930A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STANLEY®</w:t>
      </w:r>
      <w:r w:rsidRPr="000D6856">
        <w:rPr>
          <w:rFonts w:ascii="Arial" w:hAnsi="Arial" w:cs="Arial"/>
          <w:color w:val="000000"/>
        </w:rPr>
        <w:t xml:space="preserve">, a brand of </w:t>
      </w:r>
      <w:r>
        <w:rPr>
          <w:rFonts w:ascii="Arial" w:hAnsi="Arial" w:cs="Arial"/>
          <w:color w:val="000000"/>
        </w:rPr>
        <w:t>Stanley</w:t>
      </w:r>
      <w:r w:rsidRPr="000D6856">
        <w:rPr>
          <w:rFonts w:ascii="Arial" w:hAnsi="Arial" w:cs="Arial"/>
          <w:color w:val="000000"/>
        </w:rPr>
        <w:t xml:space="preserve"> Black &amp; Decker, Inc. is a diversified manufacturer of innovative tools and engineered solutions for professional, industrial, woodworking, construction, automotive repair, organizational, and do-it-yourself use. Since 1843, </w:t>
      </w:r>
      <w:r>
        <w:rPr>
          <w:rFonts w:ascii="Arial" w:hAnsi="Arial" w:cs="Arial"/>
          <w:color w:val="000000"/>
        </w:rPr>
        <w:t xml:space="preserve">STANLEY® </w:t>
      </w:r>
      <w:r w:rsidRPr="000D6856">
        <w:rPr>
          <w:rFonts w:ascii="Arial" w:hAnsi="Arial" w:cs="Arial"/>
          <w:color w:val="000000"/>
        </w:rPr>
        <w:t xml:space="preserve">has consistently provided solutions that make life easier with reliable hand tools. Headquartered in New Britain, CT, </w:t>
      </w:r>
      <w:r>
        <w:rPr>
          <w:rFonts w:ascii="Arial" w:hAnsi="Arial" w:cs="Arial"/>
          <w:color w:val="000000"/>
        </w:rPr>
        <w:t>STANLEY®</w:t>
      </w:r>
      <w:r w:rsidRPr="000D6856">
        <w:rPr>
          <w:rFonts w:ascii="Arial" w:hAnsi="Arial" w:cs="Arial"/>
          <w:color w:val="000000"/>
        </w:rPr>
        <w:t xml:space="preserve"> produces a large variety of hand tools including tape rules, knives, blades, hand saws, screwdrivers, plastic storage, and accessories. </w:t>
      </w:r>
      <w:r>
        <w:rPr>
          <w:rFonts w:ascii="Arial" w:hAnsi="Arial" w:cs="Arial"/>
          <w:color w:val="000000"/>
        </w:rPr>
        <w:t>The STANLEY® brand</w:t>
      </w:r>
      <w:r w:rsidRPr="000D6856">
        <w:rPr>
          <w:rFonts w:ascii="Arial" w:hAnsi="Arial" w:cs="Arial"/>
          <w:color w:val="000000"/>
        </w:rPr>
        <w:t xml:space="preserve"> can be found internationally and has helped build America with a breadth of quality hand tools people can trust for over 170 years. For more information visit </w:t>
      </w:r>
      <w:r w:rsidR="000345E8">
        <w:rPr>
          <w:rFonts w:ascii="Arial" w:hAnsi="Arial" w:cs="Arial"/>
          <w:color w:val="000000"/>
        </w:rPr>
        <w:t>.</w:t>
      </w:r>
      <w:hyperlink r:id="rId12" w:history="1">
        <w:r w:rsidR="000345E8" w:rsidRPr="00E325BF">
          <w:rPr>
            <w:rStyle w:val="Hyperlink"/>
            <w:rFonts w:ascii="Arial" w:hAnsi="Arial" w:cs="Arial"/>
          </w:rPr>
          <w:t>www.STANLEYtools.com</w:t>
        </w:r>
      </w:hyperlink>
      <w:r w:rsidRPr="000D6856">
        <w:rPr>
          <w:rFonts w:ascii="Arial" w:hAnsi="Arial" w:cs="Arial"/>
          <w:color w:val="000000"/>
        </w:rPr>
        <w:t xml:space="preserve"> or follow </w:t>
      </w:r>
      <w:r>
        <w:rPr>
          <w:rFonts w:ascii="Arial" w:hAnsi="Arial" w:cs="Arial"/>
          <w:color w:val="000000"/>
        </w:rPr>
        <w:t>STANLEY®</w:t>
      </w:r>
      <w:r w:rsidRPr="000D6856">
        <w:rPr>
          <w:rFonts w:ascii="Arial" w:hAnsi="Arial" w:cs="Arial"/>
          <w:color w:val="000000"/>
        </w:rPr>
        <w:t xml:space="preserve"> on </w:t>
      </w:r>
      <w:hyperlink r:id="rId13" w:history="1">
        <w:r w:rsidRPr="000D6856">
          <w:rPr>
            <w:rFonts w:ascii="Arial" w:hAnsi="Arial" w:cs="Arial"/>
            <w:color w:val="0563C1" w:themeColor="hyperlink"/>
            <w:u w:val="single"/>
          </w:rPr>
          <w:t>Facebook</w:t>
        </w:r>
      </w:hyperlink>
      <w:r w:rsidRPr="000D6856">
        <w:rPr>
          <w:rFonts w:ascii="Arial" w:hAnsi="Arial" w:cs="Arial"/>
          <w:color w:val="000000"/>
        </w:rPr>
        <w:t xml:space="preserve"> and </w:t>
      </w:r>
      <w:hyperlink r:id="rId14" w:history="1">
        <w:r w:rsidRPr="000D6856">
          <w:rPr>
            <w:rFonts w:ascii="Arial" w:hAnsi="Arial" w:cs="Arial"/>
            <w:color w:val="0563C1" w:themeColor="hyperlink"/>
            <w:u w:val="single"/>
          </w:rPr>
          <w:t>Twitter</w:t>
        </w:r>
      </w:hyperlink>
      <w:r w:rsidRPr="000D6856">
        <w:rPr>
          <w:rFonts w:ascii="Arial" w:hAnsi="Arial" w:cs="Arial"/>
          <w:color w:val="000000"/>
        </w:rPr>
        <w:t xml:space="preserve">. </w:t>
      </w:r>
    </w:p>
    <w:p w14:paraId="1073B1BF" w14:textId="77777777" w:rsidR="003930A9" w:rsidRDefault="003930A9" w:rsidP="00760B72">
      <w:pPr>
        <w:rPr>
          <w:rFonts w:ascii="Arial" w:hAnsi="Arial" w:cs="Arial"/>
        </w:rPr>
      </w:pPr>
    </w:p>
    <w:p w14:paraId="41769F90" w14:textId="77777777" w:rsidR="00A9204E" w:rsidRDefault="00760B72" w:rsidP="003930A9">
      <w:pPr>
        <w:jc w:val="center"/>
        <w:rPr>
          <w:rFonts w:ascii="Arial" w:hAnsi="Arial" w:cs="Arial"/>
        </w:rPr>
      </w:pPr>
      <w:r w:rsidRPr="00760B72">
        <w:rPr>
          <w:rFonts w:ascii="Arial" w:hAnsi="Arial" w:cs="Arial"/>
        </w:rPr>
        <w:t>###</w:t>
      </w:r>
    </w:p>
    <w:p w14:paraId="5D57E7F5" w14:textId="791A5E6E" w:rsidR="00887A62" w:rsidRDefault="00D40B2E" w:rsidP="00887A62">
      <w:pPr>
        <w:rPr>
          <w:rFonts w:ascii="Arial" w:hAnsi="Arial" w:cs="Arial"/>
        </w:rPr>
      </w:pPr>
      <w:r>
        <w:rPr>
          <w:rFonts w:ascii="Arial" w:hAnsi="Arial" w:cs="Arial"/>
        </w:rPr>
        <w:t>Media Contacts</w:t>
      </w:r>
      <w:r w:rsidR="00887A62" w:rsidRPr="00887A62">
        <w:rPr>
          <w:rFonts w:ascii="Arial" w:hAnsi="Arial" w:cs="Arial"/>
        </w:rPr>
        <w:t xml:space="preserve">:  </w:t>
      </w:r>
    </w:p>
    <w:p w14:paraId="61F840CE" w14:textId="77777777" w:rsidR="00887A62" w:rsidRDefault="00887A62" w:rsidP="00887A62">
      <w:pPr>
        <w:rPr>
          <w:rFonts w:ascii="Arial" w:hAnsi="Arial" w:cs="Arial"/>
        </w:rPr>
      </w:pPr>
    </w:p>
    <w:p w14:paraId="54EF02F7" w14:textId="106A8836" w:rsidR="00887A62" w:rsidRPr="00887A62" w:rsidRDefault="00887A62" w:rsidP="00887A62">
      <w:pPr>
        <w:rPr>
          <w:rFonts w:ascii="Arial" w:hAnsi="Arial" w:cs="Arial"/>
        </w:rPr>
      </w:pPr>
      <w:r w:rsidRPr="00887A62">
        <w:rPr>
          <w:rFonts w:ascii="Arial" w:hAnsi="Arial" w:cs="Arial"/>
        </w:rPr>
        <w:t>Janette Baxter</w:t>
      </w:r>
    </w:p>
    <w:p w14:paraId="70519A44" w14:textId="296305BE" w:rsidR="00887A62" w:rsidRPr="00887A62" w:rsidRDefault="00887A62" w:rsidP="00887A62">
      <w:pPr>
        <w:rPr>
          <w:rFonts w:ascii="Arial" w:hAnsi="Arial" w:cs="Arial"/>
        </w:rPr>
      </w:pPr>
      <w:r w:rsidRPr="00887A62">
        <w:rPr>
          <w:rFonts w:ascii="Arial" w:hAnsi="Arial" w:cs="Arial"/>
        </w:rPr>
        <w:t>Stanley Black &amp; Decker</w:t>
      </w:r>
      <w:r w:rsidR="006C7B5E">
        <w:rPr>
          <w:rFonts w:ascii="Arial" w:hAnsi="Arial" w:cs="Arial"/>
        </w:rPr>
        <w:t>, Inc.</w:t>
      </w:r>
    </w:p>
    <w:p w14:paraId="0598090F" w14:textId="6AAB14B5" w:rsidR="00887A62" w:rsidRPr="00887A62" w:rsidRDefault="00887A62" w:rsidP="00887A62">
      <w:pPr>
        <w:rPr>
          <w:rFonts w:ascii="Arial" w:hAnsi="Arial" w:cs="Arial"/>
        </w:rPr>
      </w:pPr>
      <w:r w:rsidRPr="00887A62">
        <w:rPr>
          <w:rFonts w:ascii="Arial" w:hAnsi="Arial" w:cs="Arial"/>
        </w:rPr>
        <w:t>(860) 406-9371</w:t>
      </w:r>
    </w:p>
    <w:p w14:paraId="435CDC32" w14:textId="2661495E" w:rsidR="00887A62" w:rsidRDefault="00C91B97" w:rsidP="00887A62">
      <w:pPr>
        <w:rPr>
          <w:rFonts w:ascii="Arial" w:hAnsi="Arial" w:cs="Arial"/>
        </w:rPr>
      </w:pPr>
      <w:hyperlink r:id="rId15" w:history="1">
        <w:r w:rsidR="00887A62" w:rsidRPr="00110DE0">
          <w:rPr>
            <w:rStyle w:val="Hyperlink"/>
            <w:rFonts w:ascii="Arial" w:hAnsi="Arial" w:cs="Arial"/>
          </w:rPr>
          <w:t>janette.baxter@sbdinc.com</w:t>
        </w:r>
      </w:hyperlink>
    </w:p>
    <w:p w14:paraId="647EA1D1" w14:textId="77777777" w:rsidR="00887A62" w:rsidRDefault="00887A62" w:rsidP="00887A62">
      <w:pPr>
        <w:rPr>
          <w:rFonts w:ascii="Arial" w:hAnsi="Arial" w:cs="Arial"/>
        </w:rPr>
      </w:pPr>
    </w:p>
    <w:p w14:paraId="4A10C40E" w14:textId="77777777" w:rsidR="00887A62" w:rsidRDefault="00887A62" w:rsidP="00887A62">
      <w:pPr>
        <w:rPr>
          <w:rFonts w:ascii="Arial" w:hAnsi="Arial" w:cs="Arial"/>
        </w:rPr>
      </w:pPr>
      <w:r w:rsidRPr="00887A62">
        <w:rPr>
          <w:rFonts w:ascii="Arial" w:hAnsi="Arial" w:cs="Arial"/>
        </w:rPr>
        <w:t>Brian K. Felderstein, Esq.</w:t>
      </w:r>
    </w:p>
    <w:p w14:paraId="4344B711" w14:textId="1F3081D9" w:rsidR="00887A62" w:rsidRDefault="00FA6529" w:rsidP="00887A6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BroadDesk</w:t>
      </w:r>
      <w:proofErr w:type="spellEnd"/>
      <w:r>
        <w:rPr>
          <w:rFonts w:ascii="Arial" w:hAnsi="Arial" w:cs="Arial"/>
        </w:rPr>
        <w:t>, LLC.</w:t>
      </w:r>
    </w:p>
    <w:p w14:paraId="7D487116" w14:textId="46B7B90B" w:rsidR="00887A62" w:rsidRDefault="00887A62" w:rsidP="00887A62">
      <w:pPr>
        <w:rPr>
          <w:rFonts w:ascii="Arial" w:hAnsi="Arial" w:cs="Arial"/>
        </w:rPr>
      </w:pPr>
      <w:r w:rsidRPr="00887A62">
        <w:rPr>
          <w:rFonts w:ascii="Arial" w:hAnsi="Arial" w:cs="Arial"/>
        </w:rPr>
        <w:t>(858) 519-8080 Ext: 101</w:t>
      </w:r>
    </w:p>
    <w:p w14:paraId="1D3194F8" w14:textId="262183F0" w:rsidR="00887A62" w:rsidRPr="006B7EC5" w:rsidRDefault="00C91B97" w:rsidP="00887A62">
      <w:pPr>
        <w:rPr>
          <w:rFonts w:ascii="Arial" w:hAnsi="Arial" w:cs="Arial"/>
        </w:rPr>
      </w:pPr>
      <w:hyperlink r:id="rId16" w:history="1">
        <w:r w:rsidR="00887A62" w:rsidRPr="00110DE0">
          <w:rPr>
            <w:rStyle w:val="Hyperlink"/>
            <w:rFonts w:ascii="Arial" w:hAnsi="Arial" w:cs="Arial"/>
          </w:rPr>
          <w:t>brian@broaddesk.com</w:t>
        </w:r>
      </w:hyperlink>
    </w:p>
    <w:sectPr w:rsidR="00887A62" w:rsidRPr="006B7EC5" w:rsidSect="00D40B2E">
      <w:headerReference w:type="default" r:id="rId17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F7220" w14:textId="77777777" w:rsidR="003A3E0E" w:rsidRDefault="003A3E0E" w:rsidP="008E6234">
      <w:r>
        <w:separator/>
      </w:r>
    </w:p>
  </w:endnote>
  <w:endnote w:type="continuationSeparator" w:id="0">
    <w:p w14:paraId="64840361" w14:textId="77777777" w:rsidR="003A3E0E" w:rsidRDefault="003A3E0E" w:rsidP="008E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E3F84" w14:textId="77777777" w:rsidR="003A3E0E" w:rsidRDefault="003A3E0E" w:rsidP="008E6234">
      <w:r>
        <w:separator/>
      </w:r>
    </w:p>
  </w:footnote>
  <w:footnote w:type="continuationSeparator" w:id="0">
    <w:p w14:paraId="3316846A" w14:textId="77777777" w:rsidR="003A3E0E" w:rsidRDefault="003A3E0E" w:rsidP="008E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49B" w14:textId="77777777" w:rsidR="008E6234" w:rsidRDefault="008E6234">
    <w:pPr>
      <w:pStyle w:val="Header"/>
    </w:pPr>
    <w:r w:rsidRPr="00127719">
      <w:rPr>
        <w:rFonts w:ascii="Arial" w:eastAsia="Times New Roman" w:hAnsi="Arial" w:cs="Arial"/>
        <w:b/>
        <w:noProof/>
      </w:rPr>
      <w:drawing>
        <wp:inline distT="0" distB="0" distL="0" distR="0" wp14:anchorId="70EFA26C" wp14:editId="3436FEA6">
          <wp:extent cx="5943600" cy="640012"/>
          <wp:effectExtent l="0" t="0" r="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400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E689E0" w14:textId="77777777" w:rsidR="008E6234" w:rsidRDefault="008E62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0232C0"/>
    <w:multiLevelType w:val="hybridMultilevel"/>
    <w:tmpl w:val="334A17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3A08BD3-3BD7-4419-888E-060B04070B37}"/>
    <w:docVar w:name="dgnword-eventsink" w:val="212664512"/>
  </w:docVars>
  <w:rsids>
    <w:rsidRoot w:val="00551494"/>
    <w:rsid w:val="000345E8"/>
    <w:rsid w:val="0009050B"/>
    <w:rsid w:val="000B10EA"/>
    <w:rsid w:val="000E538B"/>
    <w:rsid w:val="00127719"/>
    <w:rsid w:val="001E12AE"/>
    <w:rsid w:val="001F7122"/>
    <w:rsid w:val="00256381"/>
    <w:rsid w:val="00277435"/>
    <w:rsid w:val="002B64FC"/>
    <w:rsid w:val="002D3FBF"/>
    <w:rsid w:val="003230E0"/>
    <w:rsid w:val="003930A9"/>
    <w:rsid w:val="003A3E0E"/>
    <w:rsid w:val="003A66F0"/>
    <w:rsid w:val="003F080B"/>
    <w:rsid w:val="003F4EAF"/>
    <w:rsid w:val="004009E8"/>
    <w:rsid w:val="00412A23"/>
    <w:rsid w:val="004424FF"/>
    <w:rsid w:val="00457CD4"/>
    <w:rsid w:val="00486C68"/>
    <w:rsid w:val="00495363"/>
    <w:rsid w:val="004F0B6D"/>
    <w:rsid w:val="00551494"/>
    <w:rsid w:val="00586302"/>
    <w:rsid w:val="005928E8"/>
    <w:rsid w:val="005B3951"/>
    <w:rsid w:val="0064275C"/>
    <w:rsid w:val="00644D46"/>
    <w:rsid w:val="00645252"/>
    <w:rsid w:val="00674044"/>
    <w:rsid w:val="006958B4"/>
    <w:rsid w:val="006B7EC5"/>
    <w:rsid w:val="006C2552"/>
    <w:rsid w:val="006C7B5E"/>
    <w:rsid w:val="006D3D74"/>
    <w:rsid w:val="0072406D"/>
    <w:rsid w:val="00743F33"/>
    <w:rsid w:val="00760B72"/>
    <w:rsid w:val="0078380F"/>
    <w:rsid w:val="007A00A9"/>
    <w:rsid w:val="00803814"/>
    <w:rsid w:val="00804F42"/>
    <w:rsid w:val="008170D7"/>
    <w:rsid w:val="00845FA4"/>
    <w:rsid w:val="00880D33"/>
    <w:rsid w:val="00887A62"/>
    <w:rsid w:val="008E6234"/>
    <w:rsid w:val="00916157"/>
    <w:rsid w:val="00973F82"/>
    <w:rsid w:val="00992757"/>
    <w:rsid w:val="00A142C2"/>
    <w:rsid w:val="00A9204E"/>
    <w:rsid w:val="00A927B1"/>
    <w:rsid w:val="00AB11A0"/>
    <w:rsid w:val="00AD2F9D"/>
    <w:rsid w:val="00AF37C4"/>
    <w:rsid w:val="00AF63B0"/>
    <w:rsid w:val="00B12F0C"/>
    <w:rsid w:val="00B529FC"/>
    <w:rsid w:val="00B54C7E"/>
    <w:rsid w:val="00B95D05"/>
    <w:rsid w:val="00BD3794"/>
    <w:rsid w:val="00BF1238"/>
    <w:rsid w:val="00C21901"/>
    <w:rsid w:val="00C55CDE"/>
    <w:rsid w:val="00C91B97"/>
    <w:rsid w:val="00C9723E"/>
    <w:rsid w:val="00D1784B"/>
    <w:rsid w:val="00D40B2E"/>
    <w:rsid w:val="00D71E62"/>
    <w:rsid w:val="00D96EA8"/>
    <w:rsid w:val="00DA6790"/>
    <w:rsid w:val="00DB5B92"/>
    <w:rsid w:val="00DE35B8"/>
    <w:rsid w:val="00E026F6"/>
    <w:rsid w:val="00E313DF"/>
    <w:rsid w:val="00E7095F"/>
    <w:rsid w:val="00F761EA"/>
    <w:rsid w:val="00FA6529"/>
    <w:rsid w:val="00FB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29F9F56E"/>
  <w15:docId w15:val="{1131975E-422D-44B0-B112-9DCAD6F4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2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C9723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9723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C972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72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23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723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C9723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9723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C9723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9723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723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C9723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C9723E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C9723E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NormalWeb">
    <w:name w:val="Normal (Web)"/>
    <w:basedOn w:val="Normal"/>
    <w:uiPriority w:val="99"/>
    <w:semiHidden/>
    <w:unhideWhenUsed/>
    <w:rsid w:val="005514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27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stanleytoolsandsecurit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TANLEYtools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brian@broaddesk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mazon.com/STANLEY-MODEL-1-3D-Printer/dp/B01N374ZFS/ref=sr_1_1?s=industrial&amp;ie=UTF8&amp;qid=1490718582&amp;sr=1-1&amp;keywords=STANLEY" TargetMode="External"/><Relationship Id="rId5" Type="http://schemas.openxmlformats.org/officeDocument/2006/relationships/styles" Target="styles.xml"/><Relationship Id="rId15" Type="http://schemas.openxmlformats.org/officeDocument/2006/relationships/hyperlink" Target="mailto:janette.baxter@sbdinc.com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witter.com/stanleytoo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b0614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2017-03-15T12:52:38+00:00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/>
    <APAuthor xmlns="4873beb7-5857-4685-be1f-d57550cc96cc">
      <UserInfo>
        <DisplayName/>
        <AccountId xsi:nil="true"/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false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 xsi:nil="true"/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 xsi:nil="true"/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 xsi:nil="true"/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F24FD-5D94-4C92-8858-4CF83EDE8E04}">
  <ds:schemaRefs>
    <ds:schemaRef ds:uri="http://purl.org/dc/terms/"/>
    <ds:schemaRef ds:uri="http://schemas.microsoft.com/office/2006/documentManagement/types"/>
    <ds:schemaRef ds:uri="4873beb7-5857-4685-be1f-d57550cc96cc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7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Baxter, Janette</dc:creator>
  <cp:keywords/>
  <dc:description/>
  <cp:lastModifiedBy>Baxter, Janette</cp:lastModifiedBy>
  <cp:revision>3</cp:revision>
  <cp:lastPrinted>2017-03-27T14:39:00Z</cp:lastPrinted>
  <dcterms:created xsi:type="dcterms:W3CDTF">2017-03-28T17:22:00Z</dcterms:created>
  <dcterms:modified xsi:type="dcterms:W3CDTF">2017-03-28T17:23:00Z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