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pict>
          <v:group style="position:absolute;margin-left:246.862pt;margin-top:75.2581pt;width:101.551pt;height:30.1239pt;mso-position-horizontal-relative:page;mso-position-vertical-relative:page;z-index:-93" coordorigin="4937,1505" coordsize="2031,602">
            <v:shape style="position:absolute;left:4947;top:1515;width:2011;height:582" coordorigin="4947,1515" coordsize="2011,582" path="m6689,2097l6758,2083,6820,2054,6872,2012,6914,1960,6943,1898,6957,1830,6958,1807,6957,1783,6943,1714,6914,1653,6872,1601,6820,1559,6758,1530,6689,1516,6665,1515,5240,1515,5170,1524,5106,1548,5050,1585,5004,1635,4970,1693,4951,1759,4947,1807,4948,1830,4962,1898,4991,1960,5033,2012,5086,2054,5148,2083,5216,2097,5240,2098,6665,2098,6689,2097xe" filled="t" fillcolor="#0D8E4F" stroked="f">
              <v:path arrowok="t"/>
              <v:fill/>
            </v:shape>
            <v:shape style="position:absolute;left:4981;top:1544;width:1943;height:524" coordorigin="4981,1544" coordsize="1943,524" path="m6662,1544l5243,1544,5231,1544,5164,1556,5105,1584,5054,1625,5015,1677,4990,1738,4981,1806,4982,1818,4994,1885,5021,1945,5062,1995,5115,2034,5176,2059,5243,2068,6662,2068,6742,2056,6801,2028,6852,1987,6891,1935,6916,1873,6924,1806,6924,1793,6912,1726,6884,1667,6843,1616,6791,1577,6730,1553,6662,1544xe" filled="t" fillcolor="#FDFDFD" stroked="f">
              <v:path arrowok="t"/>
              <v:fill/>
            </v:shape>
            <v:shape style="position:absolute;left:5006;top:1563;width:1894;height:482" coordorigin="5006,1563" coordsize="1894,482" path="m5251,1563l5183,1572,5122,1599,5072,1640,5034,1692,5011,1754,5006,1804,5007,1827,5022,1892,5055,1948,5101,1994,5158,2027,5223,2043,6653,2045,6676,2044,6742,2029,6800,1997,6847,1953,6881,1897,6898,1833,6900,1804,6899,1781,6883,1716,6851,1659,6805,1613,6748,1581,6682,1564,6654,1563,5251,1563xe" filled="t" fillcolor="#ED3146" stroked="f">
              <v:path arrowok="t"/>
              <v:fill/>
            </v:shape>
            <v:shape style="position:absolute;left:5797;top:1676;width:0;height:252" coordorigin="5797,1676" coordsize="0,252" path="m5797,1676l5797,1929e" filled="f" stroked="t" strokeweight="3.657pt" strokecolor="#FDFDFD">
              <v:path arrowok="t"/>
            </v:shape>
            <v:shape style="position:absolute;left:5893;top:1670;width:247;height:264" coordorigin="5893,1670" coordsize="247,264" path="m5965,1802l5966,1786,5974,1765,5987,1748,6005,1737,6029,1733,6031,1733,6053,1737,6071,1746,6086,1758,6134,1716,6125,1706,6110,1694,6093,1684,6074,1676,6052,1672,6029,1670,6018,1671,5996,1674,5974,1681,5955,1691,5937,1703,5922,1719,5910,1736,5901,1756,5895,1778,5893,1802,5893,1813,5897,1836,5904,1857,5914,1876,5928,1893,5943,1907,5962,1919,5982,1927,6004,1933,6027,1934,6030,1934,6062,1934,6085,1933,6101,1928,6114,1920,6125,1907,6139,1888,6139,1794,6043,1794,6043,1846,6077,1846,6077,1863,6076,1863,6063,1868,6033,1872,6011,1869,5991,1859,5977,1844,5968,1824,5965,1802xe" filled="t" fillcolor="#FDFDFD" stroked="f">
              <v:path arrowok="t"/>
              <v:fill/>
            </v:shape>
            <v:shape style="position:absolute;left:6489;top:1671;width:200;height:263" coordorigin="6489,1671" coordsize="200,263" path="m6555,1930l6591,1934,6599,1933,6622,1930,6643,1922,6661,1910,6676,1895,6686,1876,6690,1853,6689,1844,6684,1825,6674,1808,6658,1794,6638,1784,6613,1777,6580,1770,6565,1767,6557,1761,6557,1737,6571,1728,6607,1728,6624,1732,6639,1746,6680,1709,6668,1697,6650,1685,6625,1675,6591,1671,6580,1672,6556,1676,6535,1685,6517,1698,6504,1714,6495,1733,6492,1753,6492,1759,6496,1778,6506,1796,6521,1810,6541,1821,6566,1828,6599,1834,6615,1837,6624,1846,6624,1869,6611,1877,6586,1877,6563,1875,6549,1869,6533,1854,6489,1892,6490,1893,6496,1900,6508,1910,6528,1921,6555,1930xe" filled="t" fillcolor="#FDFDFD" stroked="f">
              <v:path arrowok="t"/>
              <v:fill/>
            </v:shape>
            <v:shape style="position:absolute;left:5230;top:1676;width:182;height:252" coordorigin="5230,1676" coordsize="182,252" path="m5301,1739l5412,1739,5412,1676,5230,1676,5230,1929,5301,1929,5301,1865,5407,1865,5407,1802,5301,1802,5301,1739xe" filled="t" fillcolor="#FDFDFD" stroked="f">
              <v:path arrowok="t"/>
              <v:fill/>
            </v:shape>
            <v:shape style="position:absolute;left:5480;top:1676;width:218;height:252" coordorigin="5480,1676" coordsize="218,252" path="m5480,1929l5551,1929,5551,1737,5585,1737,5609,1742,5588,1676,5480,1676,5480,1929xe" filled="t" fillcolor="#FDFDFD" stroked="f">
              <v:path arrowok="t"/>
              <v:fill/>
            </v:shape>
            <v:shape style="position:absolute;left:5480;top:1676;width:218;height:252" coordorigin="5480,1676" coordsize="218,252" path="m5648,1850l5658,1844,5671,1833,5684,1815,5693,1789,5694,1771,5692,1749,5686,1730,5675,1712,5660,1698,5641,1686,5618,1679,5591,1676,5588,1676,5609,1742,5623,1757,5626,1773,5621,1792,5604,1806,5585,1809,5551,1809,5551,1737,5551,1860,5583,1860,5621,1929,5698,1929,5648,1850xe" filled="t" fillcolor="#FDFDFD" stroked="f">
              <v:path arrowok="t"/>
              <v:fill/>
            </v:shape>
            <v:shape style="position:absolute;left:6193;top:1673;width:247;height:263" coordorigin="6193,1673" coordsize="247,263" path="m6265,1805l6266,1789,6274,1768,6287,1751,6305,1740,6329,1736,6331,1736,6354,1740,6372,1748,6386,1761,6433,1719,6424,1710,6410,1697,6393,1687,6374,1679,6353,1675,6330,1673,6318,1674,6296,1677,6275,1684,6255,1694,6238,1706,6222,1722,6210,1739,6201,1759,6195,1781,6193,1805,6193,1815,6197,1838,6204,1859,6214,1878,6227,1895,6243,1909,6262,1921,6282,1929,6304,1934,6328,1936,6330,1936,6362,1936,6385,1934,6401,1930,6414,1922,6426,1909,6440,1890,6440,1797,6343,1797,6343,1849,6377,1849,6377,1865,6377,1866,6363,1871,6333,1875,6311,1872,6291,1862,6277,1847,6268,1827,6265,1805xe" filled="t" fillcolor="#FDFDFD" stroked="f">
              <v:path arrowok="t"/>
              <v:fill/>
            </v:shape>
            <w10:wrap type="none"/>
          </v:group>
        </w:pict>
      </w:r>
      <w:r>
        <w:pict>
          <v:group style="position:absolute;margin-left:257.027pt;margin-top:395.145pt;width:295.302pt;height:440.798pt;mso-position-horizontal-relative:page;mso-position-vertical-relative:page;z-index:-94" coordorigin="5141,7903" coordsize="5906,8816">
            <v:shape type="#_x0000_t75" style="position:absolute;left:6639;top:7903;width:4408;height:8816">
              <v:imagedata o:title="" r:id="rId4"/>
            </v:shape>
            <v:shape style="position:absolute;left:5151;top:9777;width:2808;height:2808" coordorigin="5151,9777" coordsize="2808,2808" path="m5151,9777l5151,12585,7959,12585,7959,9777,5151,9777xe" filled="t" fillcolor="#363435" stroked="f">
              <v:path arrowok="t"/>
              <v:fill/>
            </v:shape>
            <v:shape type="#_x0000_t75" style="position:absolute;left:5267;top:9889;width:2416;height:2429">
              <v:imagedata o:title="" r:id="rId5"/>
            </v:shape>
            <v:shape type="#_x0000_t75" style="position:absolute;left:5606;top:10232;width:1739;height:1742">
              <v:imagedata o:title="" r:id="rId6"/>
            </v:shape>
            <v:shape type="#_x0000_t75" style="position:absolute;left:5525;top:10157;width:1889;height:1892">
              <v:imagedata o:title="" r:id="rId7"/>
            </v:shape>
            <v:shape type="#_x0000_t75" style="position:absolute;left:5631;top:10782;width:1627;height:783">
              <v:imagedata o:title="" r:id="rId8"/>
            </v:shape>
            <v:shape style="position:absolute;left:5257;top:11141;width:38;height:1510" coordorigin="5257,11141" coordsize="38,1510" path="m5294,11354l5287,11317,5281,11279,5276,11241,5272,11202,5269,11164,5268,11141,5273,11298,5292,11393,5294,11354xe" filled="t" fillcolor="#FDFDFD" stroked="f">
              <v:path arrowok="t"/>
              <v:fill/>
            </v:shape>
            <v:shape style="position:absolute;left:5257;top:11141;width:38;height:1510" coordorigin="5257,11141" coordsize="38,1510" path="m6573,12314l6671,12302,6766,12282,6858,12256,6947,12222,7033,12182,7115,12135,7192,12083,7266,12025,7334,11961,7398,11893,7456,11819,7508,11742,7555,11660,7595,11574,7629,11485,7655,11393,7675,11298,7687,11200,7691,11101,7691,11100,7687,11001,7675,10903,7655,10808,7629,10716,7595,10627,7555,10541,7508,10459,7456,10382,7398,10309,7334,10240,7266,10176,7192,10118,7115,10066,7033,10019,6947,9979,6858,9946,6766,9919,6671,9899,6573,9888,6474,9884,6374,9888,6276,9899,6181,9919,6089,9946,6000,9979,5914,10019,5833,10066,5755,10118,5682,10176,5613,10240,5550,10309,5491,10382,5439,10459,5392,10541,5352,10627,5319,10716,5292,10808,5273,10903,5261,11001,5257,11101,5261,11200,5273,11298,5268,11141,5268,11121,5272,11002,5284,10905,5303,10811,5329,10719,5363,10631,5402,10546,5448,10465,5500,10388,5558,10316,5621,10248,5689,10185,5762,10127,5838,10075,5920,10029,6004,9989,6093,9956,6184,9930,6278,9910,6375,9899,6474,9895,6573,9899,6669,9910,6763,9930,6855,9956,6943,9989,7028,10029,7109,10075,7186,10127,7258,10185,7326,10248,7389,10316,7447,10388,7499,10465,7545,10546,7585,10631,7618,10719,7644,10811,7664,10905,7676,11002,7680,11101,7676,11199,7664,11296,7644,11390,7618,11482,7585,11570,7545,11655,7499,11736,7447,11813,7389,11885,7326,11953,7258,12016,7186,12074,7109,12126,7028,12172,6943,12212,6855,12245,6763,12271,6669,12291,6573,12302,6474,12306,6417,12305,6305,12295,6197,12275,6092,12245,5992,12206,5896,12159,5805,12104,5719,12041,5640,11971,5566,11895,5508,11823,5466,11763,5427,11700,5393,11635,5362,11568,5335,11498,5313,11427,5294,11354,5292,11393,5319,11485,5352,11574,5392,11660,5439,11742,5491,11819,5550,11893,5613,11961,5682,12025,5755,12083,5833,12135,5914,12182,6000,12222,6089,12256,6181,12282,6276,12302,6374,12314,6474,12318,6573,12314xe" filled="t" fillcolor="#FDFDFD" stroked="f">
              <v:path arrowok="t"/>
              <v:fill/>
            </v:shape>
            <v:shape type="#_x0000_t75" style="position:absolute;left:5256;top:9878;width:1234;height:1989">
              <v:imagedata o:title="" r:id="rId9"/>
            </v:shape>
            <v:shape type="#_x0000_t75" style="position:absolute;left:5256;top:9878;width:2437;height:2440">
              <v:imagedata o:title="" r:id="rId10"/>
            </v:shape>
            <v:shape type="#_x0000_t75" style="position:absolute;left:5325;top:9969;width:2266;height:979">
              <v:imagedata o:title="" r:id="rId11"/>
            </v:shape>
            <v:shape style="position:absolute;left:6157;top:12025;width:623;height:234" coordorigin="6157,12025" coordsize="623,234" path="m6328,12142l6327,12153,6326,12176,6329,12199,6334,12219,6345,12237,6360,12250,6381,12258,6372,12232,6361,12217,6356,12196,6355,12172,6355,12154,6357,12133,6362,12110,6371,12091,6385,12078,6402,12075,6422,12082,6433,12099,6438,12121,6439,12144,6438,12160,6436,12183,6431,12206,6433,12248,6446,12234,6456,12216,6462,12194,6465,12172,6466,12161,6467,12139,6465,12117,6459,12096,6449,12078,6433,12064,6412,12056,6404,12055,6380,12058,6361,12067,6347,12082,6338,12100,6331,12121,6328,12142xe" filled="t" fillcolor="#FDFDFD" stroked="f">
              <v:path arrowok="t"/>
              <v:fill/>
            </v:shape>
            <v:shape style="position:absolute;left:6157;top:12025;width:623;height:234" coordorigin="6157,12025" coordsize="623,234" path="m6686,12202l6679,12187,6651,12193,6659,12214,6673,12227,6690,12235,6711,12236,6725,12234,6747,12227,6763,12216,6774,12201,6779,12183,6779,12162,6778,12155,6770,12133,6759,12117,6744,12108,6725,12104,6703,12106,6683,12115,6670,12131,6668,12137,6668,12137,6655,12064,6745,12044,6741,12025,6627,12050,6648,12166,6673,12160,6680,12140,6697,12128,6703,12126,6725,12126,6740,12136,6750,12153,6752,12160,6753,12183,6746,12200,6732,12212,6721,12215,6700,12214,6686,12202xe" filled="t" fillcolor="#FDFDFD" stroked="f">
              <v:path arrowok="t"/>
              <v:fill/>
            </v:shape>
            <v:shape style="position:absolute;left:6157;top:12025;width:623;height:234" coordorigin="6157,12025" coordsize="623,234" path="m6527,12101l6541,12087,6541,12087,6551,12237,6521,12238,6522,12258,6608,12252,6607,12233,6577,12235,6566,12057,6539,12059,6525,12073,6512,12085,6495,12100,6497,12127,6512,12115,6527,12101xe" filled="t" fillcolor="#FDFDFD" stroked="f">
              <v:path arrowok="t"/>
              <v:fill/>
            </v:shape>
            <v:shape style="position:absolute;left:6157;top:12025;width:623;height:234" coordorigin="6157,12025" coordsize="623,234" path="m6216,12086l6225,12066,6240,12055,6260,12053,6263,12054,6280,12063,6289,12080,6288,12094,6281,12109,6268,12123,6251,12136,6231,12149,6210,12160,6190,12171,6173,12180,6163,12186,6157,12217,6287,12245,6298,12194,6275,12189,6269,12221,6183,12202,6196,12195,6213,12187,6233,12177,6253,12166,6272,12153,6290,12139,6304,12124,6314,12107,6316,12100,6316,12079,6309,12061,6296,12048,6278,12038,6267,12035,6245,12033,6225,12036,6209,12045,6197,12060,6188,12080,6216,12086xe" filled="t" fillcolor="#FDFDFD" stroked="f">
              <v:path arrowok="t"/>
              <v:fill/>
            </v:shape>
            <v:shape style="position:absolute;left:6157;top:12025;width:623;height:234" coordorigin="6157,12025" coordsize="623,234" path="m6423,12225l6409,12237,6392,12239,6372,12232,6381,12258,6391,12259,6415,12257,6433,12248,6431,12206,6423,12225xe" filled="t" fillcolor="#FDFDFD" stroked="f">
              <v:path arrowok="t"/>
              <v:fill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7"/>
      </w:pPr>
      <w:r>
        <w:rPr>
          <w:rFonts w:cs="Times New Roman" w:hAnsi="Times New Roman" w:eastAsia="Times New Roman" w:ascii="Times New Roman"/>
          <w:color w:val="363435"/>
          <w:spacing w:val="4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0"/>
          <w:w w:val="113"/>
          <w:sz w:val="20"/>
          <w:szCs w:val="20"/>
        </w:rPr>
        <w:t>essmeddeland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60"/>
          <w:szCs w:val="60"/>
        </w:rPr>
        <w:jc w:val="left"/>
        <w:ind w:left="117"/>
      </w:pPr>
      <w:r>
        <w:rPr>
          <w:rFonts w:cs="Times New Roman" w:hAnsi="Times New Roman" w:eastAsia="Times New Roman" w:ascii="Times New Roman"/>
          <w:b/>
          <w:color w:val="363435"/>
          <w:spacing w:val="-32"/>
          <w:w w:val="100"/>
          <w:sz w:val="60"/>
          <w:szCs w:val="60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00"/>
          <w:sz w:val="60"/>
          <w:szCs w:val="6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2"/>
          <w:w w:val="100"/>
          <w:sz w:val="60"/>
          <w:szCs w:val="60"/>
        </w:rPr>
        <w:t>igg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60"/>
          <w:szCs w:val="6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63"/>
          <w:w w:val="100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2"/>
          <w:w w:val="93"/>
          <w:sz w:val="60"/>
          <w:szCs w:val="6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5"/>
          <w:w w:val="93"/>
          <w:sz w:val="60"/>
          <w:szCs w:val="60"/>
        </w:rPr>
        <w:t>k</w:t>
      </w:r>
      <w:r>
        <w:rPr>
          <w:rFonts w:cs="Times New Roman" w:hAnsi="Times New Roman" w:eastAsia="Times New Roman" w:ascii="Times New Roman"/>
          <w:b/>
          <w:color w:val="363435"/>
          <w:spacing w:val="-12"/>
          <w:w w:val="111"/>
          <w:sz w:val="60"/>
          <w:szCs w:val="60"/>
        </w:rPr>
        <w:t>ologis</w:t>
      </w:r>
      <w:r>
        <w:rPr>
          <w:rFonts w:cs="Times New Roman" w:hAnsi="Times New Roman" w:eastAsia="Times New Roman" w:ascii="Times New Roman"/>
          <w:b/>
          <w:color w:val="363435"/>
          <w:spacing w:val="-19"/>
          <w:w w:val="111"/>
          <w:sz w:val="60"/>
          <w:szCs w:val="60"/>
        </w:rPr>
        <w:t>k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7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60"/>
          <w:szCs w:val="60"/>
        </w:rPr>
      </w:r>
    </w:p>
    <w:p>
      <w:pPr>
        <w:rPr>
          <w:rFonts w:cs="Times New Roman" w:hAnsi="Times New Roman" w:eastAsia="Times New Roman" w:ascii="Times New Roman"/>
          <w:sz w:val="60"/>
          <w:szCs w:val="60"/>
        </w:rPr>
        <w:jc w:val="left"/>
        <w:spacing w:lineRule="exact" w:line="660"/>
        <w:ind w:left="117"/>
      </w:pPr>
      <w:r>
        <w:rPr>
          <w:rFonts w:cs="Times New Roman" w:hAnsi="Times New Roman" w:eastAsia="Times New Roman" w:ascii="Times New Roman"/>
          <w:b/>
          <w:color w:val="363435"/>
          <w:spacing w:val="-13"/>
          <w:w w:val="100"/>
          <w:sz w:val="60"/>
          <w:szCs w:val="60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12"/>
          <w:w w:val="100"/>
          <w:sz w:val="60"/>
          <w:szCs w:val="60"/>
        </w:rPr>
        <w:t>ajs</w:t>
      </w:r>
      <w:r>
        <w:rPr>
          <w:rFonts w:cs="Times New Roman" w:hAnsi="Times New Roman" w:eastAsia="Times New Roman" w:ascii="Times New Roman"/>
          <w:b/>
          <w:color w:val="363435"/>
          <w:spacing w:val="-19"/>
          <w:w w:val="100"/>
          <w:sz w:val="60"/>
          <w:szCs w:val="60"/>
        </w:rPr>
        <w:t>k</w:t>
      </w:r>
      <w:r>
        <w:rPr>
          <w:rFonts w:cs="Times New Roman" w:hAnsi="Times New Roman" w:eastAsia="Times New Roman" w:ascii="Times New Roman"/>
          <w:b/>
          <w:color w:val="363435"/>
          <w:spacing w:val="-12"/>
          <w:w w:val="100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5"/>
          <w:w w:val="100"/>
          <w:sz w:val="60"/>
          <w:szCs w:val="60"/>
        </w:rPr>
        <w:t>k</w:t>
      </w:r>
      <w:r>
        <w:rPr>
          <w:rFonts w:cs="Times New Roman" w:hAnsi="Times New Roman" w:eastAsia="Times New Roman" w:ascii="Times New Roman"/>
          <w:b/>
          <w:color w:val="363435"/>
          <w:spacing w:val="-12"/>
          <w:w w:val="100"/>
          <w:sz w:val="60"/>
          <w:szCs w:val="6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60"/>
          <w:szCs w:val="6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48"/>
          <w:w w:val="100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2"/>
          <w:w w:val="100"/>
          <w:sz w:val="60"/>
          <w:szCs w:val="6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14"/>
          <w:w w:val="100"/>
          <w:sz w:val="60"/>
          <w:szCs w:val="6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2"/>
          <w:w w:val="100"/>
          <w:sz w:val="60"/>
          <w:szCs w:val="60"/>
        </w:rPr>
        <w:t>nämn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60"/>
          <w:szCs w:val="6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119"/>
          <w:w w:val="100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12"/>
          <w:sz w:val="60"/>
          <w:szCs w:val="6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2"/>
          <w:w w:val="99"/>
          <w:sz w:val="60"/>
          <w:szCs w:val="60"/>
        </w:rPr>
        <w:t>ill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60"/>
          <w:szCs w:val="60"/>
        </w:rPr>
      </w:r>
    </w:p>
    <w:p>
      <w:pPr>
        <w:rPr>
          <w:rFonts w:cs="Times New Roman" w:hAnsi="Times New Roman" w:eastAsia="Times New Roman" w:ascii="Times New Roman"/>
          <w:sz w:val="60"/>
          <w:szCs w:val="60"/>
        </w:rPr>
        <w:jc w:val="left"/>
        <w:spacing w:lineRule="exact" w:line="660"/>
        <w:ind w:left="117"/>
      </w:pPr>
      <w:r>
        <w:rPr>
          <w:rFonts w:cs="Times New Roman" w:hAnsi="Times New Roman" w:eastAsia="Times New Roman" w:ascii="Times New Roman"/>
          <w:b/>
          <w:color w:val="363435"/>
          <w:spacing w:val="-78"/>
          <w:w w:val="100"/>
          <w:sz w:val="60"/>
          <w:szCs w:val="60"/>
        </w:rPr>
        <w:t>”</w:t>
      </w:r>
      <w:r>
        <w:rPr>
          <w:rFonts w:cs="Times New Roman" w:hAnsi="Times New Roman" w:eastAsia="Times New Roman" w:ascii="Times New Roman"/>
          <w:b/>
          <w:color w:val="363435"/>
          <w:spacing w:val="-13"/>
          <w:w w:val="100"/>
          <w:sz w:val="60"/>
          <w:szCs w:val="60"/>
        </w:rPr>
        <w:t>Å</w:t>
      </w:r>
      <w:r>
        <w:rPr>
          <w:rFonts w:cs="Times New Roman" w:hAnsi="Times New Roman" w:eastAsia="Times New Roman" w:ascii="Times New Roman"/>
          <w:b/>
          <w:color w:val="363435"/>
          <w:spacing w:val="-13"/>
          <w:w w:val="100"/>
          <w:sz w:val="60"/>
          <w:szCs w:val="6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2"/>
          <w:w w:val="100"/>
          <w:sz w:val="60"/>
          <w:szCs w:val="6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60"/>
          <w:szCs w:val="6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60"/>
          <w:szCs w:val="6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28"/>
          <w:w w:val="100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2"/>
          <w:w w:val="100"/>
          <w:sz w:val="60"/>
          <w:szCs w:val="60"/>
        </w:rPr>
        <w:t>bäs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00"/>
          <w:sz w:val="60"/>
          <w:szCs w:val="6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12"/>
          <w:w w:val="100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2"/>
          <w:w w:val="107"/>
          <w:sz w:val="60"/>
          <w:szCs w:val="60"/>
        </w:rPr>
        <w:t>häl</w:t>
      </w:r>
      <w:r>
        <w:rPr>
          <w:rFonts w:cs="Times New Roman" w:hAnsi="Times New Roman" w:eastAsia="Times New Roman" w:ascii="Times New Roman"/>
          <w:b/>
          <w:color w:val="363435"/>
          <w:spacing w:val="-13"/>
          <w:w w:val="107"/>
          <w:sz w:val="60"/>
          <w:szCs w:val="6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12"/>
          <w:w w:val="109"/>
          <w:sz w:val="60"/>
          <w:szCs w:val="60"/>
        </w:rPr>
        <w:t>om</w:t>
      </w:r>
      <w:r>
        <w:rPr>
          <w:rFonts w:cs="Times New Roman" w:hAnsi="Times New Roman" w:eastAsia="Times New Roman" w:ascii="Times New Roman"/>
          <w:b/>
          <w:color w:val="363435"/>
          <w:spacing w:val="-14"/>
          <w:w w:val="109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18"/>
          <w:w w:val="112"/>
          <w:sz w:val="60"/>
          <w:szCs w:val="6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5"/>
          <w:sz w:val="60"/>
          <w:szCs w:val="60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60"/>
          <w:szCs w:val="6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50"/>
        <w:ind w:left="117" w:right="253"/>
      </w:pP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3"/>
          <w:szCs w:val="23"/>
        </w:rPr>
        <w:t>rigg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8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363435"/>
          <w:spacing w:val="-3"/>
          <w:w w:val="108"/>
          <w:sz w:val="23"/>
          <w:szCs w:val="23"/>
        </w:rPr>
        <w:t>ologis</w:t>
      </w:r>
      <w:r>
        <w:rPr>
          <w:rFonts w:cs="Times New Roman" w:hAnsi="Times New Roman" w:eastAsia="Times New Roman" w:ascii="Times New Roman"/>
          <w:color w:val="363435"/>
          <w:spacing w:val="-8"/>
          <w:w w:val="108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63435"/>
          <w:spacing w:val="-21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108"/>
          <w:sz w:val="23"/>
          <w:szCs w:val="23"/>
        </w:rPr>
        <w:t>ajs</w:t>
      </w:r>
      <w:r>
        <w:rPr>
          <w:rFonts w:cs="Times New Roman" w:hAnsi="Times New Roman" w:eastAsia="Times New Roman" w:ascii="Times New Roman"/>
          <w:color w:val="363435"/>
          <w:spacing w:val="-8"/>
          <w:w w:val="108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363435"/>
          <w:spacing w:val="-3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63435"/>
          <w:spacing w:val="-10"/>
          <w:w w:val="108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363435"/>
          <w:spacing w:val="-3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3"/>
          <w:szCs w:val="23"/>
        </w:rPr>
        <w:t>fic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12"/>
          <w:sz w:val="23"/>
          <w:szCs w:val="23"/>
        </w:rPr>
        <w:t>tidninge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63435"/>
          <w:spacing w:val="-11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3"/>
          <w:szCs w:val="23"/>
        </w:rPr>
        <w:t>å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13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63435"/>
          <w:spacing w:val="-7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13"/>
          <w:sz w:val="23"/>
          <w:szCs w:val="23"/>
        </w:rPr>
        <w:t>mär</w:t>
      </w:r>
      <w:r>
        <w:rPr>
          <w:rFonts w:cs="Times New Roman" w:hAnsi="Times New Roman" w:eastAsia="Times New Roman" w:ascii="Times New Roman"/>
          <w:color w:val="363435"/>
          <w:spacing w:val="-10"/>
          <w:w w:val="11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363435"/>
          <w:spacing w:val="-3"/>
          <w:w w:val="113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63435"/>
          <w:spacing w:val="-6"/>
          <w:w w:val="11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1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3"/>
          <w:szCs w:val="23"/>
        </w:rPr>
        <w:t>Å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19"/>
          <w:sz w:val="23"/>
          <w:szCs w:val="23"/>
        </w:rPr>
        <w:t>bäst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63435"/>
          <w:spacing w:val="-16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11"/>
          <w:sz w:val="23"/>
          <w:szCs w:val="23"/>
        </w:rPr>
        <w:t>häl</w:t>
      </w:r>
      <w:r>
        <w:rPr>
          <w:rFonts w:cs="Times New Roman" w:hAnsi="Times New Roman" w:eastAsia="Times New Roman" w:ascii="Times New Roman"/>
          <w:color w:val="363435"/>
          <w:spacing w:val="-5"/>
          <w:w w:val="11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23"/>
          <w:szCs w:val="23"/>
        </w:rPr>
        <w:t>omat,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3"/>
          <w:szCs w:val="23"/>
        </w:rPr>
        <w:t>vil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12"/>
          <w:sz w:val="23"/>
          <w:szCs w:val="23"/>
        </w:rPr>
        <w:t>omnämn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3"/>
          <w:szCs w:val="23"/>
        </w:rPr>
        <w:t>å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3"/>
          <w:szCs w:val="23"/>
        </w:rPr>
        <w:t>nr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14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63435"/>
          <w:spacing w:val="-2"/>
          <w:w w:val="7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63435"/>
          <w:spacing w:val="-6"/>
          <w:w w:val="115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50"/>
        <w:ind w:left="117" w:right="259"/>
      </w:pP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Ju</w:t>
      </w:r>
      <w:r>
        <w:rPr>
          <w:rFonts w:cs="Times New Roman" w:hAnsi="Times New Roman" w:eastAsia="Times New Roman" w:ascii="Times New Roman"/>
          <w:color w:val="363435"/>
          <w:spacing w:val="3"/>
          <w:w w:val="11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yns</w:t>
      </w:r>
      <w:r>
        <w:rPr>
          <w:rFonts w:cs="Times New Roman" w:hAnsi="Times New Roman" w:eastAsia="Times New Roman" w:ascii="Times New Roman"/>
          <w:color w:val="363435"/>
          <w:spacing w:val="7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ti</w:t>
      </w:r>
      <w:r>
        <w:rPr>
          <w:rFonts w:cs="Times New Roman" w:hAnsi="Times New Roman" w:eastAsia="Times New Roman" w:ascii="Times New Roman"/>
          <w:color w:val="363435"/>
          <w:spacing w:val="-3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ering</w:t>
      </w:r>
      <w:r>
        <w:rPr>
          <w:rFonts w:cs="Times New Roman" w:hAnsi="Times New Roman" w:eastAsia="Times New Roman" w:ascii="Times New Roman"/>
          <w:color w:val="363435"/>
          <w:spacing w:val="-22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der: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3"/>
          <w:sz w:val="19"/>
          <w:szCs w:val="19"/>
        </w:rPr>
        <w:t>”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3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8"/>
          <w:sz w:val="19"/>
          <w:szCs w:val="19"/>
        </w:rPr>
        <w:t>altern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8"/>
          <w:sz w:val="19"/>
          <w:szCs w:val="19"/>
        </w:rPr>
        <w:t>ti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til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is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nap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ig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oc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goda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19"/>
          <w:szCs w:val="19"/>
        </w:rPr>
        <w:t>ä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gärn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me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mage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3"/>
          <w:sz w:val="19"/>
          <w:szCs w:val="19"/>
        </w:rPr>
        <w:t>ost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oc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pap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ba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so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sz w:val="19"/>
          <w:szCs w:val="19"/>
        </w:rPr>
        <w:t>snack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1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sz w:val="19"/>
          <w:szCs w:val="19"/>
        </w:rPr>
        <w:t>lute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1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oc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19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sz w:val="19"/>
          <w:szCs w:val="19"/>
        </w:rPr>
        <w:t>ogis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2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0"/>
          <w:sz w:val="19"/>
          <w:szCs w:val="19"/>
        </w:rPr>
        <w:t>”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50"/>
        <w:ind w:left="117" w:right="77"/>
      </w:pP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edan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örra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9"/>
          <w:szCs w:val="19"/>
        </w:rPr>
        <w:t>hös</w:t>
      </w:r>
      <w:r>
        <w:rPr>
          <w:rFonts w:cs="Times New Roman" w:hAnsi="Times New Roman" w:eastAsia="Times New Roman" w:ascii="Times New Roman"/>
          <w:color w:val="363435"/>
          <w:spacing w:val="-1"/>
          <w:w w:val="11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9"/>
          <w:szCs w:val="19"/>
        </w:rPr>
        <w:t>en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9"/>
          <w:szCs w:val="19"/>
        </w:rPr>
        <w:t>började</w:t>
      </w:r>
      <w:r>
        <w:rPr>
          <w:rFonts w:cs="Times New Roman" w:hAnsi="Times New Roman" w:eastAsia="Times New Roman" w:ascii="Times New Roman"/>
          <w:color w:val="363435"/>
          <w:spacing w:val="-13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riggs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1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eckla</w:t>
      </w:r>
      <w:r>
        <w:rPr>
          <w:rFonts w:cs="Times New Roman" w:hAnsi="Times New Roman" w:eastAsia="Times New Roman" w:ascii="Times New Roman"/>
          <w:color w:val="363435"/>
          <w:spacing w:val="-8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egmen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et</w:t>
      </w:r>
      <w:r>
        <w:rPr>
          <w:rFonts w:cs="Times New Roman" w:hAnsi="Times New Roman" w:eastAsia="Times New Roman" w:ascii="Times New Roman"/>
          <w:color w:val="363435"/>
          <w:spacing w:val="36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majs</w:t>
      </w:r>
      <w:r>
        <w:rPr>
          <w:rFonts w:cs="Times New Roman" w:hAnsi="Times New Roman" w:eastAsia="Times New Roman" w:ascii="Times New Roman"/>
          <w:color w:val="363435"/>
          <w:spacing w:val="-3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or</w:t>
      </w:r>
      <w:r>
        <w:rPr>
          <w:rFonts w:cs="Times New Roman" w:hAnsi="Times New Roman" w:eastAsia="Times New Roman" w:ascii="Times New Roman"/>
          <w:color w:val="363435"/>
          <w:spacing w:val="-20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på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den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ens</w:t>
      </w:r>
      <w:r>
        <w:rPr>
          <w:rFonts w:cs="Times New Roman" w:hAnsi="Times New Roman" w:eastAsia="Times New Roman" w:ascii="Times New Roman"/>
          <w:color w:val="363435"/>
          <w:spacing w:val="-3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marknaden,</w:t>
      </w:r>
      <w:r>
        <w:rPr>
          <w:rFonts w:cs="Times New Roman" w:hAnsi="Times New Roman" w:eastAsia="Times New Roman" w:ascii="Times New Roman"/>
          <w:color w:val="363435"/>
          <w:spacing w:val="3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en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13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egori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om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ått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1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upp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ving</w:t>
      </w:r>
      <w:r>
        <w:rPr>
          <w:rFonts w:cs="Times New Roman" w:hAnsi="Times New Roman" w:eastAsia="Times New Roman" w:ascii="Times New Roman"/>
          <w:color w:val="363435"/>
          <w:spacing w:val="-19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om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1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ttigt</w:t>
      </w:r>
      <w:r>
        <w:rPr>
          <w:rFonts w:cs="Times New Roman" w:hAnsi="Times New Roman" w:eastAsia="Times New Roman" w:ascii="Times New Roman"/>
          <w:color w:val="363435"/>
          <w:spacing w:val="7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mellanmål</w:t>
      </w:r>
      <w:r>
        <w:rPr>
          <w:rFonts w:cs="Times New Roman" w:hAnsi="Times New Roman" w:eastAsia="Times New Roman" w:ascii="Times New Roman"/>
          <w:color w:val="363435"/>
          <w:spacing w:val="-21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1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9"/>
          <w:szCs w:val="19"/>
        </w:rPr>
        <w:t>opa.</w:t>
      </w:r>
      <w:r>
        <w:rPr>
          <w:rFonts w:cs="Times New Roman" w:hAnsi="Times New Roman" w:eastAsia="Times New Roman" w:ascii="Times New Roman"/>
          <w:color w:val="363435"/>
          <w:spacing w:val="1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ajs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är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fritt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från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en,</w:t>
      </w:r>
      <w:r>
        <w:rPr>
          <w:rFonts w:cs="Times New Roman" w:hAnsi="Times New Roman" w:eastAsia="Times New Roman" w:ascii="Times New Roman"/>
          <w:color w:val="363435"/>
          <w:spacing w:val="7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innehåller</w:t>
      </w:r>
      <w:r>
        <w:rPr>
          <w:rFonts w:cs="Times New Roman" w:hAnsi="Times New Roman" w:eastAsia="Times New Roman" w:ascii="Times New Roman"/>
          <w:color w:val="363435"/>
          <w:spacing w:val="-21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ostfib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er</w:t>
      </w:r>
      <w:r>
        <w:rPr>
          <w:rFonts w:cs="Times New Roman" w:hAnsi="Times New Roman" w:eastAsia="Times New Roman" w:ascii="Times New Roman"/>
          <w:color w:val="363435"/>
          <w:spacing w:val="-4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9"/>
          <w:szCs w:val="19"/>
        </w:rPr>
        <w:t>och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vitamin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amt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gör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13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onsis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en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en</w:t>
      </w:r>
      <w:r>
        <w:rPr>
          <w:rFonts w:cs="Times New Roman" w:hAnsi="Times New Roman" w:eastAsia="Times New Roman" w:ascii="Times New Roman"/>
          <w:color w:val="363435"/>
          <w:spacing w:val="2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13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363435"/>
          <w:spacing w:val="-2"/>
          <w:w w:val="11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color w:val="363435"/>
          <w:spacing w:val="-3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krispig.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Med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9"/>
          <w:szCs w:val="19"/>
        </w:rPr>
        <w:t>detta</w:t>
      </w:r>
      <w:r>
        <w:rPr>
          <w:rFonts w:cs="Times New Roman" w:hAnsi="Times New Roman" w:eastAsia="Times New Roman" w:ascii="Times New Roman"/>
          <w:color w:val="363435"/>
          <w:spacing w:val="-10"/>
          <w:w w:val="12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om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ba</w:t>
      </w:r>
      <w:r>
        <w:rPr>
          <w:rFonts w:cs="Times New Roman" w:hAnsi="Times New Roman" w:eastAsia="Times New Roman" w:ascii="Times New Roman"/>
          <w:color w:val="363435"/>
          <w:spacing w:val="-6"/>
          <w:w w:val="114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und</w:t>
      </w:r>
      <w:r>
        <w:rPr>
          <w:rFonts w:cs="Times New Roman" w:hAnsi="Times New Roman" w:eastAsia="Times New Roman" w:ascii="Times New Roman"/>
          <w:color w:val="363435"/>
          <w:spacing w:val="-10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lan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erade</w:t>
      </w:r>
      <w:r>
        <w:rPr>
          <w:rFonts w:cs="Times New Roman" w:hAnsi="Times New Roman" w:eastAsia="Times New Roman" w:ascii="Times New Roman"/>
          <w:color w:val="363435"/>
          <w:spacing w:val="1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riggs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99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9"/>
          <w:szCs w:val="19"/>
        </w:rPr>
        <w:t>ologis</w:t>
      </w:r>
      <w:r>
        <w:rPr>
          <w:rFonts w:cs="Times New Roman" w:hAnsi="Times New Roman" w:eastAsia="Times New Roman" w:ascii="Times New Roman"/>
          <w:color w:val="363435"/>
          <w:spacing w:val="-3"/>
          <w:w w:val="108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1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ajs</w:t>
      </w:r>
      <w:r>
        <w:rPr>
          <w:rFonts w:cs="Times New Roman" w:hAnsi="Times New Roman" w:eastAsia="Times New Roman" w:ascii="Times New Roman"/>
          <w:color w:val="363435"/>
          <w:spacing w:val="-3"/>
          <w:w w:val="111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11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or</w:t>
      </w:r>
      <w:r>
        <w:rPr>
          <w:rFonts w:cs="Times New Roman" w:hAnsi="Times New Roman" w:eastAsia="Times New Roman" w:ascii="Times New Roman"/>
          <w:color w:val="363435"/>
          <w:spacing w:val="-17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under</w:t>
      </w:r>
      <w:r>
        <w:rPr>
          <w:rFonts w:cs="Times New Roman" w:hAnsi="Times New Roman" w:eastAsia="Times New Roman" w:ascii="Times New Roman"/>
          <w:color w:val="363435"/>
          <w:spacing w:val="12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hös</w:t>
      </w:r>
      <w:r>
        <w:rPr>
          <w:rFonts w:cs="Times New Roman" w:hAnsi="Times New Roman" w:eastAsia="Times New Roman" w:ascii="Times New Roman"/>
          <w:color w:val="363435"/>
          <w:spacing w:val="-1"/>
          <w:w w:val="11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en</w:t>
      </w:r>
      <w:r>
        <w:rPr>
          <w:rFonts w:cs="Times New Roman" w:hAnsi="Times New Roman" w:eastAsia="Times New Roman" w:ascii="Times New Roman"/>
          <w:color w:val="363435"/>
          <w:spacing w:val="21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363435"/>
          <w:spacing w:val="-2"/>
          <w:w w:val="9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50"/>
        <w:ind w:left="117" w:right="163"/>
      </w:pP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”Majs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ä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3"/>
          <w:sz w:val="19"/>
          <w:szCs w:val="19"/>
        </w:rPr>
        <w:t>seda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läng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1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1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14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4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3"/>
          <w:sz w:val="19"/>
          <w:szCs w:val="19"/>
        </w:rPr>
        <w:t>mång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län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oc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ha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mä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ä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1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16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16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sz w:val="19"/>
          <w:szCs w:val="19"/>
        </w:rPr>
        <w:t>smakhöjare.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ha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dä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fö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val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2"/>
          <w:sz w:val="19"/>
          <w:szCs w:val="19"/>
        </w:rPr>
        <w:t>vänd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maj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fle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vå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9"/>
          <w:sz w:val="19"/>
          <w:szCs w:val="19"/>
        </w:rPr>
        <w:t>produ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9"/>
          <w:sz w:val="19"/>
          <w:szCs w:val="19"/>
        </w:rPr>
        <w:t>te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oc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hel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yt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fö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å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ä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sz w:val="19"/>
          <w:szCs w:val="19"/>
        </w:rPr>
        <w:t>majs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1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5"/>
          <w:sz w:val="19"/>
          <w:szCs w:val="19"/>
        </w:rPr>
        <w:t>med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2"/>
          <w:sz w:val="19"/>
          <w:szCs w:val="19"/>
        </w:rPr>
        <w:t>uteslutan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sz w:val="19"/>
          <w:szCs w:val="19"/>
        </w:rPr>
        <w:t>maj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1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70"/>
          <w:sz w:val="19"/>
          <w:szCs w:val="19"/>
        </w:rPr>
        <w:t>”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9"/>
          <w:szCs w:val="19"/>
        </w:rPr>
        <w:t>äge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0"/>
          <w:w w:val="114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1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9"/>
          <w:szCs w:val="19"/>
        </w:rPr>
        <w:t>åns</w:t>
      </w:r>
      <w:r>
        <w:rPr>
          <w:rFonts w:cs="Times New Roman" w:hAnsi="Times New Roman" w:eastAsia="Times New Roman" w:ascii="Times New Roman"/>
          <w:color w:val="363435"/>
          <w:spacing w:val="-2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-19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4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9"/>
          <w:szCs w:val="19"/>
        </w:rPr>
        <w:t>umär</w:t>
      </w:r>
      <w:r>
        <w:rPr>
          <w:rFonts w:cs="Times New Roman" w:hAnsi="Times New Roman" w:eastAsia="Times New Roman" w:ascii="Times New Roman"/>
          <w:color w:val="363435"/>
          <w:spacing w:val="-7"/>
          <w:w w:val="114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9"/>
          <w:szCs w:val="19"/>
        </w:rPr>
        <w:t>che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363435"/>
          <w:spacing w:val="-24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å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9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11"/>
          <w:sz w:val="19"/>
          <w:szCs w:val="19"/>
        </w:rPr>
        <w:t>riggs.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50"/>
        <w:ind w:left="117" w:right="3829"/>
      </w:pP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riggs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7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9"/>
          <w:szCs w:val="19"/>
        </w:rPr>
        <w:t>ologis</w:t>
      </w:r>
      <w:r>
        <w:rPr>
          <w:rFonts w:cs="Times New Roman" w:hAnsi="Times New Roman" w:eastAsia="Times New Roman" w:ascii="Times New Roman"/>
          <w:color w:val="363435"/>
          <w:spacing w:val="-3"/>
          <w:w w:val="107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9"/>
          <w:szCs w:val="19"/>
        </w:rPr>
        <w:t>ajs</w:t>
      </w:r>
      <w:r>
        <w:rPr>
          <w:rFonts w:cs="Times New Roman" w:hAnsi="Times New Roman" w:eastAsia="Times New Roman" w:ascii="Times New Roman"/>
          <w:color w:val="363435"/>
          <w:spacing w:val="-3"/>
          <w:w w:val="107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7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9"/>
          <w:szCs w:val="19"/>
        </w:rPr>
        <w:t>or</w:t>
      </w:r>
      <w:r>
        <w:rPr>
          <w:rFonts w:cs="Times New Roman" w:hAnsi="Times New Roman" w:eastAsia="Times New Roman" w:ascii="Times New Roman"/>
          <w:color w:val="363435"/>
          <w:spacing w:val="17"/>
          <w:w w:val="10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är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14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363435"/>
          <w:spacing w:val="-2"/>
          <w:w w:val="11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color w:val="363435"/>
          <w:spacing w:val="-7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tunna,</w:t>
      </w:r>
      <w:r>
        <w:rPr>
          <w:rFonts w:cs="Times New Roman" w:hAnsi="Times New Roman" w:eastAsia="Times New Roman" w:ascii="Times New Roman"/>
          <w:color w:val="363435"/>
          <w:spacing w:val="-2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har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ett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3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9"/>
          <w:szCs w:val="19"/>
        </w:rPr>
        <w:t>yr</w:t>
      </w:r>
      <w:r>
        <w:rPr>
          <w:rFonts w:cs="Times New Roman" w:hAnsi="Times New Roman" w:eastAsia="Times New Roman" w:ascii="Times New Roman"/>
          <w:color w:val="363435"/>
          <w:spacing w:val="-3"/>
          <w:w w:val="106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9"/>
          <w:szCs w:val="19"/>
        </w:rPr>
        <w:t>antigt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13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ormat,</w:t>
      </w:r>
      <w:r>
        <w:rPr>
          <w:rFonts w:cs="Times New Roman" w:hAnsi="Times New Roman" w:eastAsia="Times New Roman" w:ascii="Times New Roman"/>
          <w:color w:val="363435"/>
          <w:spacing w:val="-2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är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utande</w:t>
      </w:r>
      <w:r>
        <w:rPr>
          <w:rFonts w:cs="Times New Roman" w:hAnsi="Times New Roman" w:eastAsia="Times New Roman" w:ascii="Times New Roman"/>
          <w:color w:val="363435"/>
          <w:spacing w:val="29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ologis</w:t>
      </w:r>
      <w:r>
        <w:rPr>
          <w:rFonts w:cs="Times New Roman" w:hAnsi="Times New Roman" w:eastAsia="Times New Roman" w:ascii="Times New Roman"/>
          <w:color w:val="363435"/>
          <w:spacing w:val="-3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-20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amt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1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enfria.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50"/>
        <w:ind w:left="117" w:right="503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9"/>
          <w:szCs w:val="19"/>
        </w:rPr>
        <w:t>innehåller</w:t>
      </w:r>
      <w:r>
        <w:rPr>
          <w:rFonts w:cs="Times New Roman" w:hAnsi="Times New Roman" w:eastAsia="Times New Roman" w:ascii="Times New Roman"/>
          <w:color w:val="363435"/>
          <w:spacing w:val="-5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99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9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9"/>
          <w:szCs w:val="19"/>
        </w:rPr>
        <w:t>ologisk</w:t>
      </w:r>
      <w:r>
        <w:rPr>
          <w:rFonts w:cs="Times New Roman" w:hAnsi="Times New Roman" w:eastAsia="Times New Roman" w:ascii="Times New Roman"/>
          <w:color w:val="363435"/>
          <w:spacing w:val="-2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majs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och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363435"/>
          <w:spacing w:val="14"/>
          <w:w w:val="7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alt.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1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color w:val="363435"/>
          <w:spacing w:val="-2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9"/>
          <w:szCs w:val="19"/>
        </w:rPr>
        <w:t>ar</w:t>
      </w:r>
      <w:r>
        <w:rPr>
          <w:rFonts w:cs="Times New Roman" w:hAnsi="Times New Roman" w:eastAsia="Times New Roman" w:ascii="Times New Roman"/>
          <w:color w:val="363435"/>
          <w:spacing w:val="-19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9"/>
          <w:szCs w:val="19"/>
        </w:rPr>
        <w:t>både</w:t>
      </w:r>
      <w:r>
        <w:rPr>
          <w:rFonts w:cs="Times New Roman" w:hAnsi="Times New Roman" w:eastAsia="Times New Roman" w:ascii="Times New Roman"/>
          <w:color w:val="363435"/>
          <w:spacing w:val="3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om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snacks</w:t>
      </w:r>
      <w:r>
        <w:rPr>
          <w:rFonts w:cs="Times New Roman" w:hAnsi="Times New Roman" w:eastAsia="Times New Roman" w:ascii="Times New Roman"/>
          <w:color w:val="363435"/>
          <w:spacing w:val="-7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eller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9"/>
          <w:szCs w:val="19"/>
        </w:rPr>
        <w:t>till</w:t>
      </w:r>
      <w:r>
        <w:rPr>
          <w:rFonts w:cs="Times New Roman" w:hAnsi="Times New Roman" w:eastAsia="Times New Roman" w:ascii="Times New Roman"/>
          <w:color w:val="363435"/>
          <w:spacing w:val="-2"/>
          <w:w w:val="10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ammans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11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med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ett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9"/>
          <w:szCs w:val="19"/>
        </w:rPr>
        <w:t>tt</w:t>
      </w:r>
      <w:r>
        <w:rPr>
          <w:rFonts w:cs="Times New Roman" w:hAnsi="Times New Roman" w:eastAsia="Times New Roman" w:ascii="Times New Roman"/>
          <w:color w:val="363435"/>
          <w:spacing w:val="1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9"/>
          <w:szCs w:val="19"/>
        </w:rPr>
        <w:t>pålägg.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117"/>
      </w:pP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19"/>
          <w:szCs w:val="19"/>
        </w:rPr>
        <w:t>is: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9"/>
        <w:ind w:left="11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9"/>
          <w:szCs w:val="19"/>
        </w:rPr>
        <w:t>Cir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7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-3"/>
          <w:w w:val="10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13"/>
          <w:sz w:val="19"/>
          <w:szCs w:val="19"/>
        </w:rPr>
        <w:t>ono</w:t>
      </w:r>
      <w:r>
        <w:rPr>
          <w:rFonts w:cs="Times New Roman" w:hAnsi="Times New Roman" w:eastAsia="Times New Roman" w:ascii="Times New Roman"/>
          <w:color w:val="363435"/>
          <w:spacing w:val="-19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50"/>
        <w:ind w:left="117" w:right="5344"/>
      </w:pPr>
      <w:r>
        <w:rPr>
          <w:rFonts w:cs="Times New Roman" w:hAnsi="Times New Roman" w:eastAsia="Times New Roman" w:ascii="Times New Roman"/>
          <w:b/>
          <w:color w:val="363435"/>
          <w:spacing w:val="-7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19"/>
          <w:szCs w:val="19"/>
        </w:rPr>
        <w:t>ö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19"/>
          <w:szCs w:val="19"/>
        </w:rPr>
        <w:t>me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7"/>
          <w:sz w:val="19"/>
          <w:szCs w:val="19"/>
        </w:rPr>
        <w:t>in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7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7"/>
          <w:sz w:val="19"/>
          <w:szCs w:val="19"/>
        </w:rPr>
        <w:t>or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7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7"/>
          <w:sz w:val="19"/>
          <w:szCs w:val="19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7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b/>
          <w:color w:val="363435"/>
          <w:spacing w:val="-9"/>
          <w:w w:val="10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7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7"/>
          <w:sz w:val="19"/>
          <w:szCs w:val="19"/>
        </w:rPr>
        <w:t>änlige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8"/>
          <w:w w:val="10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7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0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5"/>
          <w:sz w:val="19"/>
          <w:szCs w:val="19"/>
        </w:rPr>
        <w:t>ak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3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1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1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color w:val="363435"/>
          <w:spacing w:val="5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åns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on,</w:t>
      </w:r>
      <w:r>
        <w:rPr>
          <w:rFonts w:cs="Times New Roman" w:hAnsi="Times New Roman" w:eastAsia="Times New Roman" w:ascii="Times New Roman"/>
          <w:color w:val="363435"/>
          <w:spacing w:val="-9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umär</w:t>
      </w:r>
      <w:r>
        <w:rPr>
          <w:rFonts w:cs="Times New Roman" w:hAnsi="Times New Roman" w:eastAsia="Times New Roman" w:ascii="Times New Roman"/>
          <w:color w:val="363435"/>
          <w:spacing w:val="-6"/>
          <w:w w:val="113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chef</w:t>
      </w:r>
      <w:r>
        <w:rPr>
          <w:rFonts w:cs="Times New Roman" w:hAnsi="Times New Roman" w:eastAsia="Times New Roman" w:ascii="Times New Roman"/>
          <w:color w:val="363435"/>
          <w:spacing w:val="-1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ör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9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riggs,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pe</w:t>
      </w:r>
      <w:r>
        <w:rPr>
          <w:rFonts w:cs="Times New Roman" w:hAnsi="Times New Roman" w:eastAsia="Times New Roman" w:ascii="Times New Roman"/>
          <w:color w:val="363435"/>
          <w:spacing w:val="-2"/>
          <w:w w:val="112"/>
          <w:sz w:val="19"/>
          <w:szCs w:val="19"/>
        </w:rPr>
        <w:t>t</w:t>
      </w:r>
      <w:hyperlink r:id="rId12">
        <w:r>
          <w:rPr>
            <w:rFonts w:cs="Times New Roman" w:hAnsi="Times New Roman" w:eastAsia="Times New Roman" w:ascii="Times New Roman"/>
            <w:color w:val="363435"/>
            <w:spacing w:val="0"/>
            <w:w w:val="112"/>
            <w:sz w:val="19"/>
            <w:szCs w:val="19"/>
          </w:rPr>
          <w:t>ra.mans</w:t>
        </w:r>
        <w:r>
          <w:rPr>
            <w:rFonts w:cs="Times New Roman" w:hAnsi="Times New Roman" w:eastAsia="Times New Roman" w:ascii="Times New Roman"/>
            <w:color w:val="363435"/>
            <w:spacing w:val="-1"/>
            <w:w w:val="112"/>
            <w:sz w:val="19"/>
            <w:szCs w:val="19"/>
          </w:rPr>
          <w:t>s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12"/>
            <w:sz w:val="19"/>
            <w:szCs w:val="19"/>
          </w:rPr>
          <w:t>o</w:t>
        </w:r>
        <w:r>
          <w:rPr>
            <w:rFonts w:cs="Times New Roman" w:hAnsi="Times New Roman" w:eastAsia="Times New Roman" w:ascii="Times New Roman"/>
            <w:color w:val="363435"/>
            <w:spacing w:val="-1"/>
            <w:w w:val="112"/>
            <w:sz w:val="19"/>
            <w:szCs w:val="19"/>
          </w:rPr>
          <w:t>n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12"/>
            <w:sz w:val="19"/>
            <w:szCs w:val="19"/>
          </w:rPr>
          <w:t>@mid</w:t>
        </w:r>
        <w:r>
          <w:rPr>
            <w:rFonts w:cs="Times New Roman" w:hAnsi="Times New Roman" w:eastAsia="Times New Roman" w:ascii="Times New Roman"/>
            <w:color w:val="363435"/>
            <w:spacing w:val="-1"/>
            <w:w w:val="112"/>
            <w:sz w:val="19"/>
            <w:szCs w:val="19"/>
          </w:rPr>
          <w:t>s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12"/>
            <w:sz w:val="19"/>
            <w:szCs w:val="19"/>
          </w:rPr>
          <w:t>ona.</w:t>
        </w:r>
      </w:hyperlink>
      <w:r>
        <w:rPr>
          <w:rFonts w:cs="Times New Roman" w:hAnsi="Times New Roman" w:eastAsia="Times New Roman" w:ascii="Times New Roman"/>
          <w:color w:val="363435"/>
          <w:spacing w:val="-1"/>
          <w:w w:val="11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-3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0725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88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33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65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50"/>
        <w:ind w:left="117" w:right="5991"/>
      </w:pPr>
      <w:r>
        <w:rPr>
          <w:rFonts w:cs="Times New Roman" w:hAnsi="Times New Roman" w:eastAsia="Times New Roman" w:ascii="Times New Roman"/>
          <w:b/>
          <w:color w:val="363435"/>
          <w:spacing w:val="-7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19"/>
          <w:szCs w:val="19"/>
        </w:rPr>
        <w:t>ö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8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8"/>
          <w:sz w:val="19"/>
          <w:szCs w:val="19"/>
        </w:rPr>
        <w:t>essbilde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19"/>
          <w:szCs w:val="19"/>
        </w:rPr>
        <w:t>oc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5"/>
          <w:sz w:val="19"/>
          <w:szCs w:val="19"/>
        </w:rPr>
        <w:t>uk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16"/>
          <w:w w:val="10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9"/>
          <w:sz w:val="19"/>
          <w:szCs w:val="19"/>
        </w:rPr>
        <w:t>änlige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9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7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9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0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5"/>
          <w:sz w:val="19"/>
          <w:szCs w:val="19"/>
        </w:rPr>
        <w:t>ak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3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50"/>
        <w:ind w:left="117" w:right="573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Liza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1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9"/>
          <w:szCs w:val="19"/>
        </w:rPr>
        <w:t>og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9"/>
          <w:szCs w:val="19"/>
        </w:rPr>
        <w:t>und,</w:t>
      </w:r>
      <w:r>
        <w:rPr>
          <w:rFonts w:cs="Times New Roman" w:hAnsi="Times New Roman" w:eastAsia="Times New Roman" w:ascii="Times New Roman"/>
          <w:color w:val="363435"/>
          <w:spacing w:val="-2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4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2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9"/>
          <w:szCs w:val="19"/>
        </w:rPr>
        <w:t>öm</w:t>
      </w:r>
      <w:r>
        <w:rPr>
          <w:rFonts w:cs="Times New Roman" w:hAnsi="Times New Roman" w:eastAsia="Times New Roman" w:ascii="Times New Roman"/>
          <w:color w:val="363435"/>
          <w:spacing w:val="-2"/>
          <w:w w:val="10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alodis,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 </w:t>
      </w:r>
      <w:hyperlink r:id="rId13">
        <w:r>
          <w:rPr>
            <w:rFonts w:cs="Times New Roman" w:hAnsi="Times New Roman" w:eastAsia="Times New Roman" w:ascii="Times New Roman"/>
            <w:color w:val="363435"/>
            <w:spacing w:val="0"/>
            <w:w w:val="109"/>
            <w:sz w:val="19"/>
            <w:szCs w:val="19"/>
          </w:rPr>
          <w:t>liz</w:t>
        </w:r>
        <w:r>
          <w:rPr>
            <w:rFonts w:cs="Times New Roman" w:hAnsi="Times New Roman" w:eastAsia="Times New Roman" w:ascii="Times New Roman"/>
            <w:color w:val="363435"/>
            <w:spacing w:val="-2"/>
            <w:w w:val="109"/>
            <w:sz w:val="19"/>
            <w:szCs w:val="19"/>
          </w:rPr>
          <w:t>a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9"/>
            <w:sz w:val="19"/>
            <w:szCs w:val="19"/>
          </w:rPr>
          <w:t>@</w:t>
        </w:r>
        <w:r>
          <w:rPr>
            <w:rFonts w:cs="Times New Roman" w:hAnsi="Times New Roman" w:eastAsia="Times New Roman" w:ascii="Times New Roman"/>
            <w:color w:val="363435"/>
            <w:spacing w:val="-4"/>
            <w:w w:val="109"/>
            <w:sz w:val="19"/>
            <w:szCs w:val="19"/>
          </w:rPr>
          <w:t>b</w:t>
        </w:r>
        <w:r>
          <w:rPr>
            <w:rFonts w:cs="Times New Roman" w:hAnsi="Times New Roman" w:eastAsia="Times New Roman" w:ascii="Times New Roman"/>
            <w:color w:val="363435"/>
            <w:spacing w:val="-2"/>
            <w:w w:val="109"/>
            <w:sz w:val="19"/>
            <w:szCs w:val="19"/>
          </w:rPr>
          <w:t>y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9"/>
            <w:sz w:val="19"/>
            <w:szCs w:val="19"/>
          </w:rPr>
          <w:t>s</w:t>
        </w:r>
        <w:r>
          <w:rPr>
            <w:rFonts w:cs="Times New Roman" w:hAnsi="Times New Roman" w:eastAsia="Times New Roman" w:ascii="Times New Roman"/>
            <w:color w:val="363435"/>
            <w:spacing w:val="-2"/>
            <w:w w:val="109"/>
            <w:sz w:val="19"/>
            <w:szCs w:val="19"/>
          </w:rPr>
          <w:t>t</w:t>
        </w:r>
        <w:r>
          <w:rPr>
            <w:rFonts w:cs="Times New Roman" w:hAnsi="Times New Roman" w:eastAsia="Times New Roman" w:ascii="Times New Roman"/>
            <w:color w:val="363435"/>
            <w:spacing w:val="-1"/>
            <w:w w:val="109"/>
            <w:sz w:val="19"/>
            <w:szCs w:val="19"/>
          </w:rPr>
          <w:t>r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9"/>
            <w:sz w:val="19"/>
            <w:szCs w:val="19"/>
          </w:rPr>
          <w:t>ombalodis.</w:t>
        </w:r>
        <w:r>
          <w:rPr>
            <w:rFonts w:cs="Times New Roman" w:hAnsi="Times New Roman" w:eastAsia="Times New Roman" w:ascii="Times New Roman"/>
            <w:color w:val="363435"/>
            <w:spacing w:val="-1"/>
            <w:w w:val="109"/>
            <w:sz w:val="19"/>
            <w:szCs w:val="19"/>
          </w:rPr>
          <w:t>s</w:t>
        </w:r>
        <w:r>
          <w:rPr>
            <w:rFonts w:cs="Times New Roman" w:hAnsi="Times New Roman" w:eastAsia="Times New Roman" w:ascii="Times New Roman"/>
            <w:color w:val="363435"/>
            <w:spacing w:val="-3"/>
            <w:w w:val="109"/>
            <w:sz w:val="19"/>
            <w:szCs w:val="19"/>
          </w:rPr>
          <w:t>e</w:t>
        </w:r>
      </w:hyperlink>
      <w:r>
        <w:rPr>
          <w:rFonts w:cs="Times New Roman" w:hAnsi="Times New Roman" w:eastAsia="Times New Roman" w:ascii="Times New Roman"/>
          <w:color w:val="363435"/>
          <w:spacing w:val="0"/>
          <w:w w:val="109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7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0723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50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92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9"/>
          <w:szCs w:val="19"/>
        </w:rPr>
        <w:t>22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9" w:lineRule="auto" w:line="250"/>
        <w:ind w:left="117" w:right="294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7"/>
          <w:szCs w:val="17"/>
        </w:rPr>
        <w:t>Midsona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1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7"/>
          <w:szCs w:val="17"/>
        </w:rPr>
        <w:t>knadsför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1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7"/>
          <w:szCs w:val="17"/>
        </w:rPr>
        <w:t>vä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7"/>
          <w:szCs w:val="17"/>
        </w:rPr>
        <w:t>okume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1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7"/>
          <w:szCs w:val="17"/>
        </w:rPr>
        <w:t>te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1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1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7"/>
          <w:szCs w:val="17"/>
        </w:rPr>
        <w:t>produ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10"/>
          <w:sz w:val="17"/>
          <w:szCs w:val="17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7"/>
          <w:szCs w:val="17"/>
        </w:rPr>
        <w:t>ter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1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inom</w:t>
      </w:r>
      <w:r>
        <w:rPr>
          <w:rFonts w:cs="Times New Roman" w:hAnsi="Times New Roman" w:eastAsia="Times New Roman" w:ascii="Times New Roman"/>
          <w:i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17"/>
          <w:szCs w:val="17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ost</w:t>
      </w:r>
      <w:r>
        <w:rPr>
          <w:rFonts w:cs="Times New Roman" w:hAnsi="Times New Roman" w:eastAsia="Times New Roman" w:ascii="Times New Roman"/>
          <w:i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och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hälsa,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sz w:val="17"/>
          <w:szCs w:val="17"/>
        </w:rPr>
        <w:t>spo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9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9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sz w:val="17"/>
          <w:szCs w:val="17"/>
        </w:rPr>
        <w:t>tion,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sz w:val="17"/>
          <w:szCs w:val="17"/>
        </w:rPr>
        <w:t>superm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och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7"/>
          <w:sz w:val="17"/>
          <w:szCs w:val="17"/>
        </w:rPr>
        <w:t>fö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7"/>
          <w:sz w:val="17"/>
          <w:szCs w:val="17"/>
        </w:rPr>
        <w:t>kylning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7"/>
          <w:sz w:val="17"/>
          <w:szCs w:val="17"/>
        </w:rPr>
        <w:t>för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3"/>
          <w:sz w:val="17"/>
          <w:szCs w:val="17"/>
        </w:rPr>
        <w:t>ens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3"/>
          <w:sz w:val="17"/>
          <w:szCs w:val="17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3"/>
          <w:sz w:val="17"/>
          <w:szCs w:val="17"/>
        </w:rPr>
        <w:t>ap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3"/>
          <w:sz w:val="17"/>
          <w:szCs w:val="17"/>
        </w:rPr>
        <w:t>tek,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för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sz w:val="17"/>
          <w:szCs w:val="17"/>
        </w:rPr>
        <w:t>da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8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8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sz w:val="17"/>
          <w:szCs w:val="17"/>
        </w:rPr>
        <w:t>va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sz w:val="17"/>
          <w:szCs w:val="17"/>
        </w:rPr>
        <w:t>uhan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sz w:val="17"/>
          <w:szCs w:val="17"/>
        </w:rPr>
        <w:t>eln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10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och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för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7"/>
          <w:szCs w:val="17"/>
        </w:rPr>
        <w:t>häls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7"/>
          <w:szCs w:val="17"/>
        </w:rPr>
        <w:t>fackhan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7"/>
          <w:szCs w:val="17"/>
        </w:rPr>
        <w:t>eln.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1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Vi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vill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gö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17"/>
          <w:szCs w:val="17"/>
        </w:rPr>
        <w:t>ä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ttare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för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alla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sz w:val="17"/>
          <w:szCs w:val="17"/>
        </w:rPr>
        <w:t>männis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8"/>
          <w:sz w:val="17"/>
          <w:szCs w:val="17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tt</w:t>
      </w:r>
      <w:r>
        <w:rPr>
          <w:rFonts w:cs="Times New Roman" w:hAnsi="Times New Roman" w:eastAsia="Times New Roman" w:ascii="Times New Roman"/>
          <w:i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7"/>
          <w:sz w:val="17"/>
          <w:szCs w:val="17"/>
        </w:rPr>
        <w:t>själva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bid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till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7"/>
          <w:szCs w:val="17"/>
        </w:rPr>
        <w:t>sundare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liv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17"/>
          <w:szCs w:val="17"/>
        </w:rPr>
        <w:t>vardagen.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sectPr>
      <w:type w:val="continuous"/>
      <w:pgSz w:w="11920" w:h="16840"/>
      <w:pgMar w:top="1560" w:bottom="280" w:left="1300" w:right="14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yperlink" Target="mailto:mansson@midsona.se" TargetMode="External"/><Relationship Id="rId13" Type="http://schemas.openxmlformats.org/officeDocument/2006/relationships/hyperlink" Target="mailto:liza@bystrombalodis.se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