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1F27" w14:textId="77777777" w:rsidR="00E45367" w:rsidRPr="005C26BB" w:rsidRDefault="00E45367">
      <w:pPr>
        <w:pStyle w:val="Body"/>
        <w:spacing w:line="360" w:lineRule="auto"/>
        <w:rPr>
          <w:rFonts w:ascii="Arial" w:eastAsia="Arial" w:hAnsi="Arial" w:cs="Arial"/>
        </w:rPr>
      </w:pPr>
      <w:bookmarkStart w:id="0" w:name="_MacBuGuideStaticData_1133V"/>
    </w:p>
    <w:p w14:paraId="1279DD77" w14:textId="2B174DA2" w:rsidR="009522CA" w:rsidRPr="005C26BB" w:rsidRDefault="00491B59" w:rsidP="00965242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</w:pPr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Wheelys c</w:t>
      </w:r>
      <w:r w:rsidR="00841B40"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 xml:space="preserve">rowdfunding campaign </w:t>
      </w:r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breaks Nordic overfunding records on FundedByMe</w:t>
      </w:r>
    </w:p>
    <w:p w14:paraId="64F9948D" w14:textId="77777777" w:rsidR="005C26BB" w:rsidRDefault="005C26BB">
      <w:pPr>
        <w:pStyle w:val="Body"/>
        <w:widowControl w:val="0"/>
        <w:spacing w:line="360" w:lineRule="auto"/>
        <w:rPr>
          <w:rFonts w:ascii="Arial" w:eastAsia="Arial" w:hAnsi="Arial" w:cs="Arial"/>
          <w:b/>
          <w:bCs/>
          <w:lang w:val="en-US"/>
        </w:rPr>
      </w:pPr>
    </w:p>
    <w:p w14:paraId="2F1B41E3" w14:textId="354C63D0" w:rsidR="00491B59" w:rsidRDefault="00BB38BB" w:rsidP="00841B40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 w:rsidRPr="005C26BB">
        <w:rPr>
          <w:rFonts w:ascii="Arial" w:eastAsia="Arial" w:hAnsi="Arial" w:cs="Arial"/>
          <w:b/>
          <w:bCs/>
          <w:lang w:val="en-US"/>
        </w:rPr>
        <w:t xml:space="preserve">Stockholm, </w:t>
      </w:r>
      <w:r w:rsidR="004439CA">
        <w:rPr>
          <w:rFonts w:ascii="Arial" w:eastAsia="Arial" w:hAnsi="Arial" w:cs="Arial"/>
          <w:b/>
          <w:bCs/>
          <w:lang w:val="en-US"/>
        </w:rPr>
        <w:t>17</w:t>
      </w:r>
      <w:r w:rsidR="000647FB">
        <w:rPr>
          <w:rFonts w:ascii="Arial" w:eastAsia="Arial" w:hAnsi="Arial" w:cs="Arial"/>
          <w:b/>
          <w:bCs/>
          <w:lang w:val="en-US"/>
        </w:rPr>
        <w:t xml:space="preserve"> Ju</w:t>
      </w:r>
      <w:r w:rsidR="00491B59">
        <w:rPr>
          <w:rFonts w:ascii="Arial" w:eastAsia="Arial" w:hAnsi="Arial" w:cs="Arial"/>
          <w:b/>
          <w:bCs/>
          <w:lang w:val="en-US"/>
        </w:rPr>
        <w:t>ly</w:t>
      </w:r>
      <w:r w:rsidR="00F34B3C">
        <w:rPr>
          <w:rFonts w:ascii="Arial" w:eastAsia="Arial" w:hAnsi="Arial" w:cs="Arial"/>
          <w:b/>
          <w:bCs/>
          <w:lang w:val="en-US"/>
        </w:rPr>
        <w:t xml:space="preserve"> 2016</w:t>
      </w:r>
      <w:r w:rsidRPr="005C26BB">
        <w:rPr>
          <w:rFonts w:ascii="Arial" w:eastAsia="Arial" w:hAnsi="Arial" w:cs="Arial"/>
          <w:b/>
          <w:bCs/>
          <w:lang w:val="en-US"/>
        </w:rPr>
        <w:t>:</w:t>
      </w:r>
      <w:r w:rsidRPr="005C26BB">
        <w:rPr>
          <w:rFonts w:ascii="Arial" w:eastAsia="Arial" w:hAnsi="Arial" w:cs="Arial"/>
          <w:lang w:val="en-US"/>
        </w:rPr>
        <w:t xml:space="preserve"> </w:t>
      </w:r>
      <w:hyperlink r:id="rId8" w:history="1">
        <w:r w:rsidR="00491B59" w:rsidRPr="00491B59">
          <w:rPr>
            <w:rStyle w:val="Hyperlink"/>
            <w:rFonts w:ascii="Arial" w:eastAsia="Arial" w:hAnsi="Arial" w:cs="Arial"/>
            <w:lang w:val="en-US"/>
          </w:rPr>
          <w:t>Wheelys Café</w:t>
        </w:r>
      </w:hyperlink>
      <w:r w:rsidR="00491B59">
        <w:rPr>
          <w:rFonts w:ascii="Arial" w:eastAsia="Arial" w:hAnsi="Arial" w:cs="Arial"/>
          <w:lang w:val="en-US"/>
        </w:rPr>
        <w:t xml:space="preserve"> close</w:t>
      </w:r>
      <w:r w:rsidR="004439CA">
        <w:rPr>
          <w:rFonts w:ascii="Arial" w:eastAsia="Arial" w:hAnsi="Arial" w:cs="Arial"/>
          <w:lang w:val="en-US"/>
        </w:rPr>
        <w:t>d</w:t>
      </w:r>
      <w:r w:rsidR="00491B59">
        <w:rPr>
          <w:rFonts w:ascii="Arial" w:eastAsia="Arial" w:hAnsi="Arial" w:cs="Arial"/>
          <w:lang w:val="en-US"/>
        </w:rPr>
        <w:t xml:space="preserve"> their campaign on FundedByMe </w:t>
      </w:r>
      <w:r w:rsidR="004439CA">
        <w:rPr>
          <w:rFonts w:ascii="Arial" w:eastAsia="Arial" w:hAnsi="Arial" w:cs="Arial"/>
          <w:lang w:val="en-US"/>
        </w:rPr>
        <w:t>this week</w:t>
      </w:r>
      <w:r w:rsidR="00491B59">
        <w:rPr>
          <w:rFonts w:ascii="Arial" w:eastAsia="Arial" w:hAnsi="Arial" w:cs="Arial"/>
          <w:lang w:val="en-US"/>
        </w:rPr>
        <w:t xml:space="preserve"> after reaching </w:t>
      </w:r>
      <w:r w:rsidR="004439CA">
        <w:rPr>
          <w:rFonts w:ascii="Arial" w:eastAsia="Arial" w:hAnsi="Arial" w:cs="Arial"/>
          <w:lang w:val="en-US"/>
        </w:rPr>
        <w:t>410</w:t>
      </w:r>
      <w:r w:rsidR="00491B59">
        <w:rPr>
          <w:rFonts w:ascii="Arial" w:eastAsia="Arial" w:hAnsi="Arial" w:cs="Arial"/>
          <w:lang w:val="en-US"/>
        </w:rPr>
        <w:t>% of their funding goal. The campaign, which secured more than €7</w:t>
      </w:r>
      <w:r w:rsidR="004439CA">
        <w:rPr>
          <w:rFonts w:ascii="Arial" w:eastAsia="Arial" w:hAnsi="Arial" w:cs="Arial"/>
          <w:lang w:val="en-US"/>
        </w:rPr>
        <w:t>4</w:t>
      </w:r>
      <w:r w:rsidR="00491B59">
        <w:rPr>
          <w:rFonts w:ascii="Arial" w:eastAsia="Arial" w:hAnsi="Arial" w:cs="Arial"/>
          <w:lang w:val="en-US"/>
        </w:rPr>
        <w:t>0,000 from 16</w:t>
      </w:r>
      <w:r w:rsidR="004439CA">
        <w:rPr>
          <w:rFonts w:ascii="Arial" w:eastAsia="Arial" w:hAnsi="Arial" w:cs="Arial"/>
          <w:lang w:val="en-US"/>
        </w:rPr>
        <w:t>7</w:t>
      </w:r>
      <w:r w:rsidR="00491B59">
        <w:rPr>
          <w:rFonts w:ascii="Arial" w:eastAsia="Arial" w:hAnsi="Arial" w:cs="Arial"/>
          <w:lang w:val="en-US"/>
        </w:rPr>
        <w:t xml:space="preserve"> investors, breaks the record for most overfunded equity crowdfunded campaign on FundedByMe, previously held by </w:t>
      </w:r>
      <w:hyperlink r:id="rId9" w:history="1">
        <w:r w:rsidR="00491B59" w:rsidRPr="00491B59">
          <w:rPr>
            <w:rStyle w:val="Hyperlink"/>
            <w:rFonts w:ascii="Arial" w:eastAsia="Arial" w:hAnsi="Arial" w:cs="Arial"/>
            <w:lang w:val="en-US"/>
          </w:rPr>
          <w:t>Berries by Astrid</w:t>
        </w:r>
      </w:hyperlink>
      <w:r w:rsidR="00491B59">
        <w:rPr>
          <w:rFonts w:ascii="Arial" w:eastAsia="Arial" w:hAnsi="Arial" w:cs="Arial"/>
          <w:lang w:val="en-US"/>
        </w:rPr>
        <w:t>, a campaign that raised €244,000 from 171 investors in record time, reaching 380% of its crowdfunding goal.</w:t>
      </w:r>
    </w:p>
    <w:p w14:paraId="081A8C2C" w14:textId="77777777" w:rsidR="00491B59" w:rsidRDefault="00491B59" w:rsidP="00841B40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7D801613" w14:textId="54B06372" w:rsidR="00491B59" w:rsidRDefault="00491B59" w:rsidP="00841B40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“Watching the Wheelys campaign launch, succeed and close has been thrilling,” says Daniel Daboczy, CEO and co-founder of FundedByMe. “This is what crowdfunding is all about – presenting a hot opportunity to the crowd and having them react in record time. This proves again that smart entrepreneurs with a brilliant business idea and a solid network stands to gain tremendously from crowdfunding.”</w:t>
      </w:r>
    </w:p>
    <w:p w14:paraId="2389D1E0" w14:textId="77777777" w:rsidR="00491B59" w:rsidRDefault="00491B59" w:rsidP="00841B40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709C78C0" w14:textId="77777777" w:rsidR="00491B59" w:rsidRDefault="00491B59" w:rsidP="00841B40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And the Wheelys team is equally excited; “It’s been a great experience and we are overwhelmed by the interest from the crowd,” says co-founder and CEO Maria De La Croix. “Crowdfunding has been a great complement to VC investment and we’ll definitely do it again as we have gained money, brand awareness and a host of international talented fans,” she continues. </w:t>
      </w:r>
    </w:p>
    <w:p w14:paraId="22144227" w14:textId="77777777" w:rsidR="00491B59" w:rsidRDefault="00491B59" w:rsidP="00841B40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688D118B" w14:textId="77777777" w:rsidR="004439CA" w:rsidRDefault="00491B59" w:rsidP="00841B40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The Wheelys team is already in discussions with FundedByMe about a future round on FundedByMe</w:t>
      </w:r>
      <w:r w:rsidR="004439CA">
        <w:rPr>
          <w:rFonts w:ascii="Arial" w:eastAsia="Arial" w:hAnsi="Arial" w:cs="Arial"/>
          <w:lang w:val="en-US"/>
        </w:rPr>
        <w:t xml:space="preserve"> and many crowd investors who were not included in this round will be offered early bird opportunities in the next round</w:t>
      </w:r>
      <w:r>
        <w:rPr>
          <w:rFonts w:ascii="Arial" w:eastAsia="Arial" w:hAnsi="Arial" w:cs="Arial"/>
          <w:lang w:val="en-US"/>
        </w:rPr>
        <w:t xml:space="preserve">. </w:t>
      </w:r>
    </w:p>
    <w:p w14:paraId="5B55495B" w14:textId="38228226" w:rsidR="00491B59" w:rsidRDefault="004439CA" w:rsidP="00841B40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View the successful case here</w:t>
      </w:r>
      <w:r w:rsidR="00491B59">
        <w:rPr>
          <w:rFonts w:ascii="Arial" w:eastAsia="Arial" w:hAnsi="Arial" w:cs="Arial"/>
          <w:lang w:val="en-US"/>
        </w:rPr>
        <w:t xml:space="preserve">: </w:t>
      </w:r>
      <w:hyperlink r:id="rId10" w:history="1">
        <w:r w:rsidR="00491B59" w:rsidRPr="00E62B32">
          <w:rPr>
            <w:rStyle w:val="Hyperlink"/>
            <w:rFonts w:ascii="Arial" w:eastAsia="Arial" w:hAnsi="Arial" w:cs="Arial"/>
            <w:lang w:val="en-US"/>
          </w:rPr>
          <w:t>www.fundedbyme.com/wheelys</w:t>
        </w:r>
      </w:hyperlink>
      <w:r>
        <w:rPr>
          <w:rStyle w:val="Hyperlink"/>
          <w:rFonts w:ascii="Arial" w:eastAsia="Arial" w:hAnsi="Arial" w:cs="Arial"/>
          <w:lang w:val="en-US"/>
        </w:rPr>
        <w:t>.</w:t>
      </w:r>
      <w:bookmarkStart w:id="1" w:name="_GoBack"/>
      <w:bookmarkEnd w:id="1"/>
    </w:p>
    <w:p w14:paraId="0D566F92" w14:textId="77777777" w:rsidR="00394113" w:rsidRPr="005C26BB" w:rsidRDefault="00394113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4923791F" w14:textId="20914CA6" w:rsidR="00E45367" w:rsidRPr="005C26BB" w:rsidRDefault="00BB38BB">
      <w:pPr>
        <w:pStyle w:val="Body"/>
        <w:spacing w:line="360" w:lineRule="auto"/>
        <w:rPr>
          <w:rFonts w:ascii="Arial" w:eastAsia="Arial" w:hAnsi="Arial" w:cs="Arial"/>
          <w:b/>
          <w:bCs/>
          <w:color w:val="434644"/>
          <w:u w:color="434644"/>
          <w:lang w:val="en-US"/>
        </w:rPr>
      </w:pPr>
      <w:r w:rsidRPr="005C26BB">
        <w:rPr>
          <w:rFonts w:ascii="Arial" w:eastAsia="Arial" w:hAnsi="Arial" w:cs="Arial"/>
          <w:b/>
          <w:bCs/>
          <w:color w:val="434644"/>
          <w:u w:color="434644"/>
          <w:lang w:val="en-US"/>
        </w:rPr>
        <w:t>- ENDS</w:t>
      </w:r>
    </w:p>
    <w:p w14:paraId="70EA846F" w14:textId="77777777" w:rsidR="00E45367" w:rsidRPr="005C26BB" w:rsidRDefault="00BB38BB">
      <w:pPr>
        <w:pStyle w:val="Body"/>
        <w:spacing w:line="360" w:lineRule="auto"/>
        <w:rPr>
          <w:rFonts w:ascii="Arial" w:eastAsia="Arial" w:hAnsi="Arial" w:cs="Arial"/>
          <w:b/>
          <w:bCs/>
          <w:color w:val="434644"/>
          <w:u w:color="434644"/>
          <w:lang w:val="en-US"/>
        </w:rPr>
      </w:pPr>
      <w:r w:rsidRPr="005C26BB">
        <w:rPr>
          <w:rFonts w:ascii="Arial" w:eastAsia="Arial" w:hAnsi="Arial" w:cs="Arial"/>
          <w:b/>
          <w:bCs/>
          <w:color w:val="434644"/>
          <w:u w:color="434644"/>
          <w:lang w:val="en-US"/>
        </w:rPr>
        <w:t>About FundedByMe</w:t>
      </w:r>
      <w:bookmarkEnd w:id="0"/>
    </w:p>
    <w:p w14:paraId="54984C03" w14:textId="11299302" w:rsidR="00E45367" w:rsidRPr="005C26BB" w:rsidRDefault="00BB38BB" w:rsidP="005231CE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 w:rsidRPr="005C26BB">
        <w:rPr>
          <w:rFonts w:ascii="Arial" w:eastAsia="Arial" w:hAnsi="Arial" w:cs="Arial"/>
          <w:lang w:val="en-US"/>
        </w:rPr>
        <w:t xml:space="preserve">FundedByMe is </w:t>
      </w:r>
      <w:r w:rsidR="003177D6" w:rsidRPr="005C26BB">
        <w:rPr>
          <w:rFonts w:ascii="Arial" w:eastAsia="Arial" w:hAnsi="Arial" w:cs="Arial"/>
          <w:lang w:val="en-US"/>
        </w:rPr>
        <w:t>one of a few</w:t>
      </w:r>
      <w:r w:rsidRPr="005C26BB">
        <w:rPr>
          <w:rFonts w:ascii="Arial" w:eastAsia="Arial" w:hAnsi="Arial" w:cs="Arial"/>
          <w:lang w:val="en-US"/>
        </w:rPr>
        <w:t xml:space="preserve"> full-service crowdfunding platform</w:t>
      </w:r>
      <w:r w:rsidR="003177D6" w:rsidRPr="005C26BB">
        <w:rPr>
          <w:rFonts w:ascii="Arial" w:eastAsia="Arial" w:hAnsi="Arial" w:cs="Arial"/>
          <w:lang w:val="en-US"/>
        </w:rPr>
        <w:t>s</w:t>
      </w:r>
      <w:r w:rsidRPr="005C26BB">
        <w:rPr>
          <w:rFonts w:ascii="Arial" w:eastAsia="Arial" w:hAnsi="Arial" w:cs="Arial"/>
          <w:lang w:val="en-US"/>
        </w:rPr>
        <w:t xml:space="preserve"> offering capital through equity and loans. In the past years, some 4</w:t>
      </w:r>
      <w:r w:rsidR="00491B59">
        <w:rPr>
          <w:rFonts w:ascii="Arial" w:eastAsia="Arial" w:hAnsi="Arial" w:cs="Arial"/>
          <w:lang w:val="en-US"/>
        </w:rPr>
        <w:t>5</w:t>
      </w:r>
      <w:r w:rsidR="004439CA">
        <w:rPr>
          <w:rFonts w:ascii="Arial" w:eastAsia="Arial" w:hAnsi="Arial" w:cs="Arial"/>
          <w:lang w:val="en-US"/>
        </w:rPr>
        <w:t>3</w:t>
      </w:r>
      <w:r w:rsidRPr="005C26BB">
        <w:rPr>
          <w:rFonts w:ascii="Arial" w:eastAsia="Arial" w:hAnsi="Arial" w:cs="Arial"/>
          <w:lang w:val="en-US"/>
        </w:rPr>
        <w:t xml:space="preserve"> companies from 25 different countries have been successfully funded with more than €</w:t>
      </w:r>
      <w:r w:rsidR="00481377">
        <w:rPr>
          <w:rFonts w:ascii="Arial" w:eastAsia="Arial" w:hAnsi="Arial" w:cs="Arial"/>
          <w:lang w:val="en-US"/>
        </w:rPr>
        <w:t>2</w:t>
      </w:r>
      <w:r w:rsidR="00491B59">
        <w:rPr>
          <w:rFonts w:ascii="Arial" w:eastAsia="Arial" w:hAnsi="Arial" w:cs="Arial"/>
          <w:lang w:val="en-US"/>
        </w:rPr>
        <w:t>3</w:t>
      </w:r>
      <w:r w:rsidR="00481377">
        <w:rPr>
          <w:rFonts w:ascii="Arial" w:eastAsia="Arial" w:hAnsi="Arial" w:cs="Arial"/>
          <w:lang w:val="en-US"/>
        </w:rPr>
        <w:t>,</w:t>
      </w:r>
      <w:r w:rsidR="004439CA">
        <w:rPr>
          <w:rFonts w:ascii="Arial" w:eastAsia="Arial" w:hAnsi="Arial" w:cs="Arial"/>
          <w:lang w:val="en-US"/>
        </w:rPr>
        <w:t>9</w:t>
      </w:r>
      <w:r w:rsidRPr="005C26BB">
        <w:rPr>
          <w:rFonts w:ascii="Arial" w:eastAsia="Arial" w:hAnsi="Arial" w:cs="Arial"/>
          <w:lang w:val="en-US"/>
        </w:rPr>
        <w:t xml:space="preserve"> million. The member </w:t>
      </w:r>
      <w:r w:rsidRPr="005C26BB">
        <w:rPr>
          <w:rFonts w:ascii="Arial" w:eastAsia="Arial" w:hAnsi="Arial" w:cs="Arial"/>
          <w:lang w:val="en-US"/>
        </w:rPr>
        <w:lastRenderedPageBreak/>
        <w:t xml:space="preserve">base is a rapidly expanding network of more than </w:t>
      </w:r>
      <w:r w:rsidR="00841B40">
        <w:rPr>
          <w:rFonts w:ascii="Arial" w:eastAsia="Arial" w:hAnsi="Arial" w:cs="Arial"/>
          <w:lang w:val="en-US"/>
        </w:rPr>
        <w:t>6</w:t>
      </w:r>
      <w:r w:rsidR="004439CA">
        <w:rPr>
          <w:rFonts w:ascii="Arial" w:eastAsia="Arial" w:hAnsi="Arial" w:cs="Arial"/>
          <w:lang w:val="en-US"/>
        </w:rPr>
        <w:t>9</w:t>
      </w:r>
      <w:r w:rsidR="00481377">
        <w:rPr>
          <w:rFonts w:ascii="Arial" w:eastAsia="Arial" w:hAnsi="Arial" w:cs="Arial"/>
          <w:lang w:val="en-US"/>
        </w:rPr>
        <w:t>,</w:t>
      </w:r>
      <w:r w:rsidR="004439CA">
        <w:rPr>
          <w:rFonts w:ascii="Arial" w:eastAsia="Arial" w:hAnsi="Arial" w:cs="Arial"/>
          <w:lang w:val="en-US"/>
        </w:rPr>
        <w:t>0</w:t>
      </w:r>
      <w:r w:rsidR="00481377">
        <w:rPr>
          <w:rFonts w:ascii="Arial" w:eastAsia="Arial" w:hAnsi="Arial" w:cs="Arial"/>
          <w:lang w:val="en-US"/>
        </w:rPr>
        <w:t>00</w:t>
      </w:r>
      <w:r w:rsidRPr="005C26BB">
        <w:rPr>
          <w:rFonts w:ascii="Arial" w:eastAsia="Arial" w:hAnsi="Arial" w:cs="Arial"/>
          <w:lang w:val="en-US"/>
        </w:rPr>
        <w:t xml:space="preserve"> investors from over 17</w:t>
      </w:r>
      <w:r w:rsidR="004439CA">
        <w:rPr>
          <w:rFonts w:ascii="Arial" w:eastAsia="Arial" w:hAnsi="Arial" w:cs="Arial"/>
          <w:lang w:val="en-US"/>
        </w:rPr>
        <w:t>8</w:t>
      </w:r>
      <w:r w:rsidR="005231CE" w:rsidRPr="005C26BB">
        <w:rPr>
          <w:rFonts w:ascii="Arial" w:eastAsia="Arial" w:hAnsi="Arial" w:cs="Arial"/>
          <w:lang w:val="en-US"/>
        </w:rPr>
        <w:t xml:space="preserve"> </w:t>
      </w:r>
      <w:r w:rsidRPr="005C26BB">
        <w:rPr>
          <w:rFonts w:ascii="Arial" w:eastAsia="Arial" w:hAnsi="Arial" w:cs="Arial"/>
          <w:lang w:val="en-US"/>
        </w:rPr>
        <w:t xml:space="preserve">countries around the world. FundedByMe headquarters are in Stockholm, Sweden, with a local </w:t>
      </w:r>
      <w:r w:rsidR="001F5C59">
        <w:rPr>
          <w:rFonts w:ascii="Arial" w:eastAsia="Arial" w:hAnsi="Arial" w:cs="Arial"/>
          <w:lang w:val="en-US"/>
        </w:rPr>
        <w:t>presence in Finland,</w:t>
      </w:r>
      <w:r w:rsidRPr="005C26BB">
        <w:rPr>
          <w:rFonts w:ascii="Arial" w:eastAsia="Arial" w:hAnsi="Arial" w:cs="Arial"/>
          <w:lang w:val="en-US"/>
        </w:rPr>
        <w:t xml:space="preserve"> Singapore and Malaysia. For more information, visit </w:t>
      </w:r>
      <w:hyperlink r:id="rId11" w:history="1">
        <w:r w:rsidRPr="005C26BB">
          <w:rPr>
            <w:rStyle w:val="Hyperlink0"/>
            <w:lang w:val="en-US"/>
          </w:rPr>
          <w:t>www.fundedbyme.com.</w:t>
        </w:r>
      </w:hyperlink>
    </w:p>
    <w:sectPr w:rsidR="00E45367" w:rsidRPr="005C26BB">
      <w:headerReference w:type="default" r:id="rId12"/>
      <w:footerReference w:type="default" r:id="rId13"/>
      <w:pgSz w:w="11900" w:h="1682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CB7D" w14:textId="77777777" w:rsidR="000B274C" w:rsidRDefault="000B274C">
      <w:r>
        <w:separator/>
      </w:r>
    </w:p>
  </w:endnote>
  <w:endnote w:type="continuationSeparator" w:id="0">
    <w:p w14:paraId="53F55E1B" w14:textId="77777777" w:rsidR="000B274C" w:rsidRDefault="000B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388D" w14:textId="77777777" w:rsidR="000B274C" w:rsidRDefault="000B274C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03E6" w14:textId="77777777" w:rsidR="000B274C" w:rsidRDefault="000B274C">
      <w:r>
        <w:separator/>
      </w:r>
    </w:p>
  </w:footnote>
  <w:footnote w:type="continuationSeparator" w:id="0">
    <w:p w14:paraId="4A020E88" w14:textId="77777777" w:rsidR="000B274C" w:rsidRDefault="000B2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5666E" w14:textId="77777777" w:rsidR="000B274C" w:rsidRDefault="000B274C">
    <w:pPr>
      <w:pStyle w:val="Header"/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6B1BFE58" wp14:editId="2BF97799">
          <wp:simplePos x="0" y="0"/>
          <wp:positionH relativeFrom="page">
            <wp:posOffset>718819</wp:posOffset>
          </wp:positionH>
          <wp:positionV relativeFrom="page">
            <wp:posOffset>383540</wp:posOffset>
          </wp:positionV>
          <wp:extent cx="2501900" cy="447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C6DFC48" wp14:editId="42740583">
              <wp:simplePos x="0" y="0"/>
              <wp:positionH relativeFrom="page">
                <wp:posOffset>711200</wp:posOffset>
              </wp:positionH>
              <wp:positionV relativeFrom="page">
                <wp:posOffset>9752965</wp:posOffset>
              </wp:positionV>
              <wp:extent cx="61214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FBFBF"/>
                        </a:solidFill>
                        <a:prstDash val="solid"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id="_x0000_s1026" style="visibility:visible;position:absolute;margin-left:56.0pt;margin-top:768.0pt;width:48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joinstyle="round" linestyle="single"/>
              <w10:wrap type="none" side="bothSides"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80444A2" wp14:editId="56C9F715">
              <wp:simplePos x="0" y="0"/>
              <wp:positionH relativeFrom="page">
                <wp:posOffset>1947545</wp:posOffset>
              </wp:positionH>
              <wp:positionV relativeFrom="page">
                <wp:posOffset>9866630</wp:posOffset>
              </wp:positionV>
              <wp:extent cx="1295400" cy="61912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6191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55B2332A" w14:textId="77777777" w:rsidR="000B274C" w:rsidRDefault="000B274C">
                          <w:pPr>
                            <w:pStyle w:val="Body"/>
                            <w:spacing w:line="480" w:lineRule="auto"/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  <w:t>www.fundedbyme.com</w:t>
                          </w:r>
                        </w:p>
                        <w:p w14:paraId="3061B6D0" w14:textId="77777777" w:rsidR="000B274C" w:rsidRDefault="000B274C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Hello@fundedbyme.com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style="position:absolute;margin-left:153.35pt;margin-top:776.9pt;width:102pt;height:48.7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" adj="-11796480,,5400" path="m0,0l21600,,21600,21600,,21600,,0xe" filled="f" stroked="f" strokeweight=".5pt">
              <v:stroke joinstyle="miter"/>
              <v:formulas/>
              <v:path arrowok="t" o:extrusionok="f" o:connecttype="custom" o:connectlocs="647700,309563;647700,309563;647700,309563;647700,309563" o:connectangles="0,90,180,270" textboxrect="0,0,21600,21600"/>
              <v:textbox inset="45719emu,45719emu,45719emu,45719emu">
                <w:txbxContent>
                  <w:p w14:paraId="55B2332A" w14:textId="77777777" w:rsidR="000B274C" w:rsidRDefault="000B274C">
                    <w:pPr>
                      <w:pStyle w:val="Body"/>
                      <w:spacing w:line="480" w:lineRule="auto"/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  <w:t>www.fundedbyme.com</w:t>
                    </w:r>
                  </w:p>
                  <w:p w14:paraId="3061B6D0" w14:textId="77777777" w:rsidR="000B274C" w:rsidRDefault="000B274C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Hello@fundedbyme.com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D18C0C4" wp14:editId="59A7D467">
              <wp:simplePos x="0" y="0"/>
              <wp:positionH relativeFrom="page">
                <wp:posOffset>3418205</wp:posOffset>
              </wp:positionH>
              <wp:positionV relativeFrom="page">
                <wp:posOffset>9866630</wp:posOffset>
              </wp:positionV>
              <wp:extent cx="908684" cy="268605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684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6B8F47DD" w14:textId="77777777" w:rsidR="000B274C" w:rsidRDefault="000B274C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@FundedByMe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style="position:absolute;margin-left:269.15pt;margin-top:776.9pt;width:71.55pt;height:21.1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" adj="-11796480,,5400" path="m0,0l21600,,21600,21600,,21600,,0xe" filled="f" stroked="f" strokeweight=".5pt">
              <v:stroke joinstyle="miter"/>
              <v:formulas/>
              <v:path arrowok="t" o:extrusionok="f" o:connecttype="custom" o:connectlocs="454342,134303;454342,134303;454342,134303;454342,134303" o:connectangles="0,90,180,270" textboxrect="0,0,21600,21600"/>
              <v:textbox inset="45719emu,45719emu,45719emu,45719emu">
                <w:txbxContent>
                  <w:p w14:paraId="6B8F47DD" w14:textId="77777777" w:rsidR="000B274C" w:rsidRDefault="000B274C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@FundedByMe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2336" behindDoc="1" locked="0" layoutInCell="1" allowOverlap="1" wp14:anchorId="168C4BE9" wp14:editId="1F48F0FB">
          <wp:simplePos x="0" y="0"/>
          <wp:positionH relativeFrom="page">
            <wp:posOffset>3216910</wp:posOffset>
          </wp:positionH>
          <wp:positionV relativeFrom="page">
            <wp:posOffset>9848850</wp:posOffset>
          </wp:positionV>
          <wp:extent cx="286385" cy="28638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4.pn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63360" behindDoc="1" locked="0" layoutInCell="1" allowOverlap="1" wp14:anchorId="4C517DA9" wp14:editId="6D4EAA3D">
          <wp:simplePos x="0" y="0"/>
          <wp:positionH relativeFrom="page">
            <wp:posOffset>3216910</wp:posOffset>
          </wp:positionH>
          <wp:positionV relativeFrom="page">
            <wp:posOffset>10090150</wp:posOffset>
          </wp:positionV>
          <wp:extent cx="287655" cy="28765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png"/>
                  <pic:cNvPicPr/>
                </pic:nvPicPr>
                <pic:blipFill rotWithShape="1">
                  <a:blip r:embed="rId3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7DE5CAEF" wp14:editId="73A73EDD">
              <wp:simplePos x="0" y="0"/>
              <wp:positionH relativeFrom="page">
                <wp:posOffset>4622800</wp:posOffset>
              </wp:positionH>
              <wp:positionV relativeFrom="page">
                <wp:posOffset>9912350</wp:posOffset>
              </wp:positionV>
              <wp:extent cx="1416050" cy="486410"/>
              <wp:effectExtent l="0" t="0" r="0" b="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050" cy="48641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07C82BF4" w14:textId="77777777" w:rsidR="000B274C" w:rsidRDefault="000B274C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+FundedByMe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style="position:absolute;margin-left:364pt;margin-top:780.5pt;width:111.5pt;height:38.3pt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" adj="-11796480,,5400" path="m0,0l21599,,21599,21600,,21600,,0xe" filled="f" stroked="f" strokeweight=".5pt">
              <v:stroke joinstyle="miter"/>
              <v:formulas/>
              <v:path arrowok="t" o:extrusionok="f" o:connecttype="custom" o:connectlocs="708025,243205;708025,243205;708025,243205;708025,243205" o:connectangles="0,90,180,270" textboxrect="0,0,21600,21600"/>
              <v:textbox inset="0,0,0,0">
                <w:txbxContent>
                  <w:p w14:paraId="07C82BF4" w14:textId="77777777" w:rsidR="000B274C" w:rsidRDefault="000B274C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+FundedByMe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5408" behindDoc="1" locked="0" layoutInCell="1" allowOverlap="1" wp14:anchorId="722390DB" wp14:editId="5979030A">
          <wp:simplePos x="0" y="0"/>
          <wp:positionH relativeFrom="page">
            <wp:posOffset>4327525</wp:posOffset>
          </wp:positionH>
          <wp:positionV relativeFrom="page">
            <wp:posOffset>9835515</wp:posOffset>
          </wp:positionV>
          <wp:extent cx="287655" cy="287655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/>
                </pic:nvPicPr>
                <pic:blipFill rotWithShape="1">
                  <a:blip r:embed="rId4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12767C9D" wp14:editId="66974EAD">
              <wp:simplePos x="0" y="0"/>
              <wp:positionH relativeFrom="page">
                <wp:posOffset>3418205</wp:posOffset>
              </wp:positionH>
              <wp:positionV relativeFrom="page">
                <wp:posOffset>10126345</wp:posOffset>
              </wp:positionV>
              <wp:extent cx="1780540" cy="268605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0540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599"/>
                            </a:lnTo>
                            <a:lnTo>
                              <a:pt x="0" y="21599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450EC689" w14:textId="77777777" w:rsidR="000B274C" w:rsidRDefault="000B274C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www.facebook.com/FundedByMe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style="position:absolute;margin-left:269.15pt;margin-top:797.35pt;width:140.2pt;height:21.15pt;z-index:-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" adj="-11796480,,5400" path="m0,0l21600,,21600,21599,,21599,,0xe" filled="f" stroked="f" strokeweight=".5pt">
              <v:stroke joinstyle="miter"/>
              <v:formulas/>
              <v:path arrowok="t" o:extrusionok="f" o:connecttype="custom" o:connectlocs="890270,134303;890270,134303;890270,134303;890270,134303" o:connectangles="0,90,180,270" textboxrect="0,0,21600,21600"/>
              <v:textbox inset="45719emu,45719emu,45719emu,45719emu">
                <w:txbxContent>
                  <w:p w14:paraId="450EC689" w14:textId="77777777" w:rsidR="000B274C" w:rsidRDefault="000B274C">
                    <w:pPr>
                      <w:pStyle w:val="Body"/>
                      <w:spacing w:line="480" w:lineRule="auto"/>
                    </w:pPr>
                    <w:proofErr w:type="gramStart"/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www.facebook.com</w:t>
                    </w:r>
                    <w:proofErr w:type="gramEnd"/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/FundedByMe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AE73F0"/>
    <w:multiLevelType w:val="multilevel"/>
    <w:tmpl w:val="107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B3453"/>
    <w:multiLevelType w:val="hybridMultilevel"/>
    <w:tmpl w:val="2494C62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60612654"/>
    <w:multiLevelType w:val="multilevel"/>
    <w:tmpl w:val="20FA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7"/>
    <w:rsid w:val="00032BAF"/>
    <w:rsid w:val="000647FB"/>
    <w:rsid w:val="000A449F"/>
    <w:rsid w:val="000A58D8"/>
    <w:rsid w:val="000B274C"/>
    <w:rsid w:val="00126AF9"/>
    <w:rsid w:val="00136641"/>
    <w:rsid w:val="0017051D"/>
    <w:rsid w:val="001B4F86"/>
    <w:rsid w:val="001F433A"/>
    <w:rsid w:val="001F5C59"/>
    <w:rsid w:val="002B7681"/>
    <w:rsid w:val="002C7FD1"/>
    <w:rsid w:val="003177D6"/>
    <w:rsid w:val="003315CF"/>
    <w:rsid w:val="00394113"/>
    <w:rsid w:val="003A7826"/>
    <w:rsid w:val="004439CA"/>
    <w:rsid w:val="00481377"/>
    <w:rsid w:val="00491B59"/>
    <w:rsid w:val="005231CE"/>
    <w:rsid w:val="005C26BB"/>
    <w:rsid w:val="005C51BD"/>
    <w:rsid w:val="006667E7"/>
    <w:rsid w:val="006F1DE2"/>
    <w:rsid w:val="00707A34"/>
    <w:rsid w:val="00732DE5"/>
    <w:rsid w:val="007C0F90"/>
    <w:rsid w:val="008226FA"/>
    <w:rsid w:val="00841B40"/>
    <w:rsid w:val="00845917"/>
    <w:rsid w:val="008833B3"/>
    <w:rsid w:val="008F6B7F"/>
    <w:rsid w:val="009005A0"/>
    <w:rsid w:val="00923AEE"/>
    <w:rsid w:val="009244AA"/>
    <w:rsid w:val="009522CA"/>
    <w:rsid w:val="00965242"/>
    <w:rsid w:val="009A7739"/>
    <w:rsid w:val="009E1FC1"/>
    <w:rsid w:val="009E2F01"/>
    <w:rsid w:val="00A66D0C"/>
    <w:rsid w:val="00A81A14"/>
    <w:rsid w:val="00A821E6"/>
    <w:rsid w:val="00B066C8"/>
    <w:rsid w:val="00B275CF"/>
    <w:rsid w:val="00B95F73"/>
    <w:rsid w:val="00BB38BB"/>
    <w:rsid w:val="00BC35BD"/>
    <w:rsid w:val="00C00A13"/>
    <w:rsid w:val="00C1163F"/>
    <w:rsid w:val="00D06906"/>
    <w:rsid w:val="00D371F2"/>
    <w:rsid w:val="00D877F6"/>
    <w:rsid w:val="00DB7DD5"/>
    <w:rsid w:val="00E45367"/>
    <w:rsid w:val="00E57148"/>
    <w:rsid w:val="00EC6B99"/>
    <w:rsid w:val="00F01F2B"/>
    <w:rsid w:val="00F13CC9"/>
    <w:rsid w:val="00F34B3C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105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41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4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undedbyme.com.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undedbyme.com/campaign/7681/wheelys-cafe-worlds-fastest-growing-cafe-chain/activity/" TargetMode="External"/><Relationship Id="rId9" Type="http://schemas.openxmlformats.org/officeDocument/2006/relationships/hyperlink" Target="https://www.fundedbyme.com/campaign/6137/invest-in-berries-by-astrid/" TargetMode="External"/><Relationship Id="rId10" Type="http://schemas.openxmlformats.org/officeDocument/2006/relationships/hyperlink" Target="http://www.fundedbyme.com/wheely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Widinghoff</dc:creator>
  <cp:lastModifiedBy>Susan Sjölund</cp:lastModifiedBy>
  <cp:revision>3</cp:revision>
  <dcterms:created xsi:type="dcterms:W3CDTF">2016-07-08T08:48:00Z</dcterms:created>
  <dcterms:modified xsi:type="dcterms:W3CDTF">2016-08-17T09:03:00Z</dcterms:modified>
</cp:coreProperties>
</file>