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91F27" w14:textId="77777777" w:rsidR="00E45367" w:rsidRPr="005C26BB" w:rsidRDefault="00E45367">
      <w:pPr>
        <w:pStyle w:val="Body"/>
        <w:spacing w:line="360" w:lineRule="auto"/>
        <w:rPr>
          <w:rFonts w:ascii="Arial" w:eastAsia="Arial" w:hAnsi="Arial" w:cs="Arial"/>
        </w:rPr>
      </w:pPr>
      <w:bookmarkStart w:id="0" w:name="_MacBuGuideStaticData_1133V"/>
    </w:p>
    <w:p w14:paraId="3A4FF462" w14:textId="34EABBA8" w:rsidR="00D72133" w:rsidRPr="00D72133" w:rsidRDefault="007E1052" w:rsidP="00D72133">
      <w:pPr>
        <w:pStyle w:val="Body"/>
        <w:spacing w:line="360" w:lineRule="auto"/>
        <w:jc w:val="center"/>
        <w:rPr>
          <w:rFonts w:ascii="Arial" w:eastAsia="Arial" w:hAnsi="Arial" w:cs="Arial"/>
          <w:b/>
          <w:bCs/>
          <w:color w:val="39A462"/>
          <w:sz w:val="28"/>
          <w:szCs w:val="28"/>
          <w:u w:color="39A462"/>
        </w:rPr>
      </w:pPr>
      <w:r>
        <w:rPr>
          <w:rFonts w:ascii="Arial" w:eastAsia="Arial" w:hAnsi="Arial" w:cs="Arial"/>
          <w:b/>
          <w:bCs/>
          <w:color w:val="39A462"/>
          <w:sz w:val="28"/>
          <w:szCs w:val="28"/>
          <w:u w:color="39A462"/>
          <w:lang w:val="en-US"/>
        </w:rPr>
        <w:t xml:space="preserve">FundedByMe </w:t>
      </w:r>
      <w:proofErr w:type="spellStart"/>
      <w:r w:rsidR="00497C14">
        <w:rPr>
          <w:rFonts w:ascii="Arial" w:eastAsia="Arial" w:hAnsi="Arial" w:cs="Arial"/>
          <w:b/>
          <w:bCs/>
          <w:color w:val="39A462"/>
          <w:sz w:val="28"/>
          <w:szCs w:val="28"/>
          <w:u w:color="39A462"/>
        </w:rPr>
        <w:t>awarded</w:t>
      </w:r>
      <w:proofErr w:type="spellEnd"/>
      <w:r w:rsidR="00497C14">
        <w:rPr>
          <w:rFonts w:ascii="Arial" w:eastAsia="Arial" w:hAnsi="Arial" w:cs="Arial"/>
          <w:b/>
          <w:bCs/>
          <w:color w:val="39A462"/>
          <w:sz w:val="28"/>
          <w:szCs w:val="28"/>
          <w:u w:color="39A462"/>
        </w:rPr>
        <w:t xml:space="preserve"> </w:t>
      </w:r>
      <w:proofErr w:type="spellStart"/>
      <w:r w:rsidR="00497C14">
        <w:rPr>
          <w:rFonts w:ascii="Arial" w:eastAsia="Arial" w:hAnsi="Arial" w:cs="Arial"/>
          <w:b/>
          <w:bCs/>
          <w:color w:val="39A462"/>
          <w:sz w:val="28"/>
          <w:szCs w:val="28"/>
          <w:u w:color="39A462"/>
        </w:rPr>
        <w:t>coveted</w:t>
      </w:r>
      <w:proofErr w:type="spellEnd"/>
      <w:r w:rsidR="00497C14">
        <w:rPr>
          <w:rFonts w:ascii="Arial" w:eastAsia="Arial" w:hAnsi="Arial" w:cs="Arial"/>
          <w:b/>
          <w:bCs/>
          <w:color w:val="39A462"/>
          <w:sz w:val="28"/>
          <w:szCs w:val="28"/>
          <w:u w:color="39A462"/>
        </w:rPr>
        <w:t xml:space="preserve"> </w:t>
      </w:r>
      <w:proofErr w:type="spellStart"/>
      <w:r w:rsidR="00497C14">
        <w:rPr>
          <w:rFonts w:ascii="Arial" w:eastAsia="Arial" w:hAnsi="Arial" w:cs="Arial"/>
          <w:b/>
          <w:bCs/>
          <w:color w:val="39A462"/>
          <w:sz w:val="28"/>
          <w:szCs w:val="28"/>
          <w:u w:color="39A462"/>
        </w:rPr>
        <w:t>Asian</w:t>
      </w:r>
      <w:proofErr w:type="spellEnd"/>
      <w:r w:rsidR="00497C14">
        <w:rPr>
          <w:rFonts w:ascii="Arial" w:eastAsia="Arial" w:hAnsi="Arial" w:cs="Arial"/>
          <w:b/>
          <w:bCs/>
          <w:color w:val="39A462"/>
          <w:sz w:val="28"/>
          <w:szCs w:val="28"/>
          <w:u w:color="39A462"/>
        </w:rPr>
        <w:t xml:space="preserve"> Peer-</w:t>
      </w:r>
      <w:proofErr w:type="spellStart"/>
      <w:r w:rsidR="00497C14">
        <w:rPr>
          <w:rFonts w:ascii="Arial" w:eastAsia="Arial" w:hAnsi="Arial" w:cs="Arial"/>
          <w:b/>
          <w:bCs/>
          <w:color w:val="39A462"/>
          <w:sz w:val="28"/>
          <w:szCs w:val="28"/>
          <w:u w:color="39A462"/>
        </w:rPr>
        <w:t>to</w:t>
      </w:r>
      <w:proofErr w:type="spellEnd"/>
      <w:r w:rsidR="00497C14">
        <w:rPr>
          <w:rFonts w:ascii="Arial" w:eastAsia="Arial" w:hAnsi="Arial" w:cs="Arial"/>
          <w:b/>
          <w:bCs/>
          <w:color w:val="39A462"/>
          <w:sz w:val="28"/>
          <w:szCs w:val="28"/>
          <w:u w:color="39A462"/>
        </w:rPr>
        <w:t xml:space="preserve">-Peer </w:t>
      </w:r>
      <w:proofErr w:type="spellStart"/>
      <w:r w:rsidR="00497C14">
        <w:rPr>
          <w:rFonts w:ascii="Arial" w:eastAsia="Arial" w:hAnsi="Arial" w:cs="Arial"/>
          <w:b/>
          <w:bCs/>
          <w:color w:val="39A462"/>
          <w:sz w:val="28"/>
          <w:szCs w:val="28"/>
          <w:u w:color="39A462"/>
        </w:rPr>
        <w:t>license</w:t>
      </w:r>
      <w:proofErr w:type="spellEnd"/>
      <w:r w:rsidR="00497C14">
        <w:rPr>
          <w:rFonts w:ascii="Arial" w:eastAsia="Arial" w:hAnsi="Arial" w:cs="Arial"/>
          <w:b/>
          <w:bCs/>
          <w:color w:val="39A462"/>
          <w:sz w:val="28"/>
          <w:szCs w:val="28"/>
          <w:u w:color="39A462"/>
        </w:rPr>
        <w:t xml:space="preserve"> by </w:t>
      </w:r>
      <w:proofErr w:type="spellStart"/>
      <w:r w:rsidR="00497C14">
        <w:rPr>
          <w:rFonts w:ascii="Arial" w:eastAsia="Arial" w:hAnsi="Arial" w:cs="Arial"/>
          <w:b/>
          <w:bCs/>
          <w:color w:val="39A462"/>
          <w:sz w:val="28"/>
          <w:szCs w:val="28"/>
          <w:u w:color="39A462"/>
        </w:rPr>
        <w:t>Securities</w:t>
      </w:r>
      <w:proofErr w:type="spellEnd"/>
      <w:r w:rsidR="00497C14">
        <w:rPr>
          <w:rFonts w:ascii="Arial" w:eastAsia="Arial" w:hAnsi="Arial" w:cs="Arial"/>
          <w:b/>
          <w:bCs/>
          <w:color w:val="39A462"/>
          <w:sz w:val="28"/>
          <w:szCs w:val="28"/>
          <w:u w:color="39A462"/>
        </w:rPr>
        <w:t xml:space="preserve"> Commission Malaysia</w:t>
      </w:r>
    </w:p>
    <w:p w14:paraId="1279DD77" w14:textId="7DC2EECC" w:rsidR="009522CA" w:rsidRPr="005C26BB" w:rsidRDefault="009522CA" w:rsidP="00965242">
      <w:pPr>
        <w:pStyle w:val="Body"/>
        <w:spacing w:line="360" w:lineRule="auto"/>
        <w:jc w:val="center"/>
        <w:rPr>
          <w:rFonts w:ascii="Arial" w:eastAsia="Arial" w:hAnsi="Arial" w:cs="Arial"/>
          <w:b/>
          <w:bCs/>
          <w:color w:val="39A462"/>
          <w:sz w:val="28"/>
          <w:szCs w:val="28"/>
          <w:u w:color="39A462"/>
          <w:lang w:val="en-US"/>
        </w:rPr>
      </w:pPr>
    </w:p>
    <w:p w14:paraId="47FF974C" w14:textId="61E72981" w:rsidR="00D06919" w:rsidRDefault="00497C14" w:rsidP="00670BC0">
      <w:pPr>
        <w:pStyle w:val="Body"/>
        <w:widowControl w:val="0"/>
        <w:spacing w:line="360" w:lineRule="auto"/>
        <w:rPr>
          <w:rFonts w:ascii="Arial" w:eastAsia="Arial" w:hAnsi="Arial" w:cs="Arial"/>
          <w:lang w:val="en-US"/>
        </w:rPr>
      </w:pPr>
      <w:r>
        <w:rPr>
          <w:rFonts w:ascii="Arial" w:eastAsia="Arial" w:hAnsi="Arial" w:cs="Arial"/>
          <w:b/>
          <w:bCs/>
          <w:lang w:val="en-US"/>
        </w:rPr>
        <w:t>Kuala Lumpur</w:t>
      </w:r>
      <w:r w:rsidR="00BB38BB" w:rsidRPr="005C26BB">
        <w:rPr>
          <w:rFonts w:ascii="Arial" w:eastAsia="Arial" w:hAnsi="Arial" w:cs="Arial"/>
          <w:b/>
          <w:bCs/>
          <w:lang w:val="en-US"/>
        </w:rPr>
        <w:t xml:space="preserve">, </w:t>
      </w:r>
      <w:r>
        <w:rPr>
          <w:rFonts w:ascii="Arial" w:eastAsia="Arial" w:hAnsi="Arial" w:cs="Arial"/>
          <w:b/>
          <w:bCs/>
          <w:lang w:val="en-US"/>
        </w:rPr>
        <w:t>3 November</w:t>
      </w:r>
      <w:r w:rsidR="00F34B3C">
        <w:rPr>
          <w:rFonts w:ascii="Arial" w:eastAsia="Arial" w:hAnsi="Arial" w:cs="Arial"/>
          <w:b/>
          <w:bCs/>
          <w:lang w:val="en-US"/>
        </w:rPr>
        <w:t xml:space="preserve"> 2016</w:t>
      </w:r>
      <w:r w:rsidR="00BB38BB" w:rsidRPr="005C26BB">
        <w:rPr>
          <w:rFonts w:ascii="Arial" w:eastAsia="Arial" w:hAnsi="Arial" w:cs="Arial"/>
          <w:b/>
          <w:bCs/>
          <w:lang w:val="en-US"/>
        </w:rPr>
        <w:t>:</w:t>
      </w:r>
      <w:r w:rsidR="00BB38BB" w:rsidRPr="005C26BB">
        <w:rPr>
          <w:rFonts w:ascii="Arial" w:eastAsia="Arial" w:hAnsi="Arial" w:cs="Arial"/>
          <w:lang w:val="en-US"/>
        </w:rPr>
        <w:t xml:space="preserve"> </w:t>
      </w:r>
      <w:r w:rsidR="000A449F">
        <w:rPr>
          <w:rFonts w:ascii="Arial" w:eastAsia="Arial" w:hAnsi="Arial" w:cs="Arial"/>
          <w:lang w:val="en-US"/>
        </w:rPr>
        <w:t>S</w:t>
      </w:r>
      <w:r w:rsidR="00015B06">
        <w:rPr>
          <w:rFonts w:ascii="Arial" w:eastAsia="Arial" w:hAnsi="Arial" w:cs="Arial"/>
          <w:lang w:val="en-US"/>
        </w:rPr>
        <w:t xml:space="preserve">candinavia’s largest equity crowdfunding platform, FundedByMe, </w:t>
      </w:r>
      <w:r>
        <w:rPr>
          <w:rFonts w:ascii="Arial" w:eastAsia="Arial" w:hAnsi="Arial" w:cs="Arial"/>
          <w:lang w:val="en-US"/>
        </w:rPr>
        <w:t xml:space="preserve">today received one of six coveted licenses by the Malaysian Securities Commission to operate Peer-to-Peer crowdfunding in the Asian region. This announcement positions FundedByMe as the only European operator licensed to operate in the Asian region. The award was awarded to FundedByMe Malaysia at the third annual </w:t>
      </w:r>
      <w:proofErr w:type="spellStart"/>
      <w:r>
        <w:rPr>
          <w:rFonts w:ascii="Arial" w:eastAsia="Arial" w:hAnsi="Arial" w:cs="Arial"/>
          <w:lang w:val="en-US"/>
        </w:rPr>
        <w:t>SCxSC</w:t>
      </w:r>
      <w:proofErr w:type="spellEnd"/>
      <w:r>
        <w:rPr>
          <w:rFonts w:ascii="Arial" w:eastAsia="Arial" w:hAnsi="Arial" w:cs="Arial"/>
          <w:lang w:val="en-US"/>
        </w:rPr>
        <w:t xml:space="preserve"> Digital Finance hosted by the Securities Commission Malaysia. Malaysian Minister of Finance, </w:t>
      </w:r>
      <w:proofErr w:type="spellStart"/>
      <w:r w:rsidRPr="00497C14">
        <w:rPr>
          <w:rFonts w:ascii="Arial" w:eastAsia="Arial" w:hAnsi="Arial" w:cs="Arial"/>
          <w:lang w:val="en-US"/>
        </w:rPr>
        <w:t>Najib</w:t>
      </w:r>
      <w:proofErr w:type="spellEnd"/>
      <w:r w:rsidRPr="00497C14">
        <w:rPr>
          <w:rFonts w:ascii="Arial" w:eastAsia="Arial" w:hAnsi="Arial" w:cs="Arial"/>
          <w:lang w:val="en-US"/>
        </w:rPr>
        <w:t xml:space="preserve"> </w:t>
      </w:r>
      <w:proofErr w:type="spellStart"/>
      <w:r w:rsidRPr="00497C14">
        <w:rPr>
          <w:rFonts w:ascii="Arial" w:eastAsia="Arial" w:hAnsi="Arial" w:cs="Arial"/>
          <w:lang w:val="en-US"/>
        </w:rPr>
        <w:t>Razak</w:t>
      </w:r>
      <w:proofErr w:type="spellEnd"/>
      <w:r>
        <w:rPr>
          <w:rFonts w:ascii="Arial" w:eastAsia="Arial" w:hAnsi="Arial" w:cs="Arial"/>
          <w:lang w:val="en-US"/>
        </w:rPr>
        <w:t xml:space="preserve"> and </w:t>
      </w:r>
      <w:r w:rsidRPr="00497C14">
        <w:rPr>
          <w:rFonts w:ascii="Arial" w:eastAsia="Arial" w:hAnsi="Arial" w:cs="Arial"/>
          <w:lang w:val="en-US"/>
        </w:rPr>
        <w:t xml:space="preserve">SC chairman </w:t>
      </w:r>
      <w:proofErr w:type="spellStart"/>
      <w:r w:rsidRPr="00497C14">
        <w:rPr>
          <w:rFonts w:ascii="Arial" w:eastAsia="Arial" w:hAnsi="Arial" w:cs="Arial"/>
          <w:lang w:val="en-US"/>
        </w:rPr>
        <w:t>Ranjit</w:t>
      </w:r>
      <w:proofErr w:type="spellEnd"/>
      <w:r w:rsidRPr="00497C14">
        <w:rPr>
          <w:rFonts w:ascii="Arial" w:eastAsia="Arial" w:hAnsi="Arial" w:cs="Arial"/>
          <w:lang w:val="en-US"/>
        </w:rPr>
        <w:t xml:space="preserve"> </w:t>
      </w:r>
      <w:proofErr w:type="spellStart"/>
      <w:r w:rsidRPr="00497C14">
        <w:rPr>
          <w:rFonts w:ascii="Arial" w:eastAsia="Arial" w:hAnsi="Arial" w:cs="Arial"/>
          <w:lang w:val="en-US"/>
        </w:rPr>
        <w:t>Ajit</w:t>
      </w:r>
      <w:proofErr w:type="spellEnd"/>
      <w:r w:rsidRPr="00497C14">
        <w:rPr>
          <w:rFonts w:ascii="Arial" w:eastAsia="Arial" w:hAnsi="Arial" w:cs="Arial"/>
          <w:lang w:val="en-US"/>
        </w:rPr>
        <w:t xml:space="preserve"> Singh</w:t>
      </w:r>
      <w:r>
        <w:rPr>
          <w:rFonts w:ascii="Arial" w:eastAsia="Arial" w:hAnsi="Arial" w:cs="Arial"/>
          <w:lang w:val="en-US"/>
        </w:rPr>
        <w:t xml:space="preserve"> handed over the award to FundedByMe Malaysia’s COO, </w:t>
      </w:r>
      <w:proofErr w:type="spellStart"/>
      <w:r>
        <w:rPr>
          <w:rFonts w:ascii="Arial" w:eastAsia="Arial" w:hAnsi="Arial" w:cs="Arial"/>
          <w:lang w:val="en-US"/>
        </w:rPr>
        <w:t>Angelld</w:t>
      </w:r>
      <w:proofErr w:type="spellEnd"/>
      <w:r>
        <w:rPr>
          <w:rFonts w:ascii="Arial" w:eastAsia="Arial" w:hAnsi="Arial" w:cs="Arial"/>
          <w:lang w:val="en-US"/>
        </w:rPr>
        <w:t xml:space="preserve"> </w:t>
      </w:r>
      <w:proofErr w:type="spellStart"/>
      <w:r>
        <w:rPr>
          <w:rFonts w:ascii="Arial" w:eastAsia="Arial" w:hAnsi="Arial" w:cs="Arial"/>
          <w:lang w:val="en-US"/>
        </w:rPr>
        <w:t>Quah</w:t>
      </w:r>
      <w:proofErr w:type="spellEnd"/>
      <w:r>
        <w:rPr>
          <w:rFonts w:ascii="Arial" w:eastAsia="Arial" w:hAnsi="Arial" w:cs="Arial"/>
          <w:lang w:val="en-US"/>
        </w:rPr>
        <w:t xml:space="preserve">, and CEO Daniel </w:t>
      </w:r>
      <w:proofErr w:type="spellStart"/>
      <w:r>
        <w:rPr>
          <w:rFonts w:ascii="Arial" w:eastAsia="Arial" w:hAnsi="Arial" w:cs="Arial"/>
          <w:lang w:val="en-US"/>
        </w:rPr>
        <w:t>Geottfert</w:t>
      </w:r>
      <w:proofErr w:type="spellEnd"/>
      <w:r>
        <w:rPr>
          <w:rFonts w:ascii="Arial" w:eastAsia="Arial" w:hAnsi="Arial" w:cs="Arial"/>
          <w:lang w:val="en-US"/>
        </w:rPr>
        <w:t xml:space="preserve"> while three representatives from FundedByMe Stockholm were also present.</w:t>
      </w:r>
    </w:p>
    <w:p w14:paraId="7033D929" w14:textId="77777777" w:rsidR="00D06919" w:rsidRDefault="00D06919" w:rsidP="00670BC0">
      <w:pPr>
        <w:pStyle w:val="Body"/>
        <w:widowControl w:val="0"/>
        <w:spacing w:line="360" w:lineRule="auto"/>
        <w:rPr>
          <w:rFonts w:ascii="Arial" w:eastAsia="Arial" w:hAnsi="Arial" w:cs="Arial"/>
          <w:lang w:val="en-US"/>
        </w:rPr>
      </w:pPr>
    </w:p>
    <w:p w14:paraId="13001277" w14:textId="4C640B85" w:rsidR="00497C14" w:rsidRDefault="00497C14" w:rsidP="00670BC0">
      <w:pPr>
        <w:pStyle w:val="Body"/>
        <w:widowControl w:val="0"/>
        <w:spacing w:line="360" w:lineRule="auto"/>
        <w:rPr>
          <w:rFonts w:ascii="Arial" w:eastAsia="Arial" w:hAnsi="Arial" w:cs="Arial"/>
          <w:lang w:val="en-US"/>
        </w:rPr>
      </w:pPr>
      <w:r>
        <w:rPr>
          <w:rFonts w:ascii="Arial" w:eastAsia="Arial" w:hAnsi="Arial" w:cs="Arial"/>
          <w:lang w:val="en-US"/>
        </w:rPr>
        <w:t xml:space="preserve">“The Asian region is seeing an explosion in peer-to-peer activity, particularly, and crowdfunding in general,” says Daniel </w:t>
      </w:r>
      <w:proofErr w:type="spellStart"/>
      <w:r>
        <w:rPr>
          <w:rFonts w:ascii="Arial" w:eastAsia="Arial" w:hAnsi="Arial" w:cs="Arial"/>
          <w:lang w:val="en-US"/>
        </w:rPr>
        <w:t>Daboczy</w:t>
      </w:r>
      <w:proofErr w:type="spellEnd"/>
      <w:r>
        <w:rPr>
          <w:rFonts w:ascii="Arial" w:eastAsia="Arial" w:hAnsi="Arial" w:cs="Arial"/>
          <w:lang w:val="en-US"/>
        </w:rPr>
        <w:t xml:space="preserve">, CEO and co-founder of FundedByMe. “FundedByMe is strategically positioned as the bridge between Scandinavia and Asia as we early-on saw the trend of cross-border investments - in the </w:t>
      </w:r>
      <w:r w:rsidR="003601D6">
        <w:rPr>
          <w:rFonts w:ascii="Arial" w:eastAsia="Arial" w:hAnsi="Arial" w:cs="Arial"/>
          <w:lang w:val="en-US"/>
        </w:rPr>
        <w:t>first</w:t>
      </w:r>
      <w:r>
        <w:rPr>
          <w:rFonts w:ascii="Arial" w:eastAsia="Arial" w:hAnsi="Arial" w:cs="Arial"/>
          <w:lang w:val="en-US"/>
        </w:rPr>
        <w:t xml:space="preserve"> equity crowdfunding campaign from Malaysia</w:t>
      </w:r>
      <w:r w:rsidR="003601D6">
        <w:rPr>
          <w:rFonts w:ascii="Arial" w:eastAsia="Arial" w:hAnsi="Arial" w:cs="Arial"/>
          <w:lang w:val="en-US"/>
        </w:rPr>
        <w:t xml:space="preserve">, </w:t>
      </w:r>
      <w:hyperlink r:id="rId8" w:history="1">
        <w:r w:rsidR="003601D6" w:rsidRPr="003601D6">
          <w:rPr>
            <w:rStyle w:val="Hyperlink"/>
            <w:rFonts w:ascii="Arial" w:eastAsia="Arial" w:hAnsi="Arial" w:cs="Arial"/>
            <w:lang w:val="en-US"/>
          </w:rPr>
          <w:t>Halal Speed Dating</w:t>
        </w:r>
      </w:hyperlink>
      <w:r w:rsidR="003601D6">
        <w:rPr>
          <w:rFonts w:ascii="Arial" w:eastAsia="Arial" w:hAnsi="Arial" w:cs="Arial"/>
          <w:lang w:val="en-US"/>
        </w:rPr>
        <w:t xml:space="preserve">, </w:t>
      </w:r>
      <w:r>
        <w:rPr>
          <w:rFonts w:ascii="Arial" w:eastAsia="Arial" w:hAnsi="Arial" w:cs="Arial"/>
          <w:lang w:val="en-US"/>
        </w:rPr>
        <w:t xml:space="preserve">we saw that 40% of investors came from Europe, which is very exciting for both Asian and European entrepreneurs,” </w:t>
      </w:r>
      <w:proofErr w:type="spellStart"/>
      <w:r>
        <w:rPr>
          <w:rFonts w:ascii="Arial" w:eastAsia="Arial" w:hAnsi="Arial" w:cs="Arial"/>
          <w:lang w:val="en-US"/>
        </w:rPr>
        <w:t>Daboczy</w:t>
      </w:r>
      <w:proofErr w:type="spellEnd"/>
      <w:r>
        <w:rPr>
          <w:rFonts w:ascii="Arial" w:eastAsia="Arial" w:hAnsi="Arial" w:cs="Arial"/>
          <w:lang w:val="en-US"/>
        </w:rPr>
        <w:t xml:space="preserve"> </w:t>
      </w:r>
      <w:r w:rsidR="004950C0">
        <w:rPr>
          <w:rFonts w:ascii="Arial" w:eastAsia="Arial" w:hAnsi="Arial" w:cs="Arial"/>
          <w:lang w:val="en-US"/>
        </w:rPr>
        <w:t>continues</w:t>
      </w:r>
      <w:r>
        <w:rPr>
          <w:rFonts w:ascii="Arial" w:eastAsia="Arial" w:hAnsi="Arial" w:cs="Arial"/>
          <w:lang w:val="en-US"/>
        </w:rPr>
        <w:t>.</w:t>
      </w:r>
      <w:r w:rsidR="003601D6">
        <w:rPr>
          <w:rFonts w:ascii="Arial" w:eastAsia="Arial" w:hAnsi="Arial" w:cs="Arial"/>
          <w:lang w:val="en-US"/>
        </w:rPr>
        <w:t xml:space="preserve"> The latest equity crowdfunding campaign from Malaysia currently on the platform, </w:t>
      </w:r>
      <w:hyperlink r:id="rId9" w:history="1">
        <w:proofErr w:type="spellStart"/>
        <w:r w:rsidR="003601D6" w:rsidRPr="003601D6">
          <w:rPr>
            <w:rStyle w:val="Hyperlink"/>
            <w:rFonts w:ascii="Arial" w:eastAsia="Arial" w:hAnsi="Arial" w:cs="Arial"/>
            <w:lang w:val="en-US"/>
          </w:rPr>
          <w:t>iTalent</w:t>
        </w:r>
        <w:proofErr w:type="spellEnd"/>
      </w:hyperlink>
      <w:r w:rsidR="003601D6">
        <w:rPr>
          <w:rFonts w:ascii="Arial" w:eastAsia="Arial" w:hAnsi="Arial" w:cs="Arial"/>
          <w:lang w:val="en-US"/>
        </w:rPr>
        <w:t>, has registered interest to join from investors in 73 different countries.</w:t>
      </w:r>
    </w:p>
    <w:p w14:paraId="332592EB" w14:textId="78FD86C1" w:rsidR="00670BC0" w:rsidRDefault="00670BC0" w:rsidP="00670BC0">
      <w:pPr>
        <w:pStyle w:val="Body"/>
        <w:widowControl w:val="0"/>
        <w:spacing w:line="360" w:lineRule="auto"/>
        <w:rPr>
          <w:rFonts w:ascii="Arial" w:eastAsia="Arial" w:hAnsi="Arial" w:cs="Arial"/>
        </w:rPr>
      </w:pPr>
    </w:p>
    <w:p w14:paraId="322F3AFD" w14:textId="14584AE9" w:rsidR="004950C0" w:rsidRDefault="004950C0" w:rsidP="00670BC0">
      <w:pPr>
        <w:pStyle w:val="Body"/>
        <w:widowControl w:val="0"/>
        <w:spacing w:line="360" w:lineRule="auto"/>
        <w:rPr>
          <w:rFonts w:ascii="Arial" w:eastAsia="Arial" w:hAnsi="Arial" w:cs="Arial"/>
        </w:rPr>
      </w:pPr>
      <w:proofErr w:type="spellStart"/>
      <w:r>
        <w:rPr>
          <w:rFonts w:ascii="Arial" w:eastAsia="Arial" w:hAnsi="Arial" w:cs="Arial"/>
        </w:rPr>
        <w:t>These</w:t>
      </w:r>
      <w:proofErr w:type="spellEnd"/>
      <w:r>
        <w:rPr>
          <w:rFonts w:ascii="Arial" w:eastAsia="Arial" w:hAnsi="Arial" w:cs="Arial"/>
        </w:rPr>
        <w:t xml:space="preserve"> </w:t>
      </w:r>
      <w:proofErr w:type="spellStart"/>
      <w:r>
        <w:rPr>
          <w:rFonts w:ascii="Arial" w:eastAsia="Arial" w:hAnsi="Arial" w:cs="Arial"/>
        </w:rPr>
        <w:t>six</w:t>
      </w:r>
      <w:proofErr w:type="spellEnd"/>
      <w:r>
        <w:rPr>
          <w:rFonts w:ascii="Arial" w:eastAsia="Arial" w:hAnsi="Arial" w:cs="Arial"/>
        </w:rPr>
        <w:t xml:space="preserve"> </w:t>
      </w:r>
      <w:proofErr w:type="spellStart"/>
      <w:r>
        <w:rPr>
          <w:rFonts w:ascii="Arial" w:eastAsia="Arial" w:hAnsi="Arial" w:cs="Arial"/>
        </w:rPr>
        <w:t>peer-to-peer</w:t>
      </w:r>
      <w:proofErr w:type="spellEnd"/>
      <w:r>
        <w:rPr>
          <w:rFonts w:ascii="Arial" w:eastAsia="Arial" w:hAnsi="Arial" w:cs="Arial"/>
        </w:rPr>
        <w:t xml:space="preserve"> crowdfunding </w:t>
      </w:r>
      <w:proofErr w:type="spellStart"/>
      <w:r>
        <w:rPr>
          <w:rFonts w:ascii="Arial" w:eastAsia="Arial" w:hAnsi="Arial" w:cs="Arial"/>
        </w:rPr>
        <w:t>licenses</w:t>
      </w:r>
      <w:proofErr w:type="spellEnd"/>
      <w:r>
        <w:rPr>
          <w:rFonts w:ascii="Arial" w:eastAsia="Arial" w:hAnsi="Arial" w:cs="Arial"/>
        </w:rPr>
        <w:t xml:space="preserve"> </w:t>
      </w:r>
      <w:proofErr w:type="spellStart"/>
      <w:r>
        <w:rPr>
          <w:rFonts w:ascii="Arial" w:eastAsia="Arial" w:hAnsi="Arial" w:cs="Arial"/>
        </w:rPr>
        <w:t>issued</w:t>
      </w:r>
      <w:proofErr w:type="spellEnd"/>
      <w:r>
        <w:rPr>
          <w:rFonts w:ascii="Arial" w:eastAsia="Arial" w:hAnsi="Arial" w:cs="Arial"/>
        </w:rPr>
        <w:t xml:space="preserve"> in Malaysia </w:t>
      </w:r>
      <w:proofErr w:type="spellStart"/>
      <w:r>
        <w:rPr>
          <w:rFonts w:ascii="Arial" w:eastAsia="Arial" w:hAnsi="Arial" w:cs="Arial"/>
        </w:rPr>
        <w:t>today</w:t>
      </w:r>
      <w:proofErr w:type="spellEnd"/>
      <w:r>
        <w:rPr>
          <w:rFonts w:ascii="Arial" w:eastAsia="Arial" w:hAnsi="Arial" w:cs="Arial"/>
        </w:rPr>
        <w:t xml:space="preserve"> </w:t>
      </w:r>
      <w:proofErr w:type="spellStart"/>
      <w:r>
        <w:rPr>
          <w:rFonts w:ascii="Arial" w:eastAsia="Arial" w:hAnsi="Arial" w:cs="Arial"/>
        </w:rPr>
        <w:t>will</w:t>
      </w:r>
      <w:proofErr w:type="spellEnd"/>
      <w:r>
        <w:rPr>
          <w:rFonts w:ascii="Arial" w:eastAsia="Arial" w:hAnsi="Arial" w:cs="Arial"/>
        </w:rPr>
        <w:t xml:space="preserve"> </w:t>
      </w:r>
      <w:proofErr w:type="spellStart"/>
      <w:r>
        <w:rPr>
          <w:rFonts w:ascii="Arial" w:eastAsia="Arial" w:hAnsi="Arial" w:cs="Arial"/>
        </w:rPr>
        <w:t>give</w:t>
      </w:r>
      <w:proofErr w:type="spellEnd"/>
      <w:r w:rsidRPr="004950C0">
        <w:rPr>
          <w:rFonts w:ascii="Arial" w:eastAsia="Arial" w:hAnsi="Arial" w:cs="Arial"/>
        </w:rPr>
        <w:t xml:space="preserve"> small </w:t>
      </w:r>
      <w:proofErr w:type="spellStart"/>
      <w:r w:rsidRPr="004950C0">
        <w:rPr>
          <w:rFonts w:ascii="Arial" w:eastAsia="Arial" w:hAnsi="Arial" w:cs="Arial"/>
        </w:rPr>
        <w:t>businesses</w:t>
      </w:r>
      <w:proofErr w:type="spellEnd"/>
      <w:r w:rsidRPr="004950C0">
        <w:rPr>
          <w:rFonts w:ascii="Arial" w:eastAsia="Arial" w:hAnsi="Arial" w:cs="Arial"/>
        </w:rPr>
        <w:t xml:space="preserve"> and </w:t>
      </w:r>
      <w:proofErr w:type="spellStart"/>
      <w:r w:rsidRPr="004950C0">
        <w:rPr>
          <w:rFonts w:ascii="Arial" w:eastAsia="Arial" w:hAnsi="Arial" w:cs="Arial"/>
        </w:rPr>
        <w:t>entrepreneurs</w:t>
      </w:r>
      <w:proofErr w:type="spellEnd"/>
      <w:r w:rsidRPr="004950C0">
        <w:rPr>
          <w:rFonts w:ascii="Arial" w:eastAsia="Arial" w:hAnsi="Arial" w:cs="Arial"/>
        </w:rPr>
        <w:t xml:space="preserve"> </w:t>
      </w:r>
      <w:proofErr w:type="spellStart"/>
      <w:r w:rsidRPr="004950C0">
        <w:rPr>
          <w:rFonts w:ascii="Arial" w:eastAsia="Arial" w:hAnsi="Arial" w:cs="Arial"/>
        </w:rPr>
        <w:t>greater</w:t>
      </w:r>
      <w:proofErr w:type="spellEnd"/>
      <w:r w:rsidRPr="004950C0">
        <w:rPr>
          <w:rFonts w:ascii="Arial" w:eastAsia="Arial" w:hAnsi="Arial" w:cs="Arial"/>
        </w:rPr>
        <w:t xml:space="preserve"> access </w:t>
      </w:r>
      <w:proofErr w:type="spellStart"/>
      <w:r w:rsidRPr="004950C0">
        <w:rPr>
          <w:rFonts w:ascii="Arial" w:eastAsia="Arial" w:hAnsi="Arial" w:cs="Arial"/>
        </w:rPr>
        <w:t>to</w:t>
      </w:r>
      <w:proofErr w:type="spellEnd"/>
      <w:r w:rsidRPr="004950C0">
        <w:rPr>
          <w:rFonts w:ascii="Arial" w:eastAsia="Arial" w:hAnsi="Arial" w:cs="Arial"/>
        </w:rPr>
        <w:t xml:space="preserve"> </w:t>
      </w:r>
      <w:proofErr w:type="spellStart"/>
      <w:r w:rsidRPr="004950C0">
        <w:rPr>
          <w:rFonts w:ascii="Arial" w:eastAsia="Arial" w:hAnsi="Arial" w:cs="Arial"/>
        </w:rPr>
        <w:t>capital</w:t>
      </w:r>
      <w:proofErr w:type="spellEnd"/>
      <w:r>
        <w:rPr>
          <w:rFonts w:ascii="Arial" w:eastAsia="Arial" w:hAnsi="Arial" w:cs="Arial"/>
        </w:rPr>
        <w:t xml:space="preserve"> and is the </w:t>
      </w:r>
      <w:proofErr w:type="spellStart"/>
      <w:r>
        <w:rPr>
          <w:rFonts w:ascii="Arial" w:eastAsia="Arial" w:hAnsi="Arial" w:cs="Arial"/>
        </w:rPr>
        <w:t>perfect</w:t>
      </w:r>
      <w:proofErr w:type="spellEnd"/>
      <w:r>
        <w:rPr>
          <w:rFonts w:ascii="Arial" w:eastAsia="Arial" w:hAnsi="Arial" w:cs="Arial"/>
        </w:rPr>
        <w:t xml:space="preserve"> addition </w:t>
      </w:r>
      <w:proofErr w:type="spellStart"/>
      <w:r>
        <w:rPr>
          <w:rFonts w:ascii="Arial" w:eastAsia="Arial" w:hAnsi="Arial" w:cs="Arial"/>
        </w:rPr>
        <w:t>to</w:t>
      </w:r>
      <w:proofErr w:type="spellEnd"/>
      <w:r>
        <w:rPr>
          <w:rFonts w:ascii="Arial" w:eastAsia="Arial" w:hAnsi="Arial" w:cs="Arial"/>
        </w:rPr>
        <w:t xml:space="preserve"> the Equity Crowdfunding </w:t>
      </w:r>
      <w:proofErr w:type="spellStart"/>
      <w:r>
        <w:rPr>
          <w:rFonts w:ascii="Arial" w:eastAsia="Arial" w:hAnsi="Arial" w:cs="Arial"/>
        </w:rPr>
        <w:t>licenses</w:t>
      </w:r>
      <w:proofErr w:type="spellEnd"/>
      <w:r>
        <w:rPr>
          <w:rFonts w:ascii="Arial" w:eastAsia="Arial" w:hAnsi="Arial" w:cs="Arial"/>
        </w:rPr>
        <w:t xml:space="preserve"> </w:t>
      </w:r>
      <w:proofErr w:type="spellStart"/>
      <w:r>
        <w:rPr>
          <w:rFonts w:ascii="Arial" w:eastAsia="Arial" w:hAnsi="Arial" w:cs="Arial"/>
        </w:rPr>
        <w:t>issued</w:t>
      </w:r>
      <w:proofErr w:type="spellEnd"/>
      <w:r>
        <w:rPr>
          <w:rFonts w:ascii="Arial" w:eastAsia="Arial" w:hAnsi="Arial" w:cs="Arial"/>
        </w:rPr>
        <w:t xml:space="preserve"> at the same </w:t>
      </w:r>
      <w:proofErr w:type="spellStart"/>
      <w:r>
        <w:rPr>
          <w:rFonts w:ascii="Arial" w:eastAsia="Arial" w:hAnsi="Arial" w:cs="Arial"/>
        </w:rPr>
        <w:t>conference</w:t>
      </w:r>
      <w:proofErr w:type="spellEnd"/>
      <w:r>
        <w:rPr>
          <w:rFonts w:ascii="Arial" w:eastAsia="Arial" w:hAnsi="Arial" w:cs="Arial"/>
        </w:rPr>
        <w:t xml:space="preserve"> last </w:t>
      </w:r>
      <w:proofErr w:type="spellStart"/>
      <w:r>
        <w:rPr>
          <w:rFonts w:ascii="Arial" w:eastAsia="Arial" w:hAnsi="Arial" w:cs="Arial"/>
        </w:rPr>
        <w:t>year</w:t>
      </w:r>
      <w:proofErr w:type="spellEnd"/>
      <w:proofErr w:type="gramStart"/>
      <w:r>
        <w:rPr>
          <w:rFonts w:ascii="Arial" w:eastAsia="Arial" w:hAnsi="Arial" w:cs="Arial"/>
        </w:rPr>
        <w:t xml:space="preserve">,” </w:t>
      </w:r>
      <w:proofErr w:type="spellStart"/>
      <w:proofErr w:type="gramEnd"/>
      <w:r>
        <w:rPr>
          <w:rFonts w:ascii="Arial" w:eastAsia="Arial" w:hAnsi="Arial" w:cs="Arial"/>
        </w:rPr>
        <w:t>Daboczy</w:t>
      </w:r>
      <w:proofErr w:type="spellEnd"/>
      <w:r>
        <w:rPr>
          <w:rFonts w:ascii="Arial" w:eastAsia="Arial" w:hAnsi="Arial" w:cs="Arial"/>
        </w:rPr>
        <w:t xml:space="preserve"> </w:t>
      </w:r>
      <w:proofErr w:type="spellStart"/>
      <w:r>
        <w:rPr>
          <w:rFonts w:ascii="Arial" w:eastAsia="Arial" w:hAnsi="Arial" w:cs="Arial"/>
        </w:rPr>
        <w:t>concludes</w:t>
      </w:r>
      <w:proofErr w:type="spellEnd"/>
      <w:r>
        <w:rPr>
          <w:rFonts w:ascii="Arial" w:eastAsia="Arial" w:hAnsi="Arial" w:cs="Arial"/>
        </w:rPr>
        <w:t>.</w:t>
      </w:r>
    </w:p>
    <w:p w14:paraId="661441DA" w14:textId="77777777" w:rsidR="004950C0" w:rsidRPr="00670BC0" w:rsidRDefault="004950C0" w:rsidP="00670BC0">
      <w:pPr>
        <w:pStyle w:val="Body"/>
        <w:widowControl w:val="0"/>
        <w:spacing w:line="360" w:lineRule="auto"/>
        <w:rPr>
          <w:rFonts w:ascii="Arial" w:eastAsia="Arial" w:hAnsi="Arial" w:cs="Arial"/>
        </w:rPr>
      </w:pPr>
    </w:p>
    <w:p w14:paraId="4923791F" w14:textId="20914CA6" w:rsidR="00E45367" w:rsidRPr="005C26BB" w:rsidRDefault="00BB38BB">
      <w:pPr>
        <w:pStyle w:val="Body"/>
        <w:spacing w:line="360" w:lineRule="auto"/>
        <w:rPr>
          <w:rFonts w:ascii="Arial" w:eastAsia="Arial" w:hAnsi="Arial" w:cs="Arial"/>
          <w:b/>
          <w:bCs/>
          <w:color w:val="434644"/>
          <w:u w:color="434644"/>
          <w:lang w:val="en-US"/>
        </w:rPr>
      </w:pPr>
      <w:r w:rsidRPr="005C26BB">
        <w:rPr>
          <w:rFonts w:ascii="Arial" w:eastAsia="Arial" w:hAnsi="Arial" w:cs="Arial"/>
          <w:b/>
          <w:bCs/>
          <w:color w:val="434644"/>
          <w:u w:color="434644"/>
          <w:lang w:val="en-US"/>
        </w:rPr>
        <w:t>- ENDS</w:t>
      </w:r>
    </w:p>
    <w:p w14:paraId="267BF710" w14:textId="77777777" w:rsidR="00D06919" w:rsidRDefault="00D06919">
      <w:pPr>
        <w:pStyle w:val="Body"/>
        <w:spacing w:line="360" w:lineRule="auto"/>
        <w:rPr>
          <w:rFonts w:ascii="Arial" w:eastAsia="Arial" w:hAnsi="Arial" w:cs="Arial"/>
          <w:b/>
          <w:bCs/>
          <w:color w:val="434644"/>
          <w:u w:color="434644"/>
          <w:lang w:val="en-US"/>
        </w:rPr>
      </w:pPr>
    </w:p>
    <w:p w14:paraId="70EA846F" w14:textId="77777777" w:rsidR="00E45367" w:rsidRPr="005C26BB" w:rsidRDefault="00BB38BB">
      <w:pPr>
        <w:pStyle w:val="Body"/>
        <w:spacing w:line="360" w:lineRule="auto"/>
        <w:rPr>
          <w:rFonts w:ascii="Arial" w:eastAsia="Arial" w:hAnsi="Arial" w:cs="Arial"/>
          <w:b/>
          <w:bCs/>
          <w:color w:val="434644"/>
          <w:u w:color="434644"/>
          <w:lang w:val="en-US"/>
        </w:rPr>
      </w:pPr>
      <w:r w:rsidRPr="005C26BB">
        <w:rPr>
          <w:rFonts w:ascii="Arial" w:eastAsia="Arial" w:hAnsi="Arial" w:cs="Arial"/>
          <w:b/>
          <w:bCs/>
          <w:color w:val="434644"/>
          <w:u w:color="434644"/>
          <w:lang w:val="en-US"/>
        </w:rPr>
        <w:t>About FundedByMe</w:t>
      </w:r>
      <w:bookmarkEnd w:id="0"/>
    </w:p>
    <w:p w14:paraId="54984C03" w14:textId="2F1A2349" w:rsidR="00E45367" w:rsidRPr="005C26BB" w:rsidRDefault="00BB38BB" w:rsidP="005231CE">
      <w:pPr>
        <w:pStyle w:val="Body"/>
        <w:spacing w:line="360" w:lineRule="auto"/>
        <w:rPr>
          <w:rFonts w:ascii="Arial" w:eastAsia="Arial" w:hAnsi="Arial" w:cs="Arial"/>
          <w:lang w:val="en-US"/>
        </w:rPr>
      </w:pPr>
      <w:bookmarkStart w:id="1" w:name="_GoBack"/>
      <w:r w:rsidRPr="005C26BB">
        <w:rPr>
          <w:rFonts w:ascii="Arial" w:eastAsia="Arial" w:hAnsi="Arial" w:cs="Arial"/>
          <w:lang w:val="en-US"/>
        </w:rPr>
        <w:lastRenderedPageBreak/>
        <w:t xml:space="preserve">FundedByMe is </w:t>
      </w:r>
      <w:r w:rsidR="003177D6" w:rsidRPr="005C26BB">
        <w:rPr>
          <w:rFonts w:ascii="Arial" w:eastAsia="Arial" w:hAnsi="Arial" w:cs="Arial"/>
          <w:lang w:val="en-US"/>
        </w:rPr>
        <w:t>one of a few</w:t>
      </w:r>
      <w:r w:rsidRPr="005C26BB">
        <w:rPr>
          <w:rFonts w:ascii="Arial" w:eastAsia="Arial" w:hAnsi="Arial" w:cs="Arial"/>
          <w:lang w:val="en-US"/>
        </w:rPr>
        <w:t xml:space="preserve"> full-service crowdfunding platform</w:t>
      </w:r>
      <w:r w:rsidR="003177D6" w:rsidRPr="005C26BB">
        <w:rPr>
          <w:rFonts w:ascii="Arial" w:eastAsia="Arial" w:hAnsi="Arial" w:cs="Arial"/>
          <w:lang w:val="en-US"/>
        </w:rPr>
        <w:t>s</w:t>
      </w:r>
      <w:r w:rsidRPr="005C26BB">
        <w:rPr>
          <w:rFonts w:ascii="Arial" w:eastAsia="Arial" w:hAnsi="Arial" w:cs="Arial"/>
          <w:lang w:val="en-US"/>
        </w:rPr>
        <w:t xml:space="preserve"> offering capital through equity and loans. In the past years, some 4</w:t>
      </w:r>
      <w:r w:rsidR="00D06919">
        <w:rPr>
          <w:rFonts w:ascii="Arial" w:eastAsia="Arial" w:hAnsi="Arial" w:cs="Arial"/>
          <w:lang w:val="en-US"/>
        </w:rPr>
        <w:t>54</w:t>
      </w:r>
      <w:r w:rsidRPr="005C26BB">
        <w:rPr>
          <w:rFonts w:ascii="Arial" w:eastAsia="Arial" w:hAnsi="Arial" w:cs="Arial"/>
          <w:lang w:val="en-US"/>
        </w:rPr>
        <w:t xml:space="preserve"> companies from 25 different countries have been successfully funded with more than €</w:t>
      </w:r>
      <w:r w:rsidR="00D06919">
        <w:rPr>
          <w:rFonts w:ascii="Arial" w:eastAsia="Arial" w:hAnsi="Arial" w:cs="Arial"/>
          <w:lang w:val="en-US"/>
        </w:rPr>
        <w:t>28</w:t>
      </w:r>
      <w:r w:rsidRPr="005C26BB">
        <w:rPr>
          <w:rFonts w:ascii="Arial" w:eastAsia="Arial" w:hAnsi="Arial" w:cs="Arial"/>
          <w:lang w:val="en-US"/>
        </w:rPr>
        <w:t xml:space="preserve"> million. The member base is a rapidly expanding network of more than </w:t>
      </w:r>
      <w:r w:rsidR="00D06919">
        <w:rPr>
          <w:rFonts w:ascii="Arial" w:eastAsia="Arial" w:hAnsi="Arial" w:cs="Arial"/>
          <w:lang w:val="en-US"/>
        </w:rPr>
        <w:t>72</w:t>
      </w:r>
      <w:r w:rsidRPr="005C26BB">
        <w:rPr>
          <w:rFonts w:ascii="Arial" w:eastAsia="Arial" w:hAnsi="Arial" w:cs="Arial"/>
          <w:lang w:val="en-US"/>
        </w:rPr>
        <w:t>,</w:t>
      </w:r>
      <w:r w:rsidR="004950C0">
        <w:rPr>
          <w:rFonts w:ascii="Arial" w:eastAsia="Arial" w:hAnsi="Arial" w:cs="Arial"/>
          <w:lang w:val="en-US"/>
        </w:rPr>
        <w:t>7</w:t>
      </w:r>
      <w:r w:rsidRPr="005C26BB">
        <w:rPr>
          <w:rFonts w:ascii="Arial" w:eastAsia="Arial" w:hAnsi="Arial" w:cs="Arial"/>
          <w:lang w:val="en-US"/>
        </w:rPr>
        <w:t>00 investors from over 17</w:t>
      </w:r>
      <w:r w:rsidR="00D06919">
        <w:rPr>
          <w:rFonts w:ascii="Arial" w:eastAsia="Arial" w:hAnsi="Arial" w:cs="Arial"/>
          <w:lang w:val="en-US"/>
        </w:rPr>
        <w:t>8</w:t>
      </w:r>
      <w:r w:rsidR="005231CE" w:rsidRPr="005C26BB">
        <w:rPr>
          <w:rFonts w:ascii="Arial" w:eastAsia="Arial" w:hAnsi="Arial" w:cs="Arial"/>
          <w:lang w:val="en-US"/>
        </w:rPr>
        <w:t xml:space="preserve"> </w:t>
      </w:r>
      <w:r w:rsidRPr="005C26BB">
        <w:rPr>
          <w:rFonts w:ascii="Arial" w:eastAsia="Arial" w:hAnsi="Arial" w:cs="Arial"/>
          <w:lang w:val="en-US"/>
        </w:rPr>
        <w:t xml:space="preserve">countries around the world. FundedByMe headquarters are in Stockholm, Sweden, with a local </w:t>
      </w:r>
      <w:r w:rsidR="001F5C59">
        <w:rPr>
          <w:rFonts w:ascii="Arial" w:eastAsia="Arial" w:hAnsi="Arial" w:cs="Arial"/>
          <w:lang w:val="en-US"/>
        </w:rPr>
        <w:t>presence in Finland,</w:t>
      </w:r>
      <w:r w:rsidRPr="005C26BB">
        <w:rPr>
          <w:rFonts w:ascii="Arial" w:eastAsia="Arial" w:hAnsi="Arial" w:cs="Arial"/>
          <w:lang w:val="en-US"/>
        </w:rPr>
        <w:t xml:space="preserve"> Singapore and Malaysia. For more information, visit </w:t>
      </w:r>
      <w:hyperlink r:id="rId10" w:history="1">
        <w:r w:rsidRPr="005C26BB">
          <w:rPr>
            <w:rStyle w:val="Hyperlink0"/>
            <w:lang w:val="en-US"/>
          </w:rPr>
          <w:t>www.fundedbyme.com.</w:t>
        </w:r>
      </w:hyperlink>
    </w:p>
    <w:bookmarkEnd w:id="1"/>
    <w:sectPr w:rsidR="00E45367" w:rsidRPr="005C26BB">
      <w:headerReference w:type="default" r:id="rId11"/>
      <w:footerReference w:type="default" r:id="rId12"/>
      <w:pgSz w:w="11900" w:h="1682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CB7D" w14:textId="77777777" w:rsidR="003601D6" w:rsidRDefault="003601D6">
      <w:r>
        <w:separator/>
      </w:r>
    </w:p>
  </w:endnote>
  <w:endnote w:type="continuationSeparator" w:id="0">
    <w:p w14:paraId="53F55E1B" w14:textId="77777777" w:rsidR="003601D6" w:rsidRDefault="0036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388D" w14:textId="77777777" w:rsidR="003601D6" w:rsidRDefault="003601D6">
    <w:pPr>
      <w:pStyle w:val="Footer"/>
      <w:ind w:left="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903E6" w14:textId="77777777" w:rsidR="003601D6" w:rsidRDefault="003601D6">
      <w:r>
        <w:separator/>
      </w:r>
    </w:p>
  </w:footnote>
  <w:footnote w:type="continuationSeparator" w:id="0">
    <w:p w14:paraId="4A020E88" w14:textId="77777777" w:rsidR="003601D6" w:rsidRDefault="00360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666E" w14:textId="77777777" w:rsidR="003601D6" w:rsidRDefault="003601D6">
    <w:pPr>
      <w:pStyle w:val="Header"/>
    </w:pPr>
    <w:r>
      <w:rPr>
        <w:noProof/>
        <w:lang w:eastAsia="en-US"/>
      </w:rPr>
      <w:drawing>
        <wp:anchor distT="152400" distB="152400" distL="152400" distR="152400" simplePos="0" relativeHeight="251658240" behindDoc="1" locked="0" layoutInCell="1" allowOverlap="1" wp14:anchorId="6B1BFE58" wp14:editId="2BF97799">
          <wp:simplePos x="0" y="0"/>
          <wp:positionH relativeFrom="page">
            <wp:posOffset>718819</wp:posOffset>
          </wp:positionH>
          <wp:positionV relativeFrom="page">
            <wp:posOffset>383540</wp:posOffset>
          </wp:positionV>
          <wp:extent cx="2501900" cy="4476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rotWithShape="1">
                  <a:blip r:embed="rId1">
                    <a:extLst/>
                  </a:blip>
                  <a:srcRect/>
                  <a:stretch>
                    <a:fillRect/>
                  </a:stretch>
                </pic:blipFill>
                <pic:spPr>
                  <a:xfrm>
                    <a:off x="0" y="0"/>
                    <a:ext cx="2501900" cy="447675"/>
                  </a:xfrm>
                  <a:prstGeom prst="rect">
                    <a:avLst/>
                  </a:prstGeom>
                  <a:noFill/>
                  <a:ln>
                    <a:noFill/>
                  </a:ln>
                  <a:effectLst/>
                  <a:extLst/>
                </pic:spPr>
              </pic:pic>
            </a:graphicData>
          </a:graphic>
        </wp:anchor>
      </w:drawing>
    </w:r>
    <w:r>
      <w:rPr>
        <w:noProof/>
        <w:lang w:eastAsia="en-US"/>
      </w:rPr>
      <mc:AlternateContent>
        <mc:Choice Requires="wps">
          <w:drawing>
            <wp:anchor distT="152400" distB="152400" distL="152400" distR="152400" simplePos="0" relativeHeight="251659264" behindDoc="1" locked="0" layoutInCell="1" allowOverlap="1" wp14:anchorId="1C6DFC48" wp14:editId="42740583">
              <wp:simplePos x="0" y="0"/>
              <wp:positionH relativeFrom="page">
                <wp:posOffset>711200</wp:posOffset>
              </wp:positionH>
              <wp:positionV relativeFrom="page">
                <wp:posOffset>9752965</wp:posOffset>
              </wp:positionV>
              <wp:extent cx="61214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21401" cy="0"/>
                      </a:xfrm>
                      <a:prstGeom prst="line">
                        <a:avLst/>
                      </a:prstGeom>
                      <a:noFill/>
                      <a:ln w="6350" cap="flat" cmpd="sng" algn="ctr">
                        <a:solidFill>
                          <a:srgbClr val="BFBFBF"/>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id="_x0000_s1026" style="visibility:visible;position:absolute;margin-left:56.0pt;margin-top:768.0pt;width:48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5pt" dashstyle="solid" endcap="flat" joinstyle="round" linestyle="single"/>
              <w10:wrap type="none" side="bothSides" anchorx="page" anchory="page"/>
            </v:line>
          </w:pict>
        </mc:Fallback>
      </mc:AlternateContent>
    </w:r>
    <w:r>
      <w:rPr>
        <w:noProof/>
        <w:lang w:eastAsia="en-US"/>
      </w:rPr>
      <mc:AlternateContent>
        <mc:Choice Requires="wps">
          <w:drawing>
            <wp:anchor distT="152400" distB="152400" distL="152400" distR="152400" simplePos="0" relativeHeight="251660288" behindDoc="1" locked="0" layoutInCell="1" allowOverlap="1" wp14:anchorId="780444A2" wp14:editId="56C9F715">
              <wp:simplePos x="0" y="0"/>
              <wp:positionH relativeFrom="page">
                <wp:posOffset>1947545</wp:posOffset>
              </wp:positionH>
              <wp:positionV relativeFrom="page">
                <wp:posOffset>9866630</wp:posOffset>
              </wp:positionV>
              <wp:extent cx="1295400" cy="619125"/>
              <wp:effectExtent l="0" t="0" r="0" b="0"/>
              <wp:wrapNone/>
              <wp:docPr id="1" name="officeArt object"/>
              <wp:cNvGraphicFramePr/>
              <a:graphic xmlns:a="http://schemas.openxmlformats.org/drawingml/2006/main">
                <a:graphicData uri="http://schemas.microsoft.com/office/word/2010/wordprocessingShape">
                  <wps:wsp>
                    <wps:cNvSpPr/>
                    <wps:spPr>
                      <a:xfrm>
                        <a:off x="0" y="0"/>
                        <a:ext cx="1295400" cy="6191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55B2332A" w14:textId="77777777" w:rsidR="003601D6" w:rsidRDefault="003601D6">
                          <w:pPr>
                            <w:pStyle w:val="Body"/>
                            <w:spacing w:line="480" w:lineRule="auto"/>
                            <w:rPr>
                              <w:rFonts w:ascii="Helvetica Neue" w:eastAsia="Helvetica Neue" w:hAnsi="Helvetica Neue" w:cs="Helvetica Neue"/>
                              <w:color w:val="BFBFBF"/>
                              <w:sz w:val="16"/>
                              <w:szCs w:val="16"/>
                              <w:u w:color="BFBFBF"/>
                            </w:rPr>
                          </w:pPr>
                          <w:r>
                            <w:rPr>
                              <w:rFonts w:ascii="Helvetica Neue" w:eastAsia="Helvetica Neue" w:hAnsi="Helvetica Neue" w:cs="Helvetica Neue"/>
                              <w:color w:val="BFBFBF"/>
                              <w:sz w:val="16"/>
                              <w:szCs w:val="16"/>
                              <w:u w:color="BFBFBF"/>
                            </w:rPr>
                            <w:t>www.fundedbyme.com</w:t>
                          </w:r>
                        </w:p>
                        <w:p w14:paraId="3061B6D0" w14:textId="77777777" w:rsidR="003601D6" w:rsidRDefault="003601D6">
                          <w:pPr>
                            <w:pStyle w:val="Body"/>
                            <w:spacing w:line="480" w:lineRule="auto"/>
                          </w:pPr>
                          <w:r>
                            <w:rPr>
                              <w:rFonts w:ascii="Helvetica Neue" w:eastAsia="Helvetica Neue" w:hAnsi="Helvetica Neue" w:cs="Helvetica Neue"/>
                              <w:color w:val="BFBFBF"/>
                              <w:sz w:val="16"/>
                              <w:szCs w:val="16"/>
                              <w:u w:color="BFBFBF"/>
                              <w:lang w:val="en-US"/>
                            </w:rPr>
                            <w:t>Hello@fundedbyme.com</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officeArt object" o:spid="_x0000_s1026" style="position:absolute;margin-left:153.35pt;margin-top:776.9pt;width:102pt;height:48.7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" adj="-11796480,,5400" path="m0,0l21600,,21600,21600,,21600,,0xe" filled="f" stroked="f" strokeweight=".5pt">
              <v:stroke joinstyle="miter"/>
              <v:formulas/>
              <v:path arrowok="t" o:extrusionok="f" o:connecttype="custom" o:connectlocs="647700,309563;647700,309563;647700,309563;647700,309563" o:connectangles="0,90,180,270" textboxrect="0,0,21600,21600"/>
              <v:textbox inset="45719emu,45719emu,45719emu,45719emu">
                <w:txbxContent>
                  <w:p w14:paraId="55B2332A" w14:textId="77777777" w:rsidR="00497C14" w:rsidRDefault="00497C14">
                    <w:pPr>
                      <w:pStyle w:val="Body"/>
                      <w:spacing w:line="480" w:lineRule="auto"/>
                      <w:rPr>
                        <w:rFonts w:ascii="Helvetica Neue" w:eastAsia="Helvetica Neue" w:hAnsi="Helvetica Neue" w:cs="Helvetica Neue"/>
                        <w:color w:val="BFBFBF"/>
                        <w:sz w:val="16"/>
                        <w:szCs w:val="16"/>
                        <w:u w:color="BFBFBF"/>
                      </w:rPr>
                    </w:pPr>
                    <w:r>
                      <w:rPr>
                        <w:rFonts w:ascii="Helvetica Neue" w:eastAsia="Helvetica Neue" w:hAnsi="Helvetica Neue" w:cs="Helvetica Neue"/>
                        <w:color w:val="BFBFBF"/>
                        <w:sz w:val="16"/>
                        <w:szCs w:val="16"/>
                        <w:u w:color="BFBFBF"/>
                      </w:rPr>
                      <w:t>www.fundedbyme.com</w:t>
                    </w:r>
                  </w:p>
                  <w:p w14:paraId="3061B6D0" w14:textId="77777777" w:rsidR="00497C14" w:rsidRDefault="00497C14">
                    <w:pPr>
                      <w:pStyle w:val="Body"/>
                      <w:spacing w:line="480" w:lineRule="auto"/>
                    </w:pPr>
                    <w:r>
                      <w:rPr>
                        <w:rFonts w:ascii="Helvetica Neue" w:eastAsia="Helvetica Neue" w:hAnsi="Helvetica Neue" w:cs="Helvetica Neue"/>
                        <w:color w:val="BFBFBF"/>
                        <w:sz w:val="16"/>
                        <w:szCs w:val="16"/>
                        <w:u w:color="BFBFBF"/>
                        <w:lang w:val="en-US"/>
                      </w:rPr>
                      <w:t>Hello@fundedbyme.com</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61312" behindDoc="1" locked="0" layoutInCell="1" allowOverlap="1" wp14:anchorId="1D18C0C4" wp14:editId="59A7D467">
              <wp:simplePos x="0" y="0"/>
              <wp:positionH relativeFrom="page">
                <wp:posOffset>3418205</wp:posOffset>
              </wp:positionH>
              <wp:positionV relativeFrom="page">
                <wp:posOffset>9866630</wp:posOffset>
              </wp:positionV>
              <wp:extent cx="908684" cy="268605"/>
              <wp:effectExtent l="0" t="0" r="0" b="0"/>
              <wp:wrapNone/>
              <wp:docPr id="2" name="officeArt object"/>
              <wp:cNvGraphicFramePr/>
              <a:graphic xmlns:a="http://schemas.openxmlformats.org/drawingml/2006/main">
                <a:graphicData uri="http://schemas.microsoft.com/office/word/2010/wordprocessingShape">
                  <wps:wsp>
                    <wps:cNvSpPr/>
                    <wps:spPr>
                      <a:xfrm>
                        <a:off x="0" y="0"/>
                        <a:ext cx="908684" cy="2686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6B8F47DD" w14:textId="77777777" w:rsidR="003601D6" w:rsidRDefault="003601D6">
                          <w:pPr>
                            <w:pStyle w:val="Body"/>
                            <w:spacing w:line="480" w:lineRule="auto"/>
                          </w:pPr>
                          <w:r>
                            <w:rPr>
                              <w:rFonts w:ascii="Helvetica Neue" w:eastAsia="Helvetica Neue" w:hAnsi="Helvetica Neue" w:cs="Helvetica Neue"/>
                              <w:color w:val="BFBFBF"/>
                              <w:sz w:val="16"/>
                              <w:szCs w:val="16"/>
                              <w:u w:color="BFBFBF"/>
                              <w:lang w:val="en-US"/>
                            </w:rPr>
                            <w:t>@FundedByMe</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7" style="position:absolute;margin-left:269.15pt;margin-top:776.9pt;width:71.55pt;height:21.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" adj="-11796480,,5400" path="m0,0l21600,,21600,21600,,21600,,0xe" filled="f" stroked="f" strokeweight=".5pt">
              <v:stroke joinstyle="miter"/>
              <v:formulas/>
              <v:path arrowok="t" o:extrusionok="f" o:connecttype="custom" o:connectlocs="454342,134303;454342,134303;454342,134303;454342,134303" o:connectangles="0,90,180,270" textboxrect="0,0,21600,21600"/>
              <v:textbox inset="45719emu,45719emu,45719emu,45719emu">
                <w:txbxContent>
                  <w:p w14:paraId="6B8F47DD" w14:textId="77777777" w:rsidR="00497C14" w:rsidRDefault="00497C14">
                    <w:pPr>
                      <w:pStyle w:val="Body"/>
                      <w:spacing w:line="480" w:lineRule="auto"/>
                    </w:pPr>
                    <w:r>
                      <w:rPr>
                        <w:rFonts w:ascii="Helvetica Neue" w:eastAsia="Helvetica Neue" w:hAnsi="Helvetica Neue" w:cs="Helvetica Neue"/>
                        <w:color w:val="BFBFBF"/>
                        <w:sz w:val="16"/>
                        <w:szCs w:val="16"/>
                        <w:u w:color="BFBFBF"/>
                        <w:lang w:val="en-US"/>
                      </w:rPr>
                      <w:t>@FundedByMe</w:t>
                    </w:r>
                  </w:p>
                </w:txbxContent>
              </v:textbox>
              <w10:wrap anchorx="page" anchory="page"/>
            </v:shape>
          </w:pict>
        </mc:Fallback>
      </mc:AlternateContent>
    </w:r>
    <w:r>
      <w:rPr>
        <w:noProof/>
        <w:lang w:eastAsia="en-US"/>
      </w:rPr>
      <w:drawing>
        <wp:anchor distT="152400" distB="152400" distL="152400" distR="152400" simplePos="0" relativeHeight="251662336" behindDoc="1" locked="0" layoutInCell="1" allowOverlap="1" wp14:anchorId="168C4BE9" wp14:editId="1F48F0FB">
          <wp:simplePos x="0" y="0"/>
          <wp:positionH relativeFrom="page">
            <wp:posOffset>3216910</wp:posOffset>
          </wp:positionH>
          <wp:positionV relativeFrom="page">
            <wp:posOffset>9848850</wp:posOffset>
          </wp:positionV>
          <wp:extent cx="286385" cy="28638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pic:nvPicPr>
                <pic:blipFill rotWithShape="1">
                  <a:blip r:embed="rId2">
                    <a:extLst/>
                  </a:blip>
                  <a:srcRect/>
                  <a:stretch>
                    <a:fillRect/>
                  </a:stretch>
                </pic:blipFill>
                <pic:spPr>
                  <a:xfrm>
                    <a:off x="0" y="0"/>
                    <a:ext cx="286385" cy="286385"/>
                  </a:xfrm>
                  <a:prstGeom prst="rect">
                    <a:avLst/>
                  </a:prstGeom>
                  <a:noFill/>
                  <a:ln>
                    <a:noFill/>
                  </a:ln>
                  <a:effectLst/>
                  <a:extLst/>
                </pic:spPr>
              </pic:pic>
            </a:graphicData>
          </a:graphic>
        </wp:anchor>
      </w:drawing>
    </w:r>
    <w:r>
      <w:rPr>
        <w:noProof/>
        <w:lang w:eastAsia="en-US"/>
      </w:rPr>
      <w:drawing>
        <wp:anchor distT="152400" distB="152400" distL="152400" distR="152400" simplePos="0" relativeHeight="251663360" behindDoc="1" locked="0" layoutInCell="1" allowOverlap="1" wp14:anchorId="4C517DA9" wp14:editId="6D4EAA3D">
          <wp:simplePos x="0" y="0"/>
          <wp:positionH relativeFrom="page">
            <wp:posOffset>3216910</wp:posOffset>
          </wp:positionH>
          <wp:positionV relativeFrom="page">
            <wp:posOffset>10090150</wp:posOffset>
          </wp:positionV>
          <wp:extent cx="287655" cy="28765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pic:nvPicPr>
                <pic:blipFill rotWithShape="1">
                  <a:blip r:embed="rId3">
                    <a:extLst/>
                  </a:blip>
                  <a:srcRect/>
                  <a:stretch>
                    <a:fillRect/>
                  </a:stretch>
                </pic:blipFill>
                <pic:spPr>
                  <a:xfrm>
                    <a:off x="0" y="0"/>
                    <a:ext cx="287655" cy="287655"/>
                  </a:xfrm>
                  <a:prstGeom prst="rect">
                    <a:avLst/>
                  </a:prstGeom>
                  <a:noFill/>
                  <a:ln>
                    <a:noFill/>
                  </a:ln>
                  <a:effectLst/>
                  <a:extLst/>
                </pic:spPr>
              </pic:pic>
            </a:graphicData>
          </a:graphic>
        </wp:anchor>
      </w:drawing>
    </w:r>
    <w:r>
      <w:rPr>
        <w:noProof/>
        <w:lang w:eastAsia="en-US"/>
      </w:rPr>
      <mc:AlternateContent>
        <mc:Choice Requires="wps">
          <w:drawing>
            <wp:anchor distT="152400" distB="152400" distL="152400" distR="152400" simplePos="0" relativeHeight="251664384" behindDoc="1" locked="0" layoutInCell="1" allowOverlap="1" wp14:anchorId="7DE5CAEF" wp14:editId="73A73EDD">
              <wp:simplePos x="0" y="0"/>
              <wp:positionH relativeFrom="page">
                <wp:posOffset>4622800</wp:posOffset>
              </wp:positionH>
              <wp:positionV relativeFrom="page">
                <wp:posOffset>9912350</wp:posOffset>
              </wp:positionV>
              <wp:extent cx="1416050" cy="486410"/>
              <wp:effectExtent l="0" t="0" r="0" b="0"/>
              <wp:wrapNone/>
              <wp:docPr id="3" name="officeArt object"/>
              <wp:cNvGraphicFramePr/>
              <a:graphic xmlns:a="http://schemas.openxmlformats.org/drawingml/2006/main">
                <a:graphicData uri="http://schemas.microsoft.com/office/word/2010/wordprocessingShape">
                  <wps:wsp>
                    <wps:cNvSpPr/>
                    <wps:spPr>
                      <a:xfrm>
                        <a:off x="0" y="0"/>
                        <a:ext cx="1416050" cy="48641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7C82BF4" w14:textId="77777777" w:rsidR="003601D6" w:rsidRDefault="003601D6">
                          <w:pPr>
                            <w:pStyle w:val="Body"/>
                            <w:spacing w:line="480" w:lineRule="auto"/>
                          </w:pPr>
                          <w:r>
                            <w:rPr>
                              <w:rFonts w:ascii="Helvetica Neue" w:eastAsia="Helvetica Neue" w:hAnsi="Helvetica Neue" w:cs="Helvetica Neue"/>
                              <w:color w:val="BFBFBF"/>
                              <w:sz w:val="16"/>
                              <w:szCs w:val="16"/>
                              <w:u w:color="BFBFBF"/>
                              <w:lang w:val="en-US"/>
                            </w:rPr>
                            <w:t>+FundedByMe</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8" style="position:absolute;margin-left:364pt;margin-top:780.5pt;width:111.5pt;height:38.3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" adj="-11796480,,5400" path="m0,0l21599,,21599,21600,,21600,,0xe" filled="f" stroked="f" strokeweight=".5pt">
              <v:stroke joinstyle="miter"/>
              <v:formulas/>
              <v:path arrowok="t" o:extrusionok="f" o:connecttype="custom" o:connectlocs="708025,243205;708025,243205;708025,243205;708025,243205" o:connectangles="0,90,180,270" textboxrect="0,0,21600,21600"/>
              <v:textbox inset="0,0,0,0">
                <w:txbxContent>
                  <w:p w14:paraId="07C82BF4" w14:textId="77777777" w:rsidR="00497C14" w:rsidRDefault="00497C14">
                    <w:pPr>
                      <w:pStyle w:val="Body"/>
                      <w:spacing w:line="480" w:lineRule="auto"/>
                    </w:pPr>
                    <w:r>
                      <w:rPr>
                        <w:rFonts w:ascii="Helvetica Neue" w:eastAsia="Helvetica Neue" w:hAnsi="Helvetica Neue" w:cs="Helvetica Neue"/>
                        <w:color w:val="BFBFBF"/>
                        <w:sz w:val="16"/>
                        <w:szCs w:val="16"/>
                        <w:u w:color="BFBFBF"/>
                        <w:lang w:val="en-US"/>
                      </w:rPr>
                      <w:t>+FundedByMe</w:t>
                    </w:r>
                  </w:p>
                </w:txbxContent>
              </v:textbox>
              <w10:wrap anchorx="page" anchory="page"/>
            </v:shape>
          </w:pict>
        </mc:Fallback>
      </mc:AlternateContent>
    </w:r>
    <w:r>
      <w:rPr>
        <w:noProof/>
        <w:lang w:eastAsia="en-US"/>
      </w:rPr>
      <w:drawing>
        <wp:anchor distT="152400" distB="152400" distL="152400" distR="152400" simplePos="0" relativeHeight="251665408" behindDoc="1" locked="0" layoutInCell="1" allowOverlap="1" wp14:anchorId="722390DB" wp14:editId="5979030A">
          <wp:simplePos x="0" y="0"/>
          <wp:positionH relativeFrom="page">
            <wp:posOffset>4327525</wp:posOffset>
          </wp:positionH>
          <wp:positionV relativeFrom="page">
            <wp:posOffset>9835515</wp:posOffset>
          </wp:positionV>
          <wp:extent cx="287655" cy="287655"/>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png"/>
                  <pic:cNvPicPr/>
                </pic:nvPicPr>
                <pic:blipFill rotWithShape="1">
                  <a:blip r:embed="rId4">
                    <a:extLst/>
                  </a:blip>
                  <a:srcRect/>
                  <a:stretch>
                    <a:fillRect/>
                  </a:stretch>
                </pic:blipFill>
                <pic:spPr>
                  <a:xfrm>
                    <a:off x="0" y="0"/>
                    <a:ext cx="287655" cy="287655"/>
                  </a:xfrm>
                  <a:prstGeom prst="rect">
                    <a:avLst/>
                  </a:prstGeom>
                  <a:noFill/>
                  <a:ln>
                    <a:noFill/>
                  </a:ln>
                  <a:effectLst/>
                  <a:extLst/>
                </pic:spPr>
              </pic:pic>
            </a:graphicData>
          </a:graphic>
        </wp:anchor>
      </w:drawing>
    </w:r>
    <w:r>
      <w:rPr>
        <w:noProof/>
        <w:lang w:eastAsia="en-US"/>
      </w:rPr>
      <mc:AlternateContent>
        <mc:Choice Requires="wps">
          <w:drawing>
            <wp:anchor distT="152400" distB="152400" distL="152400" distR="152400" simplePos="0" relativeHeight="251666432" behindDoc="1" locked="0" layoutInCell="1" allowOverlap="1" wp14:anchorId="12767C9D" wp14:editId="66974EAD">
              <wp:simplePos x="0" y="0"/>
              <wp:positionH relativeFrom="page">
                <wp:posOffset>3418205</wp:posOffset>
              </wp:positionH>
              <wp:positionV relativeFrom="page">
                <wp:posOffset>10126345</wp:posOffset>
              </wp:positionV>
              <wp:extent cx="1780540" cy="268605"/>
              <wp:effectExtent l="0" t="0" r="0" b="0"/>
              <wp:wrapNone/>
              <wp:docPr id="4" name="officeArt object"/>
              <wp:cNvGraphicFramePr/>
              <a:graphic xmlns:a="http://schemas.openxmlformats.org/drawingml/2006/main">
                <a:graphicData uri="http://schemas.microsoft.com/office/word/2010/wordprocessingShape">
                  <wps:wsp>
                    <wps:cNvSpPr/>
                    <wps:spPr>
                      <a:xfrm>
                        <a:off x="0" y="0"/>
                        <a:ext cx="1780540" cy="2686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450EC689" w14:textId="77777777" w:rsidR="003601D6" w:rsidRDefault="003601D6">
                          <w:pPr>
                            <w:pStyle w:val="Body"/>
                            <w:spacing w:line="480" w:lineRule="auto"/>
                          </w:pPr>
                          <w:proofErr w:type="gramStart"/>
                          <w:r>
                            <w:rPr>
                              <w:rFonts w:ascii="Helvetica Neue" w:eastAsia="Helvetica Neue" w:hAnsi="Helvetica Neue" w:cs="Helvetica Neue"/>
                              <w:color w:val="BFBFBF"/>
                              <w:sz w:val="16"/>
                              <w:szCs w:val="16"/>
                              <w:u w:color="BFBFBF"/>
                              <w:lang w:val="en-US"/>
                            </w:rPr>
                            <w:t>www.facebook.com</w:t>
                          </w:r>
                          <w:proofErr w:type="gramEnd"/>
                          <w:r>
                            <w:rPr>
                              <w:rFonts w:ascii="Helvetica Neue" w:eastAsia="Helvetica Neue" w:hAnsi="Helvetica Neue" w:cs="Helvetica Neue"/>
                              <w:color w:val="BFBFBF"/>
                              <w:sz w:val="16"/>
                              <w:szCs w:val="16"/>
                              <w:u w:color="BFBFBF"/>
                              <w:lang w:val="en-US"/>
                            </w:rPr>
                            <w:t>/FundedByMe</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9" style="position:absolute;margin-left:269.15pt;margin-top:797.35pt;width:140.2pt;height:21.1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" adj="-11796480,,5400" path="m0,0l21600,,21600,21599,,21599,,0xe" filled="f" stroked="f" strokeweight=".5pt">
              <v:stroke joinstyle="miter"/>
              <v:formulas/>
              <v:path arrowok="t" o:extrusionok="f" o:connecttype="custom" o:connectlocs="890270,134303;890270,134303;890270,134303;890270,134303" o:connectangles="0,90,180,270" textboxrect="0,0,21600,21600"/>
              <v:textbox inset="45719emu,45719emu,45719emu,45719emu">
                <w:txbxContent>
                  <w:p w14:paraId="450EC689" w14:textId="77777777" w:rsidR="00497C14" w:rsidRDefault="00497C14">
                    <w:pPr>
                      <w:pStyle w:val="Body"/>
                      <w:spacing w:line="480" w:lineRule="auto"/>
                    </w:pPr>
                    <w:proofErr w:type="gramStart"/>
                    <w:r>
                      <w:rPr>
                        <w:rFonts w:ascii="Helvetica Neue" w:eastAsia="Helvetica Neue" w:hAnsi="Helvetica Neue" w:cs="Helvetica Neue"/>
                        <w:color w:val="BFBFBF"/>
                        <w:sz w:val="16"/>
                        <w:szCs w:val="16"/>
                        <w:u w:color="BFBFBF"/>
                        <w:lang w:val="en-US"/>
                      </w:rPr>
                      <w:t>www.facebook.com</w:t>
                    </w:r>
                    <w:proofErr w:type="gramEnd"/>
                    <w:r>
                      <w:rPr>
                        <w:rFonts w:ascii="Helvetica Neue" w:eastAsia="Helvetica Neue" w:hAnsi="Helvetica Neue" w:cs="Helvetica Neue"/>
                        <w:color w:val="BFBFBF"/>
                        <w:sz w:val="16"/>
                        <w:szCs w:val="16"/>
                        <w:u w:color="BFBFBF"/>
                        <w:lang w:val="en-US"/>
                      </w:rPr>
                      <w:t>/FundedByMe</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9A2493"/>
    <w:multiLevelType w:val="multilevel"/>
    <w:tmpl w:val="B892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F2788"/>
    <w:multiLevelType w:val="multilevel"/>
    <w:tmpl w:val="784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C3E1E"/>
    <w:multiLevelType w:val="multilevel"/>
    <w:tmpl w:val="AA5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67"/>
    <w:rsid w:val="00015B06"/>
    <w:rsid w:val="00032BAF"/>
    <w:rsid w:val="000A449F"/>
    <w:rsid w:val="00126AF9"/>
    <w:rsid w:val="00136641"/>
    <w:rsid w:val="0017051D"/>
    <w:rsid w:val="001B4F86"/>
    <w:rsid w:val="001F433A"/>
    <w:rsid w:val="001F5C59"/>
    <w:rsid w:val="002341B0"/>
    <w:rsid w:val="002B7681"/>
    <w:rsid w:val="002C7FD1"/>
    <w:rsid w:val="003177D6"/>
    <w:rsid w:val="003315CF"/>
    <w:rsid w:val="003601D6"/>
    <w:rsid w:val="00394113"/>
    <w:rsid w:val="003A7826"/>
    <w:rsid w:val="004950C0"/>
    <w:rsid w:val="00497C14"/>
    <w:rsid w:val="004E04DD"/>
    <w:rsid w:val="00515E71"/>
    <w:rsid w:val="005231CE"/>
    <w:rsid w:val="005C26BB"/>
    <w:rsid w:val="005C51BD"/>
    <w:rsid w:val="006667E7"/>
    <w:rsid w:val="00670BC0"/>
    <w:rsid w:val="006F1DE2"/>
    <w:rsid w:val="00707A34"/>
    <w:rsid w:val="00732DE5"/>
    <w:rsid w:val="007E1052"/>
    <w:rsid w:val="008226FA"/>
    <w:rsid w:val="00845917"/>
    <w:rsid w:val="008833B3"/>
    <w:rsid w:val="008F6B7F"/>
    <w:rsid w:val="009005A0"/>
    <w:rsid w:val="00923AEE"/>
    <w:rsid w:val="009522CA"/>
    <w:rsid w:val="00965242"/>
    <w:rsid w:val="009E1FC1"/>
    <w:rsid w:val="009E2F01"/>
    <w:rsid w:val="00A42B62"/>
    <w:rsid w:val="00A66D0C"/>
    <w:rsid w:val="00A821E6"/>
    <w:rsid w:val="00B275CF"/>
    <w:rsid w:val="00BB38BB"/>
    <w:rsid w:val="00BC35BD"/>
    <w:rsid w:val="00C00A13"/>
    <w:rsid w:val="00C1163F"/>
    <w:rsid w:val="00C85D93"/>
    <w:rsid w:val="00D06906"/>
    <w:rsid w:val="00D06919"/>
    <w:rsid w:val="00D371F2"/>
    <w:rsid w:val="00D72133"/>
    <w:rsid w:val="00D877F6"/>
    <w:rsid w:val="00E45367"/>
    <w:rsid w:val="00E57148"/>
    <w:rsid w:val="00EC6B99"/>
    <w:rsid w:val="00F01F2B"/>
    <w:rsid w:val="00F13CC9"/>
    <w:rsid w:val="00F34B3C"/>
    <w:rsid w:val="00F675E1"/>
    <w:rsid w:val="00FD0AB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0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character" w:customStyle="1" w:styleId="Hyperlink1">
    <w:name w:val="Hyperlink.1"/>
    <w:basedOn w:val="Link"/>
    <w:rPr>
      <w:rFonts w:ascii="Arial" w:eastAsia="Arial" w:hAnsi="Arial" w:cs="Arial"/>
      <w:color w:val="0000FF"/>
      <w:u w:val="single" w:color="0000FF"/>
      <w:lang w:val="en-US"/>
    </w:rPr>
  </w:style>
  <w:style w:type="paragraph" w:styleId="BalloonText">
    <w:name w:val="Balloon Text"/>
    <w:basedOn w:val="Normal"/>
    <w:link w:val="BalloonTextChar"/>
    <w:uiPriority w:val="99"/>
    <w:semiHidden/>
    <w:unhideWhenUsed/>
    <w:rsid w:val="00317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D6"/>
    <w:rPr>
      <w:rFonts w:ascii="Lucida Grande" w:hAnsi="Lucida Grande" w:cs="Lucida Grande"/>
      <w:sz w:val="18"/>
      <w:szCs w:val="18"/>
      <w:lang w:val="en-US" w:eastAsia="en-US"/>
    </w:rPr>
  </w:style>
  <w:style w:type="character" w:styleId="FollowedHyperlink">
    <w:name w:val="FollowedHyperlink"/>
    <w:basedOn w:val="DefaultParagraphFont"/>
    <w:uiPriority w:val="99"/>
    <w:semiHidden/>
    <w:unhideWhenUsed/>
    <w:rsid w:val="0039411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character" w:customStyle="1" w:styleId="Hyperlink1">
    <w:name w:val="Hyperlink.1"/>
    <w:basedOn w:val="Link"/>
    <w:rPr>
      <w:rFonts w:ascii="Arial" w:eastAsia="Arial" w:hAnsi="Arial" w:cs="Arial"/>
      <w:color w:val="0000FF"/>
      <w:u w:val="single" w:color="0000FF"/>
      <w:lang w:val="en-US"/>
    </w:rPr>
  </w:style>
  <w:style w:type="paragraph" w:styleId="BalloonText">
    <w:name w:val="Balloon Text"/>
    <w:basedOn w:val="Normal"/>
    <w:link w:val="BalloonTextChar"/>
    <w:uiPriority w:val="99"/>
    <w:semiHidden/>
    <w:unhideWhenUsed/>
    <w:rsid w:val="00317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D6"/>
    <w:rPr>
      <w:rFonts w:ascii="Lucida Grande" w:hAnsi="Lucida Grande" w:cs="Lucida Grande"/>
      <w:sz w:val="18"/>
      <w:szCs w:val="18"/>
      <w:lang w:val="en-US" w:eastAsia="en-US"/>
    </w:rPr>
  </w:style>
  <w:style w:type="character" w:styleId="FollowedHyperlink">
    <w:name w:val="FollowedHyperlink"/>
    <w:basedOn w:val="DefaultParagraphFont"/>
    <w:uiPriority w:val="99"/>
    <w:semiHidden/>
    <w:unhideWhenUsed/>
    <w:rsid w:val="00394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79">
      <w:bodyDiv w:val="1"/>
      <w:marLeft w:val="0"/>
      <w:marRight w:val="0"/>
      <w:marTop w:val="0"/>
      <w:marBottom w:val="0"/>
      <w:divBdr>
        <w:top w:val="none" w:sz="0" w:space="0" w:color="auto"/>
        <w:left w:val="none" w:sz="0" w:space="0" w:color="auto"/>
        <w:bottom w:val="none" w:sz="0" w:space="0" w:color="auto"/>
        <w:right w:val="none" w:sz="0" w:space="0" w:color="auto"/>
      </w:divBdr>
    </w:div>
    <w:div w:id="59451429">
      <w:bodyDiv w:val="1"/>
      <w:marLeft w:val="0"/>
      <w:marRight w:val="0"/>
      <w:marTop w:val="0"/>
      <w:marBottom w:val="0"/>
      <w:divBdr>
        <w:top w:val="none" w:sz="0" w:space="0" w:color="auto"/>
        <w:left w:val="none" w:sz="0" w:space="0" w:color="auto"/>
        <w:bottom w:val="none" w:sz="0" w:space="0" w:color="auto"/>
        <w:right w:val="none" w:sz="0" w:space="0" w:color="auto"/>
      </w:divBdr>
    </w:div>
    <w:div w:id="109714897">
      <w:bodyDiv w:val="1"/>
      <w:marLeft w:val="0"/>
      <w:marRight w:val="0"/>
      <w:marTop w:val="0"/>
      <w:marBottom w:val="0"/>
      <w:divBdr>
        <w:top w:val="none" w:sz="0" w:space="0" w:color="auto"/>
        <w:left w:val="none" w:sz="0" w:space="0" w:color="auto"/>
        <w:bottom w:val="none" w:sz="0" w:space="0" w:color="auto"/>
        <w:right w:val="none" w:sz="0" w:space="0" w:color="auto"/>
      </w:divBdr>
    </w:div>
    <w:div w:id="286742340">
      <w:bodyDiv w:val="1"/>
      <w:marLeft w:val="0"/>
      <w:marRight w:val="0"/>
      <w:marTop w:val="0"/>
      <w:marBottom w:val="0"/>
      <w:divBdr>
        <w:top w:val="none" w:sz="0" w:space="0" w:color="auto"/>
        <w:left w:val="none" w:sz="0" w:space="0" w:color="auto"/>
        <w:bottom w:val="none" w:sz="0" w:space="0" w:color="auto"/>
        <w:right w:val="none" w:sz="0" w:space="0" w:color="auto"/>
      </w:divBdr>
    </w:div>
    <w:div w:id="429543323">
      <w:bodyDiv w:val="1"/>
      <w:marLeft w:val="0"/>
      <w:marRight w:val="0"/>
      <w:marTop w:val="0"/>
      <w:marBottom w:val="0"/>
      <w:divBdr>
        <w:top w:val="none" w:sz="0" w:space="0" w:color="auto"/>
        <w:left w:val="none" w:sz="0" w:space="0" w:color="auto"/>
        <w:bottom w:val="none" w:sz="0" w:space="0" w:color="auto"/>
        <w:right w:val="none" w:sz="0" w:space="0" w:color="auto"/>
      </w:divBdr>
    </w:div>
    <w:div w:id="526258368">
      <w:bodyDiv w:val="1"/>
      <w:marLeft w:val="0"/>
      <w:marRight w:val="0"/>
      <w:marTop w:val="0"/>
      <w:marBottom w:val="0"/>
      <w:divBdr>
        <w:top w:val="none" w:sz="0" w:space="0" w:color="auto"/>
        <w:left w:val="none" w:sz="0" w:space="0" w:color="auto"/>
        <w:bottom w:val="none" w:sz="0" w:space="0" w:color="auto"/>
        <w:right w:val="none" w:sz="0" w:space="0" w:color="auto"/>
      </w:divBdr>
    </w:div>
    <w:div w:id="861821858">
      <w:bodyDiv w:val="1"/>
      <w:marLeft w:val="0"/>
      <w:marRight w:val="0"/>
      <w:marTop w:val="0"/>
      <w:marBottom w:val="0"/>
      <w:divBdr>
        <w:top w:val="none" w:sz="0" w:space="0" w:color="auto"/>
        <w:left w:val="none" w:sz="0" w:space="0" w:color="auto"/>
        <w:bottom w:val="none" w:sz="0" w:space="0" w:color="auto"/>
        <w:right w:val="none" w:sz="0" w:space="0" w:color="auto"/>
      </w:divBdr>
    </w:div>
    <w:div w:id="1010719094">
      <w:bodyDiv w:val="1"/>
      <w:marLeft w:val="0"/>
      <w:marRight w:val="0"/>
      <w:marTop w:val="0"/>
      <w:marBottom w:val="0"/>
      <w:divBdr>
        <w:top w:val="none" w:sz="0" w:space="0" w:color="auto"/>
        <w:left w:val="none" w:sz="0" w:space="0" w:color="auto"/>
        <w:bottom w:val="none" w:sz="0" w:space="0" w:color="auto"/>
        <w:right w:val="none" w:sz="0" w:space="0" w:color="auto"/>
      </w:divBdr>
    </w:div>
    <w:div w:id="1165442010">
      <w:bodyDiv w:val="1"/>
      <w:marLeft w:val="0"/>
      <w:marRight w:val="0"/>
      <w:marTop w:val="0"/>
      <w:marBottom w:val="0"/>
      <w:divBdr>
        <w:top w:val="none" w:sz="0" w:space="0" w:color="auto"/>
        <w:left w:val="none" w:sz="0" w:space="0" w:color="auto"/>
        <w:bottom w:val="none" w:sz="0" w:space="0" w:color="auto"/>
        <w:right w:val="none" w:sz="0" w:space="0" w:color="auto"/>
      </w:divBdr>
    </w:div>
    <w:div w:id="1307586319">
      <w:bodyDiv w:val="1"/>
      <w:marLeft w:val="0"/>
      <w:marRight w:val="0"/>
      <w:marTop w:val="0"/>
      <w:marBottom w:val="0"/>
      <w:divBdr>
        <w:top w:val="none" w:sz="0" w:space="0" w:color="auto"/>
        <w:left w:val="none" w:sz="0" w:space="0" w:color="auto"/>
        <w:bottom w:val="none" w:sz="0" w:space="0" w:color="auto"/>
        <w:right w:val="none" w:sz="0" w:space="0" w:color="auto"/>
      </w:divBdr>
    </w:div>
    <w:div w:id="13150662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undedbyme.com/en/campaign/7537/halal-speed-dating-syariah-based-matchmaking-2/?type=e" TargetMode="External"/><Relationship Id="rId9" Type="http://schemas.openxmlformats.org/officeDocument/2006/relationships/hyperlink" Target="https://www.fundedbyme.com/en/campaign/7703/digital-enterprise-human-resource-solution/?type=e" TargetMode="External"/><Relationship Id="rId10" Type="http://schemas.openxmlformats.org/officeDocument/2006/relationships/hyperlink" Target="http://www.fundedbym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Widinghoff</dc:creator>
  <cp:lastModifiedBy>Susan Sjölund</cp:lastModifiedBy>
  <cp:revision>3</cp:revision>
  <dcterms:created xsi:type="dcterms:W3CDTF">2016-11-03T05:40:00Z</dcterms:created>
  <dcterms:modified xsi:type="dcterms:W3CDTF">2016-11-03T06:14:00Z</dcterms:modified>
</cp:coreProperties>
</file>