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628ED" w14:textId="77777777" w:rsidR="00FD779E" w:rsidRPr="00677EB3" w:rsidRDefault="00FD779E" w:rsidP="00EC4245">
      <w:pPr>
        <w:widowControl w:val="0"/>
        <w:autoSpaceDE w:val="0"/>
        <w:autoSpaceDN w:val="0"/>
        <w:adjustRightInd w:val="0"/>
        <w:rPr>
          <w:rFonts w:ascii="Helvetica" w:hAnsi="Helvetica" w:cs="Times"/>
          <w:lang w:val="en-US"/>
        </w:rPr>
      </w:pPr>
      <w:r w:rsidRPr="00677EB3">
        <w:rPr>
          <w:rFonts w:ascii="Helvetica" w:hAnsi="Helvetica" w:cs="Times"/>
          <w:lang w:val="en-US"/>
        </w:rPr>
        <w:t xml:space="preserve"> </w:t>
      </w:r>
    </w:p>
    <w:p w14:paraId="52C5013A" w14:textId="20F4AC2E" w:rsidR="007F0430" w:rsidRPr="00677EB3" w:rsidRDefault="007F0430" w:rsidP="007F0430">
      <w:pPr>
        <w:jc w:val="both"/>
        <w:rPr>
          <w:rFonts w:ascii="Helvetica" w:hAnsi="Helvetica"/>
          <w:b/>
          <w:lang w:val="en-US"/>
        </w:rPr>
      </w:pPr>
      <w:r w:rsidRPr="00677EB3">
        <w:rPr>
          <w:rFonts w:ascii="Helvetica" w:hAnsi="Helvetica"/>
          <w:lang w:val="en-US"/>
        </w:rPr>
        <w:t xml:space="preserve">P R E S </w:t>
      </w:r>
      <w:proofErr w:type="spellStart"/>
      <w:proofErr w:type="gramStart"/>
      <w:r w:rsidRPr="00677EB3">
        <w:rPr>
          <w:rFonts w:ascii="Helvetica" w:hAnsi="Helvetica"/>
          <w:lang w:val="en-US"/>
        </w:rPr>
        <w:t>S</w:t>
      </w:r>
      <w:proofErr w:type="spellEnd"/>
      <w:r w:rsidRPr="00677EB3">
        <w:rPr>
          <w:rFonts w:ascii="Helvetica" w:hAnsi="Helvetica"/>
          <w:lang w:val="en-US"/>
        </w:rPr>
        <w:t xml:space="preserve">  R</w:t>
      </w:r>
      <w:proofErr w:type="gramEnd"/>
      <w:r w:rsidRPr="00677EB3">
        <w:rPr>
          <w:rFonts w:ascii="Helvetica" w:hAnsi="Helvetica"/>
          <w:lang w:val="en-US"/>
        </w:rPr>
        <w:t xml:space="preserve"> E L E A S E </w:t>
      </w:r>
    </w:p>
    <w:p w14:paraId="1E80E18D" w14:textId="77777777" w:rsidR="0094386A" w:rsidRPr="00677EB3" w:rsidRDefault="0094386A" w:rsidP="007F0430">
      <w:pPr>
        <w:jc w:val="both"/>
        <w:rPr>
          <w:rFonts w:ascii="Helvetica" w:hAnsi="Helvetica"/>
          <w:b/>
          <w:lang w:val="en-US"/>
        </w:rPr>
      </w:pPr>
    </w:p>
    <w:p w14:paraId="6ACCE01D" w14:textId="35E2A974" w:rsidR="007F0430" w:rsidRPr="00677EB3" w:rsidRDefault="007F0430" w:rsidP="007F0430">
      <w:pPr>
        <w:jc w:val="both"/>
        <w:rPr>
          <w:rFonts w:ascii="Helvetica" w:hAnsi="Helvetica"/>
          <w:b/>
          <w:lang w:val="en-US"/>
        </w:rPr>
      </w:pPr>
      <w:r w:rsidRPr="00677EB3">
        <w:rPr>
          <w:rFonts w:ascii="Helvetica" w:hAnsi="Helvetica"/>
          <w:b/>
          <w:lang w:val="en-US"/>
        </w:rPr>
        <w:t>NOSADE starts first Yoga Garden project in the world in the metropolis Marrakech</w:t>
      </w:r>
    </w:p>
    <w:p w14:paraId="50BEB4C4" w14:textId="55F2E077" w:rsidR="007F0430" w:rsidRPr="00677EB3" w:rsidRDefault="00677EB3" w:rsidP="007F0430">
      <w:pPr>
        <w:jc w:val="both"/>
        <w:rPr>
          <w:rFonts w:ascii="Helvetica" w:hAnsi="Helvetica"/>
          <w:b/>
          <w:lang w:val="en-US"/>
        </w:rPr>
      </w:pPr>
      <w:r w:rsidRPr="00677EB3">
        <w:rPr>
          <w:rFonts w:ascii="Helvetica" w:hAnsi="Helvetica"/>
          <w:lang w:val="en-US"/>
        </w:rPr>
        <w:t>Crowd funding</w:t>
      </w:r>
      <w:r w:rsidR="007F0430" w:rsidRPr="00677EB3">
        <w:rPr>
          <w:rFonts w:ascii="Helvetica" w:hAnsi="Helvetica"/>
          <w:lang w:val="en-US"/>
        </w:rPr>
        <w:t xml:space="preserve"> starts at World Yoga Day 2016, </w:t>
      </w:r>
      <w:r w:rsidRPr="00677EB3">
        <w:rPr>
          <w:rFonts w:ascii="Helvetica" w:hAnsi="Helvetica"/>
          <w:lang w:val="en-US"/>
        </w:rPr>
        <w:t>realization</w:t>
      </w:r>
      <w:r w:rsidR="007F0430" w:rsidRPr="00677EB3">
        <w:rPr>
          <w:rFonts w:ascii="Helvetica" w:hAnsi="Helvetica"/>
          <w:lang w:val="en-US"/>
        </w:rPr>
        <w:t xml:space="preserve"> is scheduled for autumn 2017 </w:t>
      </w:r>
    </w:p>
    <w:p w14:paraId="3F29A356" w14:textId="77777777" w:rsidR="007F0430" w:rsidRPr="00677EB3" w:rsidRDefault="007F0430" w:rsidP="007F0430">
      <w:pPr>
        <w:jc w:val="both"/>
        <w:rPr>
          <w:rFonts w:ascii="Helvetica" w:hAnsi="Helvetica"/>
          <w:lang w:val="en-US"/>
        </w:rPr>
      </w:pPr>
    </w:p>
    <w:p w14:paraId="3B6BF5CE" w14:textId="314A783A" w:rsidR="007F0430" w:rsidRPr="00677EB3" w:rsidRDefault="008811A7" w:rsidP="007F0430">
      <w:pPr>
        <w:jc w:val="both"/>
        <w:rPr>
          <w:rFonts w:ascii="Helvetica" w:hAnsi="Helvetica"/>
          <w:lang w:val="en-US"/>
        </w:rPr>
      </w:pPr>
      <w:r w:rsidRPr="008811A7">
        <w:rPr>
          <w:rFonts w:ascii="Helvetica" w:hAnsi="Helvetica"/>
          <w:b/>
          <w:lang w:val="en-US"/>
        </w:rPr>
        <w:t>Berlin/Marrakech, 20th June 2016.</w:t>
      </w:r>
      <w:r w:rsidRPr="008811A7">
        <w:rPr>
          <w:rFonts w:ascii="Helvetica" w:hAnsi="Helvetica"/>
          <w:lang w:val="en-US"/>
        </w:rPr>
        <w:t xml:space="preserve"> On 21 June 2016, World Yoga Day, Anica Herrmann, </w:t>
      </w:r>
      <w:proofErr w:type="spellStart"/>
      <w:r w:rsidRPr="008811A7">
        <w:rPr>
          <w:rFonts w:ascii="Helvetica" w:hAnsi="Helvetica"/>
          <w:lang w:val="en-US"/>
        </w:rPr>
        <w:t>founder</w:t>
      </w:r>
      <w:proofErr w:type="spellEnd"/>
      <w:r w:rsidRPr="008811A7">
        <w:rPr>
          <w:rFonts w:ascii="Helvetica" w:hAnsi="Helvetica"/>
          <w:lang w:val="en-US"/>
        </w:rPr>
        <w:t xml:space="preserve"> and </w:t>
      </w:r>
      <w:proofErr w:type="spellStart"/>
      <w:r w:rsidRPr="008811A7">
        <w:rPr>
          <w:rFonts w:ascii="Helvetica" w:hAnsi="Helvetica"/>
          <w:lang w:val="en-US"/>
        </w:rPr>
        <w:t>manager</w:t>
      </w:r>
      <w:proofErr w:type="spellEnd"/>
      <w:r w:rsidRPr="008811A7">
        <w:rPr>
          <w:rFonts w:ascii="Helvetica" w:hAnsi="Helvetica"/>
          <w:lang w:val="en-US"/>
        </w:rPr>
        <w:t xml:space="preserve"> </w:t>
      </w:r>
      <w:proofErr w:type="spellStart"/>
      <w:r w:rsidRPr="008811A7">
        <w:rPr>
          <w:rFonts w:ascii="Helvetica" w:hAnsi="Helvetica"/>
          <w:lang w:val="en-US"/>
        </w:rPr>
        <w:t>of</w:t>
      </w:r>
      <w:proofErr w:type="spellEnd"/>
      <w:r w:rsidRPr="008811A7">
        <w:rPr>
          <w:rFonts w:ascii="Helvetica" w:hAnsi="Helvetica"/>
          <w:lang w:val="en-US"/>
        </w:rPr>
        <w:t xml:space="preserve"> NOSADE, </w:t>
      </w:r>
      <w:proofErr w:type="spellStart"/>
      <w:r w:rsidRPr="008811A7">
        <w:rPr>
          <w:rFonts w:ascii="Helvetica" w:hAnsi="Helvetica"/>
          <w:lang w:val="en-US"/>
        </w:rPr>
        <w:t>the</w:t>
      </w:r>
      <w:proofErr w:type="spellEnd"/>
      <w:r w:rsidRPr="008811A7">
        <w:rPr>
          <w:rFonts w:ascii="Helvetica" w:hAnsi="Helvetica"/>
          <w:lang w:val="en-US"/>
        </w:rPr>
        <w:t xml:space="preserve"> </w:t>
      </w:r>
      <w:proofErr w:type="spellStart"/>
      <w:r w:rsidRPr="008811A7">
        <w:rPr>
          <w:rFonts w:ascii="Helvetica" w:hAnsi="Helvetica"/>
          <w:lang w:val="en-US"/>
        </w:rPr>
        <w:t>growing</w:t>
      </w:r>
      <w:proofErr w:type="spellEnd"/>
      <w:r w:rsidRPr="008811A7">
        <w:rPr>
          <w:rFonts w:ascii="Helvetica" w:hAnsi="Helvetica"/>
          <w:lang w:val="en-US"/>
        </w:rPr>
        <w:t xml:space="preserve"> </w:t>
      </w:r>
      <w:proofErr w:type="spellStart"/>
      <w:r w:rsidRPr="008811A7">
        <w:rPr>
          <w:rFonts w:ascii="Helvetica" w:hAnsi="Helvetica"/>
          <w:lang w:val="en-US"/>
        </w:rPr>
        <w:t>Moroccan</w:t>
      </w:r>
      <w:proofErr w:type="spellEnd"/>
      <w:r w:rsidRPr="008811A7">
        <w:rPr>
          <w:rFonts w:ascii="Helvetica" w:hAnsi="Helvetica"/>
          <w:lang w:val="en-US"/>
        </w:rPr>
        <w:t xml:space="preserve"> tour </w:t>
      </w:r>
      <w:proofErr w:type="spellStart"/>
      <w:r w:rsidRPr="008811A7">
        <w:rPr>
          <w:rFonts w:ascii="Helvetica" w:hAnsi="Helvetica"/>
          <w:lang w:val="en-US"/>
        </w:rPr>
        <w:t>operator</w:t>
      </w:r>
      <w:proofErr w:type="spellEnd"/>
      <w:r w:rsidRPr="008811A7">
        <w:rPr>
          <w:rFonts w:ascii="Helvetica" w:hAnsi="Helvetica"/>
          <w:lang w:val="en-US"/>
        </w:rPr>
        <w:t xml:space="preserve"> </w:t>
      </w:r>
      <w:proofErr w:type="spellStart"/>
      <w:r w:rsidRPr="008811A7">
        <w:rPr>
          <w:rFonts w:ascii="Helvetica" w:hAnsi="Helvetica"/>
          <w:lang w:val="en-US"/>
        </w:rPr>
        <w:t>for</w:t>
      </w:r>
      <w:proofErr w:type="spellEnd"/>
      <w:r w:rsidRPr="008811A7">
        <w:rPr>
          <w:rFonts w:ascii="Helvetica" w:hAnsi="Helvetica"/>
          <w:lang w:val="en-US"/>
        </w:rPr>
        <w:t xml:space="preserve"> Yoga travel</w:t>
      </w:r>
      <w:r>
        <w:rPr>
          <w:rFonts w:ascii="Helvetica" w:hAnsi="Helvetica"/>
          <w:lang w:val="en-US"/>
        </w:rPr>
        <w:t>s</w:t>
      </w:r>
      <w:bookmarkStart w:id="0" w:name="_GoBack"/>
      <w:bookmarkEnd w:id="0"/>
      <w:r w:rsidRPr="008811A7">
        <w:rPr>
          <w:rFonts w:ascii="Helvetica" w:hAnsi="Helvetica"/>
          <w:lang w:val="en-US"/>
        </w:rPr>
        <w:t xml:space="preserve"> and </w:t>
      </w:r>
      <w:proofErr w:type="spellStart"/>
      <w:r w:rsidRPr="008811A7">
        <w:rPr>
          <w:rFonts w:ascii="Helvetica" w:hAnsi="Helvetica"/>
          <w:lang w:val="en-US"/>
        </w:rPr>
        <w:t>desert</w:t>
      </w:r>
      <w:proofErr w:type="spellEnd"/>
      <w:r w:rsidRPr="008811A7">
        <w:rPr>
          <w:rFonts w:ascii="Helvetica" w:hAnsi="Helvetica"/>
          <w:lang w:val="en-US"/>
        </w:rPr>
        <w:t xml:space="preserve"> </w:t>
      </w:r>
      <w:proofErr w:type="spellStart"/>
      <w:r w:rsidRPr="008811A7">
        <w:rPr>
          <w:rFonts w:ascii="Helvetica" w:hAnsi="Helvetica"/>
          <w:lang w:val="en-US"/>
        </w:rPr>
        <w:t>trips</w:t>
      </w:r>
      <w:proofErr w:type="spellEnd"/>
      <w:r w:rsidRPr="008811A7">
        <w:rPr>
          <w:rFonts w:ascii="Helvetica" w:hAnsi="Helvetica"/>
          <w:lang w:val="en-US"/>
        </w:rPr>
        <w:t xml:space="preserve"> in </w:t>
      </w:r>
      <w:proofErr w:type="spellStart"/>
      <w:r w:rsidRPr="008811A7">
        <w:rPr>
          <w:rFonts w:ascii="Helvetica" w:hAnsi="Helvetica"/>
          <w:lang w:val="en-US"/>
        </w:rPr>
        <w:t>Morocco</w:t>
      </w:r>
      <w:proofErr w:type="spellEnd"/>
      <w:r w:rsidRPr="008811A7">
        <w:rPr>
          <w:rFonts w:ascii="Helvetica" w:hAnsi="Helvetica"/>
          <w:lang w:val="en-US"/>
        </w:rPr>
        <w:t xml:space="preserve">, </w:t>
      </w:r>
      <w:proofErr w:type="spellStart"/>
      <w:r w:rsidRPr="008811A7">
        <w:rPr>
          <w:rFonts w:ascii="Helvetica" w:hAnsi="Helvetica"/>
          <w:lang w:val="en-US"/>
        </w:rPr>
        <w:t>starts</w:t>
      </w:r>
      <w:proofErr w:type="spellEnd"/>
      <w:r w:rsidRPr="008811A7">
        <w:rPr>
          <w:rFonts w:ascii="Helvetica" w:hAnsi="Helvetica"/>
          <w:lang w:val="en-US"/>
        </w:rPr>
        <w:t xml:space="preserve"> </w:t>
      </w:r>
      <w:proofErr w:type="spellStart"/>
      <w:r w:rsidRPr="008811A7">
        <w:rPr>
          <w:rFonts w:ascii="Helvetica" w:hAnsi="Helvetica"/>
          <w:lang w:val="en-US"/>
        </w:rPr>
        <w:t>the</w:t>
      </w:r>
      <w:proofErr w:type="spellEnd"/>
      <w:r w:rsidRPr="008811A7">
        <w:rPr>
          <w:rFonts w:ascii="Helvetica" w:hAnsi="Helvetica"/>
          <w:lang w:val="en-US"/>
        </w:rPr>
        <w:t xml:space="preserve"> </w:t>
      </w:r>
      <w:proofErr w:type="spellStart"/>
      <w:r w:rsidRPr="008811A7">
        <w:rPr>
          <w:rFonts w:ascii="Helvetica" w:hAnsi="Helvetica"/>
          <w:lang w:val="en-US"/>
        </w:rPr>
        <w:t>next</w:t>
      </w:r>
      <w:proofErr w:type="spellEnd"/>
      <w:r w:rsidRPr="008811A7">
        <w:rPr>
          <w:rFonts w:ascii="Helvetica" w:hAnsi="Helvetica"/>
          <w:lang w:val="en-US"/>
        </w:rPr>
        <w:t xml:space="preserve"> </w:t>
      </w:r>
      <w:proofErr w:type="spellStart"/>
      <w:r w:rsidRPr="008811A7">
        <w:rPr>
          <w:rFonts w:ascii="Helvetica" w:hAnsi="Helvetica"/>
          <w:lang w:val="en-US"/>
        </w:rPr>
        <w:t>big</w:t>
      </w:r>
      <w:proofErr w:type="spellEnd"/>
      <w:r w:rsidRPr="008811A7">
        <w:rPr>
          <w:rFonts w:ascii="Helvetica" w:hAnsi="Helvetica"/>
          <w:lang w:val="en-US"/>
        </w:rPr>
        <w:t xml:space="preserve"> </w:t>
      </w:r>
      <w:proofErr w:type="spellStart"/>
      <w:r w:rsidRPr="008811A7">
        <w:rPr>
          <w:rFonts w:ascii="Helvetica" w:hAnsi="Helvetica"/>
          <w:lang w:val="en-US"/>
        </w:rPr>
        <w:t>project</w:t>
      </w:r>
      <w:proofErr w:type="spellEnd"/>
      <w:r w:rsidRPr="008811A7">
        <w:rPr>
          <w:rFonts w:ascii="Helvetica" w:hAnsi="Helvetica"/>
          <w:lang w:val="en-US"/>
        </w:rPr>
        <w:t xml:space="preserve">: </w:t>
      </w:r>
      <w:proofErr w:type="spellStart"/>
      <w:r w:rsidRPr="008811A7">
        <w:rPr>
          <w:rFonts w:ascii="Helvetica" w:hAnsi="Helvetica"/>
          <w:lang w:val="en-US"/>
        </w:rPr>
        <w:t>as</w:t>
      </w:r>
      <w:proofErr w:type="spellEnd"/>
      <w:r w:rsidRPr="008811A7">
        <w:rPr>
          <w:rFonts w:ascii="Helvetica" w:hAnsi="Helvetica"/>
          <w:lang w:val="en-US"/>
        </w:rPr>
        <w:t xml:space="preserve"> </w:t>
      </w:r>
      <w:proofErr w:type="spellStart"/>
      <w:r w:rsidRPr="008811A7">
        <w:rPr>
          <w:rFonts w:ascii="Helvetica" w:hAnsi="Helvetica"/>
          <w:lang w:val="en-US"/>
        </w:rPr>
        <w:t>yoga</w:t>
      </w:r>
      <w:proofErr w:type="spellEnd"/>
      <w:r w:rsidRPr="008811A7">
        <w:rPr>
          <w:rFonts w:ascii="Helvetica" w:hAnsi="Helvetica"/>
          <w:lang w:val="en-US"/>
        </w:rPr>
        <w:t xml:space="preserve"> </w:t>
      </w:r>
      <w:proofErr w:type="spellStart"/>
      <w:r w:rsidRPr="008811A7">
        <w:rPr>
          <w:rFonts w:ascii="Helvetica" w:hAnsi="Helvetica"/>
          <w:lang w:val="en-US"/>
        </w:rPr>
        <w:t>is</w:t>
      </w:r>
      <w:proofErr w:type="spellEnd"/>
      <w:r w:rsidRPr="008811A7">
        <w:rPr>
          <w:rFonts w:ascii="Helvetica" w:hAnsi="Helvetica"/>
          <w:lang w:val="en-US"/>
        </w:rPr>
        <w:t xml:space="preserve"> all </w:t>
      </w:r>
      <w:proofErr w:type="spellStart"/>
      <w:r w:rsidRPr="008811A7">
        <w:rPr>
          <w:rFonts w:ascii="Helvetica" w:hAnsi="Helvetica"/>
          <w:lang w:val="en-US"/>
        </w:rPr>
        <w:t>about</w:t>
      </w:r>
      <w:proofErr w:type="spellEnd"/>
      <w:r w:rsidRPr="008811A7">
        <w:rPr>
          <w:rFonts w:ascii="Helvetica" w:hAnsi="Helvetica"/>
          <w:lang w:val="en-US"/>
        </w:rPr>
        <w:t xml:space="preserve"> </w:t>
      </w:r>
      <w:proofErr w:type="spellStart"/>
      <w:r w:rsidRPr="008811A7">
        <w:rPr>
          <w:rFonts w:ascii="Helvetica" w:hAnsi="Helvetica"/>
          <w:lang w:val="en-US"/>
        </w:rPr>
        <w:t>creating</w:t>
      </w:r>
      <w:proofErr w:type="spellEnd"/>
      <w:r w:rsidRPr="008811A7">
        <w:rPr>
          <w:rFonts w:ascii="Helvetica" w:hAnsi="Helvetica"/>
          <w:lang w:val="en-US"/>
        </w:rPr>
        <w:t xml:space="preserve"> </w:t>
      </w:r>
      <w:proofErr w:type="spellStart"/>
      <w:r w:rsidRPr="008811A7">
        <w:rPr>
          <w:rFonts w:ascii="Helvetica" w:hAnsi="Helvetica"/>
          <w:lang w:val="en-US"/>
        </w:rPr>
        <w:t>space</w:t>
      </w:r>
      <w:proofErr w:type="spellEnd"/>
      <w:r w:rsidRPr="008811A7">
        <w:rPr>
          <w:rFonts w:ascii="Helvetica" w:hAnsi="Helvetica"/>
          <w:lang w:val="en-US"/>
        </w:rPr>
        <w:t xml:space="preserve"> Anica </w:t>
      </w:r>
      <w:proofErr w:type="spellStart"/>
      <w:r w:rsidRPr="008811A7">
        <w:rPr>
          <w:rFonts w:ascii="Helvetica" w:hAnsi="Helvetica"/>
          <w:lang w:val="en-US"/>
        </w:rPr>
        <w:t>is</w:t>
      </w:r>
      <w:proofErr w:type="spellEnd"/>
      <w:r w:rsidRPr="008811A7">
        <w:rPr>
          <w:rFonts w:ascii="Helvetica" w:hAnsi="Helvetica"/>
          <w:lang w:val="en-US"/>
        </w:rPr>
        <w:t xml:space="preserve"> </w:t>
      </w:r>
      <w:proofErr w:type="spellStart"/>
      <w:r w:rsidRPr="008811A7">
        <w:rPr>
          <w:rFonts w:ascii="Helvetica" w:hAnsi="Helvetica"/>
          <w:lang w:val="en-US"/>
        </w:rPr>
        <w:t>planning</w:t>
      </w:r>
      <w:proofErr w:type="spellEnd"/>
      <w:r w:rsidRPr="008811A7">
        <w:rPr>
          <w:rFonts w:ascii="Helvetica" w:hAnsi="Helvetica"/>
          <w:lang w:val="en-US"/>
        </w:rPr>
        <w:t xml:space="preserve"> </w:t>
      </w:r>
      <w:proofErr w:type="spellStart"/>
      <w:r w:rsidRPr="008811A7">
        <w:rPr>
          <w:rFonts w:ascii="Helvetica" w:hAnsi="Helvetica"/>
          <w:lang w:val="en-US"/>
        </w:rPr>
        <w:t>to</w:t>
      </w:r>
      <w:proofErr w:type="spellEnd"/>
      <w:r w:rsidRPr="008811A7">
        <w:rPr>
          <w:rFonts w:ascii="Helvetica" w:hAnsi="Helvetica"/>
          <w:lang w:val="en-US"/>
        </w:rPr>
        <w:t xml:space="preserve"> </w:t>
      </w:r>
      <w:proofErr w:type="spellStart"/>
      <w:r w:rsidRPr="008811A7">
        <w:rPr>
          <w:rFonts w:ascii="Helvetica" w:hAnsi="Helvetica"/>
          <w:lang w:val="en-US"/>
        </w:rPr>
        <w:t>create</w:t>
      </w:r>
      <w:proofErr w:type="spellEnd"/>
      <w:r w:rsidRPr="008811A7">
        <w:rPr>
          <w:rFonts w:ascii="Helvetica" w:hAnsi="Helvetica"/>
          <w:lang w:val="en-US"/>
        </w:rPr>
        <w:t xml:space="preserve"> a Yoga Garden </w:t>
      </w:r>
      <w:proofErr w:type="spellStart"/>
      <w:r w:rsidRPr="008811A7">
        <w:rPr>
          <w:rFonts w:ascii="Helvetica" w:hAnsi="Helvetica"/>
          <w:lang w:val="en-US"/>
        </w:rPr>
        <w:t>as</w:t>
      </w:r>
      <w:proofErr w:type="spellEnd"/>
      <w:r w:rsidRPr="008811A7">
        <w:rPr>
          <w:rFonts w:ascii="Helvetica" w:hAnsi="Helvetica"/>
          <w:lang w:val="en-US"/>
        </w:rPr>
        <w:t xml:space="preserve"> a </w:t>
      </w:r>
      <w:proofErr w:type="spellStart"/>
      <w:r w:rsidRPr="008811A7">
        <w:rPr>
          <w:rFonts w:ascii="Helvetica" w:hAnsi="Helvetica"/>
          <w:lang w:val="en-US"/>
        </w:rPr>
        <w:t>green</w:t>
      </w:r>
      <w:proofErr w:type="spellEnd"/>
      <w:r w:rsidRPr="008811A7">
        <w:rPr>
          <w:rFonts w:ascii="Helvetica" w:hAnsi="Helvetica"/>
          <w:lang w:val="en-US"/>
        </w:rPr>
        <w:t xml:space="preserve"> </w:t>
      </w:r>
      <w:proofErr w:type="spellStart"/>
      <w:r w:rsidRPr="008811A7">
        <w:rPr>
          <w:rFonts w:ascii="Helvetica" w:hAnsi="Helvetica"/>
          <w:lang w:val="en-US"/>
        </w:rPr>
        <w:t>haven</w:t>
      </w:r>
      <w:proofErr w:type="spellEnd"/>
      <w:r w:rsidRPr="008811A7">
        <w:rPr>
          <w:rFonts w:ascii="Helvetica" w:hAnsi="Helvetica"/>
          <w:lang w:val="en-US"/>
        </w:rPr>
        <w:t xml:space="preserve"> </w:t>
      </w:r>
      <w:proofErr w:type="spellStart"/>
      <w:r w:rsidRPr="008811A7">
        <w:rPr>
          <w:rFonts w:ascii="Helvetica" w:hAnsi="Helvetica"/>
          <w:lang w:val="en-US"/>
        </w:rPr>
        <w:t>right</w:t>
      </w:r>
      <w:proofErr w:type="spellEnd"/>
      <w:r w:rsidRPr="008811A7">
        <w:rPr>
          <w:rFonts w:ascii="Helvetica" w:hAnsi="Helvetica"/>
          <w:lang w:val="en-US"/>
        </w:rPr>
        <w:t xml:space="preserve"> in </w:t>
      </w:r>
      <w:proofErr w:type="spellStart"/>
      <w:r w:rsidRPr="008811A7">
        <w:rPr>
          <w:rFonts w:ascii="Helvetica" w:hAnsi="Helvetica"/>
          <w:lang w:val="en-US"/>
        </w:rPr>
        <w:t>the</w:t>
      </w:r>
      <w:proofErr w:type="spellEnd"/>
      <w:r w:rsidRPr="008811A7">
        <w:rPr>
          <w:rFonts w:ascii="Helvetica" w:hAnsi="Helvetica"/>
          <w:lang w:val="en-US"/>
        </w:rPr>
        <w:t xml:space="preserve"> </w:t>
      </w:r>
      <w:proofErr w:type="spellStart"/>
      <w:r w:rsidRPr="008811A7">
        <w:rPr>
          <w:rFonts w:ascii="Helvetica" w:hAnsi="Helvetica"/>
          <w:lang w:val="en-US"/>
        </w:rPr>
        <w:t>center</w:t>
      </w:r>
      <w:proofErr w:type="spellEnd"/>
      <w:r w:rsidRPr="008811A7">
        <w:rPr>
          <w:rFonts w:ascii="Helvetica" w:hAnsi="Helvetica"/>
          <w:lang w:val="en-US"/>
        </w:rPr>
        <w:t xml:space="preserve"> </w:t>
      </w:r>
      <w:proofErr w:type="spellStart"/>
      <w:r w:rsidRPr="008811A7">
        <w:rPr>
          <w:rFonts w:ascii="Helvetica" w:hAnsi="Helvetica"/>
          <w:lang w:val="en-US"/>
        </w:rPr>
        <w:t>of</w:t>
      </w:r>
      <w:proofErr w:type="spellEnd"/>
      <w:r w:rsidRPr="008811A7">
        <w:rPr>
          <w:rFonts w:ascii="Helvetica" w:hAnsi="Helvetica"/>
          <w:lang w:val="en-US"/>
        </w:rPr>
        <w:t xml:space="preserve"> </w:t>
      </w:r>
      <w:proofErr w:type="spellStart"/>
      <w:r w:rsidRPr="008811A7">
        <w:rPr>
          <w:rFonts w:ascii="Helvetica" w:hAnsi="Helvetica"/>
          <w:lang w:val="en-US"/>
        </w:rPr>
        <w:t>the</w:t>
      </w:r>
      <w:proofErr w:type="spellEnd"/>
      <w:r w:rsidRPr="008811A7">
        <w:rPr>
          <w:rFonts w:ascii="Helvetica" w:hAnsi="Helvetica"/>
          <w:lang w:val="en-US"/>
        </w:rPr>
        <w:t xml:space="preserve"> </w:t>
      </w:r>
      <w:proofErr w:type="spellStart"/>
      <w:r w:rsidRPr="008811A7">
        <w:rPr>
          <w:rFonts w:ascii="Helvetica" w:hAnsi="Helvetica"/>
          <w:lang w:val="en-US"/>
        </w:rPr>
        <w:t>ancient</w:t>
      </w:r>
      <w:proofErr w:type="spellEnd"/>
      <w:r w:rsidRPr="008811A7">
        <w:rPr>
          <w:rFonts w:ascii="Helvetica" w:hAnsi="Helvetica"/>
          <w:lang w:val="en-US"/>
        </w:rPr>
        <w:t xml:space="preserve"> </w:t>
      </w:r>
      <w:proofErr w:type="spellStart"/>
      <w:r w:rsidRPr="008811A7">
        <w:rPr>
          <w:rFonts w:ascii="Helvetica" w:hAnsi="Helvetica"/>
          <w:lang w:val="en-US"/>
        </w:rPr>
        <w:t>city</w:t>
      </w:r>
      <w:proofErr w:type="spellEnd"/>
      <w:r w:rsidRPr="008811A7">
        <w:rPr>
          <w:rFonts w:ascii="Helvetica" w:hAnsi="Helvetica"/>
          <w:lang w:val="en-US"/>
        </w:rPr>
        <w:t xml:space="preserve"> and </w:t>
      </w:r>
      <w:proofErr w:type="spellStart"/>
      <w:r w:rsidRPr="008811A7">
        <w:rPr>
          <w:rFonts w:ascii="Helvetica" w:hAnsi="Helvetica"/>
          <w:lang w:val="en-US"/>
        </w:rPr>
        <w:t>garden</w:t>
      </w:r>
      <w:proofErr w:type="spellEnd"/>
      <w:r w:rsidRPr="008811A7">
        <w:rPr>
          <w:rFonts w:ascii="Helvetica" w:hAnsi="Helvetica"/>
          <w:lang w:val="en-US"/>
        </w:rPr>
        <w:t xml:space="preserve"> </w:t>
      </w:r>
      <w:proofErr w:type="spellStart"/>
      <w:r w:rsidRPr="008811A7">
        <w:rPr>
          <w:rFonts w:ascii="Helvetica" w:hAnsi="Helvetica"/>
          <w:lang w:val="en-US"/>
        </w:rPr>
        <w:t>metropolis</w:t>
      </w:r>
      <w:proofErr w:type="spellEnd"/>
      <w:r w:rsidRPr="008811A7">
        <w:rPr>
          <w:rFonts w:ascii="Helvetica" w:hAnsi="Helvetica"/>
          <w:lang w:val="en-US"/>
        </w:rPr>
        <w:t> Marrakech.</w:t>
      </w:r>
      <w:r w:rsidR="007F0430" w:rsidRPr="00677EB3">
        <w:rPr>
          <w:rFonts w:ascii="Helvetica" w:hAnsi="Helvetica"/>
          <w:lang w:val="en-US"/>
        </w:rPr>
        <w:t xml:space="preserve">Therefore </w:t>
      </w:r>
      <w:proofErr w:type="spellStart"/>
      <w:r w:rsidR="007F0430" w:rsidRPr="00677EB3">
        <w:rPr>
          <w:rFonts w:ascii="Helvetica" w:hAnsi="Helvetica"/>
          <w:lang w:val="en-US"/>
        </w:rPr>
        <w:t>Anica</w:t>
      </w:r>
      <w:proofErr w:type="spellEnd"/>
      <w:r w:rsidR="007F0430" w:rsidRPr="00677EB3">
        <w:rPr>
          <w:rFonts w:ascii="Helvetica" w:hAnsi="Helvetica"/>
          <w:lang w:val="en-US"/>
        </w:rPr>
        <w:t xml:space="preserve"> </w:t>
      </w:r>
      <w:proofErr w:type="spellStart"/>
      <w:r w:rsidR="007F0430" w:rsidRPr="00677EB3">
        <w:rPr>
          <w:rFonts w:ascii="Helvetica" w:hAnsi="Helvetica"/>
          <w:lang w:val="en-US"/>
        </w:rPr>
        <w:t>Herrrmann</w:t>
      </w:r>
      <w:proofErr w:type="spellEnd"/>
      <w:r w:rsidR="007F0430" w:rsidRPr="00677EB3">
        <w:rPr>
          <w:rFonts w:ascii="Helvetica" w:hAnsi="Helvetica"/>
          <w:lang w:val="en-US"/>
        </w:rPr>
        <w:t xml:space="preserve"> and her team send out a warm call to </w:t>
      </w:r>
      <w:r w:rsidR="00677EB3" w:rsidRPr="00677EB3">
        <w:rPr>
          <w:rFonts w:ascii="Helvetica" w:hAnsi="Helvetica"/>
          <w:lang w:val="en-US"/>
        </w:rPr>
        <w:t>the world of y</w:t>
      </w:r>
      <w:r w:rsidR="007F0430" w:rsidRPr="00677EB3">
        <w:rPr>
          <w:rFonts w:ascii="Helvetica" w:hAnsi="Helvetica"/>
          <w:lang w:val="en-US"/>
        </w:rPr>
        <w:t>oga and garden lovers, believers in people of action and supporters of great ideas to make this unprece</w:t>
      </w:r>
      <w:r w:rsidR="00677EB3" w:rsidRPr="00677EB3">
        <w:rPr>
          <w:rFonts w:ascii="Helvetica" w:hAnsi="Helvetica"/>
          <w:lang w:val="en-US"/>
        </w:rPr>
        <w:t>de</w:t>
      </w:r>
      <w:r w:rsidR="007F0430" w:rsidRPr="00677EB3">
        <w:rPr>
          <w:rFonts w:ascii="Helvetica" w:hAnsi="Helvetica"/>
          <w:lang w:val="en-US"/>
        </w:rPr>
        <w:t>nted project happen.</w:t>
      </w:r>
    </w:p>
    <w:p w14:paraId="37C1B854" w14:textId="4FD0A795" w:rsidR="007F0430" w:rsidRPr="00677EB3" w:rsidRDefault="007F0430" w:rsidP="007F0430">
      <w:pPr>
        <w:pStyle w:val="StandardWeb"/>
        <w:rPr>
          <w:rFonts w:ascii="Helvetica" w:hAnsi="Helvetica" w:cstheme="minorBidi"/>
          <w:lang w:val="en-US"/>
        </w:rPr>
      </w:pPr>
      <w:r w:rsidRPr="00677EB3">
        <w:rPr>
          <w:rFonts w:ascii="Helvetica" w:hAnsi="Helvetica" w:cstheme="minorBidi"/>
          <w:lang w:val="en-US"/>
        </w:rPr>
        <w:t>„With the NOSADE Yoga Garden</w:t>
      </w:r>
      <w:r w:rsidR="00677EB3" w:rsidRPr="00677EB3">
        <w:rPr>
          <w:rFonts w:ascii="Helvetica" w:hAnsi="Helvetica" w:cstheme="minorBidi"/>
          <w:lang w:val="en-US"/>
        </w:rPr>
        <w:t xml:space="preserve"> my wish is </w:t>
      </w:r>
      <w:r w:rsidRPr="00677EB3">
        <w:rPr>
          <w:rFonts w:ascii="Helvetica" w:hAnsi="Helvetica" w:cstheme="minorBidi"/>
          <w:lang w:val="en-US"/>
        </w:rPr>
        <w:t xml:space="preserve">to create a green haven right in the middle of the historical medina. I </w:t>
      </w:r>
      <w:r w:rsidR="00677EB3" w:rsidRPr="00677EB3">
        <w:rPr>
          <w:rFonts w:ascii="Helvetica" w:hAnsi="Helvetica" w:cstheme="minorBidi"/>
          <w:lang w:val="en-US"/>
        </w:rPr>
        <w:t>aim</w:t>
      </w:r>
      <w:r w:rsidRPr="00677EB3">
        <w:rPr>
          <w:rFonts w:ascii="Helvetica" w:hAnsi="Helvetica" w:cstheme="minorBidi"/>
          <w:lang w:val="en-US"/>
        </w:rPr>
        <w:t xml:space="preserve"> to create a place to get inspired by, a place to get calm and focus</w:t>
      </w:r>
      <w:r w:rsidR="00677EB3" w:rsidRPr="00677EB3">
        <w:rPr>
          <w:rFonts w:ascii="Helvetica" w:hAnsi="Helvetica" w:cstheme="minorBidi"/>
          <w:lang w:val="en-US"/>
        </w:rPr>
        <w:t xml:space="preserve">ed, </w:t>
      </w:r>
      <w:proofErr w:type="gramStart"/>
      <w:r w:rsidRPr="00677EB3">
        <w:rPr>
          <w:rFonts w:ascii="Helvetica" w:hAnsi="Helvetica" w:cstheme="minorBidi"/>
          <w:lang w:val="en-US"/>
        </w:rPr>
        <w:t>a</w:t>
      </w:r>
      <w:proofErr w:type="gramEnd"/>
      <w:r w:rsidRPr="00677EB3">
        <w:rPr>
          <w:rFonts w:ascii="Helvetica" w:hAnsi="Helvetica" w:cstheme="minorBidi"/>
          <w:lang w:val="en-US"/>
        </w:rPr>
        <w:t xml:space="preserve"> place to get fascinated</w:t>
      </w:r>
      <w:r w:rsidR="00677EB3" w:rsidRPr="00677EB3">
        <w:rPr>
          <w:rFonts w:ascii="Helvetica" w:hAnsi="Helvetica" w:cstheme="minorBidi"/>
          <w:lang w:val="en-US"/>
        </w:rPr>
        <w:t xml:space="preserve"> by</w:t>
      </w:r>
      <w:r w:rsidRPr="00677EB3">
        <w:rPr>
          <w:rFonts w:ascii="Helvetica" w:hAnsi="Helvetica" w:cstheme="minorBidi"/>
          <w:lang w:val="en-US"/>
        </w:rPr>
        <w:t xml:space="preserve">. I want to create a place to educate and empower both the locals and the travelers by teaching conscious and healthy movement and lifestyle. And I </w:t>
      </w:r>
      <w:r w:rsidR="00677EB3" w:rsidRPr="00677EB3">
        <w:rPr>
          <w:rFonts w:ascii="Helvetica" w:hAnsi="Helvetica" w:cstheme="minorBidi"/>
          <w:lang w:val="en-US"/>
        </w:rPr>
        <w:t>wish</w:t>
      </w:r>
      <w:r w:rsidRPr="00677EB3">
        <w:rPr>
          <w:rFonts w:ascii="Helvetica" w:hAnsi="Helvetica" w:cstheme="minorBidi"/>
          <w:lang w:val="en-US"/>
        </w:rPr>
        <w:t xml:space="preserve"> to create a space for people getting together. An artful surrounding for special events, such as yoga workshops, yoga teacher trainings or special exhibitions“, </w:t>
      </w:r>
      <w:proofErr w:type="spellStart"/>
      <w:r w:rsidRPr="00677EB3">
        <w:rPr>
          <w:rFonts w:ascii="Helvetica" w:hAnsi="Helvetica" w:cstheme="minorBidi"/>
          <w:lang w:val="en-US"/>
        </w:rPr>
        <w:t>Ancia</w:t>
      </w:r>
      <w:proofErr w:type="spellEnd"/>
      <w:r w:rsidRPr="00677EB3">
        <w:rPr>
          <w:rFonts w:ascii="Helvetica" w:hAnsi="Helvetica" w:cstheme="minorBidi"/>
          <w:lang w:val="en-US"/>
        </w:rPr>
        <w:t xml:space="preserve"> Herrmann explains her idea. Being a very organized and strict planer, she scheduled the garden opening for Autumn 2017.</w:t>
      </w:r>
    </w:p>
    <w:p w14:paraId="765B0677" w14:textId="34B33AC0" w:rsidR="00677EB3" w:rsidRPr="00677EB3" w:rsidRDefault="007F0430" w:rsidP="00677EB3">
      <w:pPr>
        <w:pStyle w:val="berschrift3"/>
        <w:rPr>
          <w:rFonts w:ascii="Helvetica" w:hAnsi="Helvetica" w:cstheme="minorBidi"/>
          <w:b w:val="0"/>
          <w:bCs w:val="0"/>
          <w:sz w:val="24"/>
          <w:szCs w:val="24"/>
          <w:lang w:val="en-US"/>
        </w:rPr>
      </w:pPr>
      <w:proofErr w:type="spellStart"/>
      <w:r w:rsidRPr="00677EB3">
        <w:rPr>
          <w:rFonts w:ascii="Helvetica" w:hAnsi="Helvetica" w:cstheme="minorBidi"/>
          <w:b w:val="0"/>
          <w:bCs w:val="0"/>
          <w:sz w:val="24"/>
          <w:szCs w:val="24"/>
          <w:lang w:val="en-US"/>
        </w:rPr>
        <w:t>Anica</w:t>
      </w:r>
      <w:proofErr w:type="spellEnd"/>
      <w:r w:rsidRPr="00677EB3">
        <w:rPr>
          <w:rFonts w:ascii="Helvetica" w:hAnsi="Helvetica" w:cstheme="minorBidi"/>
          <w:b w:val="0"/>
          <w:bCs w:val="0"/>
          <w:sz w:val="24"/>
          <w:szCs w:val="24"/>
          <w:lang w:val="en-US"/>
        </w:rPr>
        <w:t xml:space="preserve"> Hermann founded </w:t>
      </w:r>
      <w:r w:rsidR="006C1A27" w:rsidRPr="00677EB3">
        <w:rPr>
          <w:rFonts w:ascii="Helvetica" w:hAnsi="Helvetica"/>
          <w:sz w:val="24"/>
          <w:szCs w:val="24"/>
          <w:lang w:val="en-US"/>
        </w:rPr>
        <w:fldChar w:fldCharType="begin"/>
      </w:r>
      <w:r w:rsidR="006C1A27" w:rsidRPr="00677EB3">
        <w:rPr>
          <w:rFonts w:ascii="Helvetica" w:hAnsi="Helvetica"/>
          <w:sz w:val="24"/>
          <w:szCs w:val="24"/>
          <w:lang w:val="en-US"/>
        </w:rPr>
        <w:instrText xml:space="preserve"> HYPERLINK "http://nosade.com" \t "_blank" </w:instrText>
      </w:r>
      <w:r w:rsidR="006C1A27" w:rsidRPr="00677EB3">
        <w:rPr>
          <w:rFonts w:ascii="Helvetica" w:hAnsi="Helvetica"/>
          <w:sz w:val="24"/>
          <w:szCs w:val="24"/>
          <w:lang w:val="en-US"/>
        </w:rPr>
        <w:fldChar w:fldCharType="separate"/>
      </w:r>
      <w:r w:rsidRPr="00677EB3">
        <w:rPr>
          <w:rFonts w:ascii="Helvetica" w:hAnsi="Helvetica" w:cstheme="minorBidi"/>
          <w:b w:val="0"/>
          <w:sz w:val="24"/>
          <w:szCs w:val="24"/>
          <w:lang w:val="en-US"/>
        </w:rPr>
        <w:t>NOSADE</w:t>
      </w:r>
      <w:r w:rsidR="006C1A27" w:rsidRPr="00677EB3">
        <w:rPr>
          <w:rFonts w:ascii="Helvetica" w:hAnsi="Helvetica" w:cstheme="minorBidi"/>
          <w:b w:val="0"/>
          <w:sz w:val="24"/>
          <w:szCs w:val="24"/>
          <w:lang w:val="en-US"/>
        </w:rPr>
        <w:fldChar w:fldCharType="end"/>
      </w:r>
      <w:r w:rsidRPr="00677EB3">
        <w:rPr>
          <w:rFonts w:ascii="Helvetica" w:hAnsi="Helvetica" w:cstheme="minorBidi"/>
          <w:b w:val="0"/>
          <w:bCs w:val="0"/>
          <w:sz w:val="24"/>
          <w:szCs w:val="24"/>
          <w:lang w:val="en-US"/>
        </w:rPr>
        <w:t xml:space="preserve"> in 2014, driven by the idea to share very authentic, </w:t>
      </w:r>
      <w:proofErr w:type="gramStart"/>
      <w:r w:rsidRPr="00677EB3">
        <w:rPr>
          <w:rFonts w:ascii="Helvetica" w:hAnsi="Helvetica" w:cstheme="minorBidi"/>
          <w:b w:val="0"/>
          <w:bCs w:val="0"/>
          <w:sz w:val="24"/>
          <w:szCs w:val="24"/>
          <w:lang w:val="en-US"/>
        </w:rPr>
        <w:t>high</w:t>
      </w:r>
      <w:proofErr w:type="gramEnd"/>
      <w:r w:rsidRPr="00677EB3">
        <w:rPr>
          <w:rFonts w:ascii="Helvetica" w:hAnsi="Helvetica" w:cstheme="minorBidi"/>
          <w:b w:val="0"/>
          <w:bCs w:val="0"/>
          <w:sz w:val="24"/>
          <w:szCs w:val="24"/>
          <w:lang w:val="en-US"/>
        </w:rPr>
        <w:t xml:space="preserve">-quality and familiar travel experiences with like-minded, nomad-hearted people in beautiful, ever fascinating Morocco. </w:t>
      </w:r>
      <w:r w:rsidR="00677EB3" w:rsidRPr="00677EB3">
        <w:rPr>
          <w:rFonts w:ascii="Helvetica" w:hAnsi="Helvetica" w:cstheme="minorBidi"/>
          <w:b w:val="0"/>
          <w:bCs w:val="0"/>
          <w:sz w:val="24"/>
          <w:szCs w:val="24"/>
          <w:lang w:val="en-US"/>
        </w:rPr>
        <w:t xml:space="preserve">Now </w:t>
      </w:r>
      <w:r w:rsidRPr="00677EB3">
        <w:rPr>
          <w:rFonts w:ascii="Helvetica" w:hAnsi="Helvetica" w:cstheme="minorBidi"/>
          <w:b w:val="0"/>
          <w:bCs w:val="0"/>
          <w:sz w:val="24"/>
          <w:szCs w:val="24"/>
          <w:lang w:val="en-US"/>
        </w:rPr>
        <w:t xml:space="preserve">NOSADE is successfully running group yoga retreats as well as individual yoga trips in Marrakech, the Sahara Desert and at Morocco's coastlines. „The most retreats we are running in our beloved home base Marrakech that has become a famous hot spot for a variety of travelers over the past years. Here we are starting all our trips from and welcome our guests from all over the world,“ </w:t>
      </w:r>
      <w:proofErr w:type="spellStart"/>
      <w:r w:rsidRPr="00677EB3">
        <w:rPr>
          <w:rFonts w:ascii="Helvetica" w:hAnsi="Helvetica" w:cstheme="minorBidi"/>
          <w:b w:val="0"/>
          <w:bCs w:val="0"/>
          <w:sz w:val="24"/>
          <w:szCs w:val="24"/>
          <w:lang w:val="en-US"/>
        </w:rPr>
        <w:t>Anica</w:t>
      </w:r>
      <w:proofErr w:type="spellEnd"/>
      <w:r w:rsidRPr="00677EB3">
        <w:rPr>
          <w:rFonts w:ascii="Helvetica" w:hAnsi="Helvetica" w:cstheme="minorBidi"/>
          <w:b w:val="0"/>
          <w:bCs w:val="0"/>
          <w:sz w:val="24"/>
          <w:szCs w:val="24"/>
          <w:lang w:val="en-US"/>
        </w:rPr>
        <w:t xml:space="preserve"> Herrmann describes the central role of Marrakech for NOSADE as well as her connection to the</w:t>
      </w:r>
      <w:r w:rsidR="00677EB3" w:rsidRPr="00677EB3">
        <w:rPr>
          <w:rFonts w:ascii="Helvetica" w:hAnsi="Helvetica" w:cstheme="minorBidi"/>
          <w:b w:val="0"/>
          <w:bCs w:val="0"/>
          <w:sz w:val="24"/>
          <w:szCs w:val="24"/>
          <w:lang w:val="en-US"/>
        </w:rPr>
        <w:t xml:space="preserve"> vibrant city</w:t>
      </w:r>
      <w:r w:rsidRPr="00677EB3">
        <w:rPr>
          <w:rFonts w:ascii="Helvetica" w:hAnsi="Helvetica" w:cstheme="minorBidi"/>
          <w:b w:val="0"/>
          <w:bCs w:val="0"/>
          <w:sz w:val="24"/>
          <w:szCs w:val="24"/>
          <w:lang w:val="en-US"/>
        </w:rPr>
        <w:t xml:space="preserve">. </w:t>
      </w:r>
    </w:p>
    <w:p w14:paraId="4B239CAC" w14:textId="77777777" w:rsidR="007F0430" w:rsidRPr="00677EB3" w:rsidRDefault="007F0430" w:rsidP="007F0430">
      <w:pPr>
        <w:rPr>
          <w:rFonts w:ascii="Helvetica" w:hAnsi="Helvetica"/>
          <w:lang w:val="en-US"/>
        </w:rPr>
      </w:pPr>
      <w:r w:rsidRPr="00677EB3">
        <w:rPr>
          <w:rFonts w:ascii="Helvetica" w:hAnsi="Helvetica"/>
          <w:lang w:val="en-US"/>
        </w:rPr>
        <w:t xml:space="preserve">Ever since </w:t>
      </w:r>
      <w:proofErr w:type="spellStart"/>
      <w:r w:rsidRPr="00677EB3">
        <w:rPr>
          <w:rFonts w:ascii="Helvetica" w:hAnsi="Helvetica"/>
          <w:lang w:val="en-US"/>
        </w:rPr>
        <w:t>Anica</w:t>
      </w:r>
      <w:proofErr w:type="spellEnd"/>
      <w:r w:rsidRPr="00677EB3">
        <w:rPr>
          <w:rFonts w:ascii="Helvetica" w:hAnsi="Helvetica"/>
          <w:lang w:val="en-US"/>
        </w:rPr>
        <w:t xml:space="preserve"> Herrmann started </w:t>
      </w:r>
      <w:hyperlink r:id="rId8" w:history="1">
        <w:r w:rsidRPr="00677EB3">
          <w:rPr>
            <w:rFonts w:ascii="Helvetica" w:hAnsi="Helvetica"/>
            <w:lang w:val="en-US"/>
          </w:rPr>
          <w:t>NOSADE</w:t>
        </w:r>
      </w:hyperlink>
      <w:r w:rsidRPr="00677EB3">
        <w:rPr>
          <w:rFonts w:ascii="Helvetica" w:hAnsi="Helvetica"/>
          <w:lang w:val="en-US"/>
        </w:rPr>
        <w:t>, she was driven and always highly inspired by Morocco's cultural variety and its natural diversity. By its hospitality and the surprises it holds on a day-to-day basis in a most positive and challenging way. </w:t>
      </w:r>
    </w:p>
    <w:p w14:paraId="64025B4B" w14:textId="099E71D0" w:rsidR="007F0430" w:rsidRPr="00677EB3" w:rsidRDefault="007F0430" w:rsidP="0094386A">
      <w:pPr>
        <w:rPr>
          <w:rFonts w:ascii="Helvetica" w:hAnsi="Helvetica"/>
          <w:lang w:val="en-US"/>
        </w:rPr>
      </w:pPr>
      <w:r w:rsidRPr="00677EB3">
        <w:rPr>
          <w:rFonts w:ascii="Helvetica" w:hAnsi="Helvetica"/>
          <w:lang w:val="en-US"/>
        </w:rPr>
        <w:t>Marrakech stands for exactly these fascinating characteristics. And Marrakech stands for its green havens: its gardens.</w:t>
      </w:r>
    </w:p>
    <w:p w14:paraId="497531D9" w14:textId="2B4775EA" w:rsidR="007F0430" w:rsidRPr="00677EB3" w:rsidRDefault="00677EB3" w:rsidP="007F0430">
      <w:pPr>
        <w:pStyle w:val="StandardWeb"/>
        <w:rPr>
          <w:rFonts w:ascii="Helvetica" w:hAnsi="Helvetica" w:cstheme="minorBidi"/>
          <w:lang w:val="en-US"/>
        </w:rPr>
      </w:pPr>
      <w:r>
        <w:rPr>
          <w:rFonts w:ascii="Helvetica" w:hAnsi="Helvetica" w:cstheme="minorBidi"/>
          <w:lang w:val="en-US"/>
        </w:rPr>
        <w:lastRenderedPageBreak/>
        <w:br/>
      </w:r>
      <w:r w:rsidR="007F0430" w:rsidRPr="00677EB3">
        <w:rPr>
          <w:rFonts w:ascii="Helvetica" w:hAnsi="Helvetica" w:cstheme="minorBidi"/>
          <w:lang w:val="en-US"/>
        </w:rPr>
        <w:t xml:space="preserve">"Ever since I’m living in Morocco these gardens fascinated, inspired, calmed me within the hustle and bustle of the city. Ever since I dreamed about a garden in Marrakech! As a haven in the middle of the city! A garden as a space and meeting place for fellow yogis living or traveling here", </w:t>
      </w:r>
      <w:proofErr w:type="spellStart"/>
      <w:r w:rsidR="007F0430" w:rsidRPr="00677EB3">
        <w:rPr>
          <w:rFonts w:ascii="Helvetica" w:hAnsi="Helvetica" w:cstheme="minorBidi"/>
          <w:lang w:val="en-US"/>
        </w:rPr>
        <w:t>Anica</w:t>
      </w:r>
      <w:proofErr w:type="spellEnd"/>
      <w:r w:rsidR="007F0430" w:rsidRPr="00677EB3">
        <w:rPr>
          <w:rFonts w:ascii="Helvetica" w:hAnsi="Helvetica" w:cstheme="minorBidi"/>
          <w:lang w:val="en-US"/>
        </w:rPr>
        <w:t xml:space="preserve"> Herrmann states her decision to go for the next NOSADE project, the NOSADE Yoga Garden</w:t>
      </w:r>
      <w:r w:rsidRPr="00677EB3">
        <w:rPr>
          <w:rFonts w:ascii="Helvetica" w:hAnsi="Helvetica" w:cstheme="minorBidi"/>
          <w:lang w:val="en-US"/>
        </w:rPr>
        <w:t>,</w:t>
      </w:r>
      <w:r w:rsidR="007F0430" w:rsidRPr="00677EB3">
        <w:rPr>
          <w:rFonts w:ascii="Helvetica" w:hAnsi="Helvetica" w:cstheme="minorBidi"/>
          <w:lang w:val="en-US"/>
        </w:rPr>
        <w:t xml:space="preserve"> and sends her call out to the world: „My wish is to find as many supporters as possible to make this great not yet seen project happen </w:t>
      </w:r>
      <w:r w:rsidRPr="00677EB3">
        <w:rPr>
          <w:rFonts w:ascii="Helvetica" w:hAnsi="Helvetica" w:cstheme="minorBidi"/>
          <w:lang w:val="en-US"/>
        </w:rPr>
        <w:t>in</w:t>
      </w:r>
      <w:r w:rsidR="007F0430" w:rsidRPr="00677EB3">
        <w:rPr>
          <w:rFonts w:ascii="Helvetica" w:hAnsi="Helvetica" w:cstheme="minorBidi"/>
          <w:lang w:val="en-US"/>
        </w:rPr>
        <w:t xml:space="preserve"> autumn 2017 as the first one of this kind in the world!“</w:t>
      </w:r>
    </w:p>
    <w:p w14:paraId="7986A2FA" w14:textId="2E714194" w:rsidR="007F0430" w:rsidRPr="00677EB3" w:rsidRDefault="00677EB3" w:rsidP="007F0430">
      <w:pPr>
        <w:jc w:val="both"/>
        <w:rPr>
          <w:rFonts w:ascii="Helvetica" w:hAnsi="Helvetica"/>
          <w:lang w:val="en-US"/>
        </w:rPr>
      </w:pPr>
      <w:r w:rsidRPr="00677EB3">
        <w:rPr>
          <w:rFonts w:ascii="Helvetica" w:hAnsi="Helvetica"/>
          <w:lang w:val="en-US"/>
        </w:rPr>
        <w:t>T</w:t>
      </w:r>
      <w:r w:rsidR="007F0430" w:rsidRPr="00677EB3">
        <w:rPr>
          <w:rFonts w:ascii="Helvetica" w:hAnsi="Helvetica"/>
          <w:lang w:val="en-US"/>
        </w:rPr>
        <w:t>his is how the crowd</w:t>
      </w:r>
      <w:r w:rsidRPr="00677EB3">
        <w:rPr>
          <w:rFonts w:ascii="Helvetica" w:hAnsi="Helvetica"/>
          <w:lang w:val="en-US"/>
        </w:rPr>
        <w:t xml:space="preserve"> </w:t>
      </w:r>
      <w:r w:rsidR="007F0430" w:rsidRPr="00677EB3">
        <w:rPr>
          <w:rFonts w:ascii="Helvetica" w:hAnsi="Helvetica"/>
          <w:lang w:val="en-US"/>
        </w:rPr>
        <w:t>funding works: supporters can choose between a nice variety of exclusive perks and pay the equivalent amount of money to the crowd</w:t>
      </w:r>
      <w:r w:rsidRPr="00677EB3">
        <w:rPr>
          <w:rFonts w:ascii="Helvetica" w:hAnsi="Helvetica"/>
          <w:lang w:val="en-US"/>
        </w:rPr>
        <w:t xml:space="preserve"> </w:t>
      </w:r>
      <w:r w:rsidR="007F0430" w:rsidRPr="00677EB3">
        <w:rPr>
          <w:rFonts w:ascii="Helvetica" w:hAnsi="Helvetica"/>
          <w:lang w:val="en-US"/>
        </w:rPr>
        <w:t>funding platform indiegogo.com. The platform holds the money until the end of the funding. Whether the funding sum is reached fully or not, NOSADE will start realizing the NOSADE Yoga Garden Marrakech and supporters can con</w:t>
      </w:r>
      <w:r w:rsidR="006C1A27">
        <w:rPr>
          <w:rFonts w:ascii="Helvetica" w:hAnsi="Helvetica"/>
          <w:lang w:val="en-US"/>
        </w:rPr>
        <w:t>vert their packages</w:t>
      </w:r>
      <w:r w:rsidR="007F0430" w:rsidRPr="00677EB3">
        <w:rPr>
          <w:rFonts w:ascii="Helvetica" w:hAnsi="Helvetica"/>
          <w:lang w:val="en-US"/>
        </w:rPr>
        <w:t xml:space="preserve">. </w:t>
      </w:r>
    </w:p>
    <w:p w14:paraId="014975A1" w14:textId="77777777" w:rsidR="00677EB3" w:rsidRPr="00677EB3" w:rsidRDefault="00677EB3" w:rsidP="007F0430">
      <w:pPr>
        <w:jc w:val="both"/>
        <w:rPr>
          <w:rFonts w:ascii="Helvetica" w:hAnsi="Helvetica"/>
          <w:lang w:val="en-US"/>
        </w:rPr>
      </w:pPr>
    </w:p>
    <w:p w14:paraId="7CF1892B" w14:textId="3654D42D" w:rsidR="00677EB3" w:rsidRPr="00677EB3" w:rsidRDefault="007F0430" w:rsidP="00677EB3">
      <w:pPr>
        <w:jc w:val="both"/>
        <w:rPr>
          <w:rFonts w:ascii="Helvetica" w:hAnsi="Helvetica"/>
          <w:color w:val="FF0000"/>
          <w:lang w:val="en-US"/>
        </w:rPr>
      </w:pPr>
      <w:r w:rsidRPr="00677EB3">
        <w:rPr>
          <w:rFonts w:ascii="Helvetica" w:eastAsia="Times New Roman" w:hAnsi="Helvetica" w:cs="Times New Roman"/>
          <w:lang w:val="en-US"/>
        </w:rPr>
        <w:t>Get all relevant, de</w:t>
      </w:r>
      <w:r w:rsidR="006C1A27">
        <w:rPr>
          <w:rFonts w:ascii="Helvetica" w:eastAsia="Times New Roman" w:hAnsi="Helvetica" w:cs="Times New Roman"/>
          <w:lang w:val="en-US"/>
        </w:rPr>
        <w:t xml:space="preserve">tailed information as well as an </w:t>
      </w:r>
      <w:r w:rsidRPr="00677EB3">
        <w:rPr>
          <w:rFonts w:ascii="Helvetica" w:eastAsia="Times New Roman" w:hAnsi="Helvetica" w:cs="Times New Roman"/>
          <w:lang w:val="en-US"/>
        </w:rPr>
        <w:t xml:space="preserve">introduction video </w:t>
      </w:r>
      <w:r w:rsidR="00677EB3" w:rsidRPr="00677EB3">
        <w:rPr>
          <w:rFonts w:ascii="Helvetica" w:eastAsia="Times New Roman" w:hAnsi="Helvetica" w:cs="Times New Roman"/>
          <w:lang w:val="en-US"/>
        </w:rPr>
        <w:t xml:space="preserve">to the project on indiegogo.com: </w:t>
      </w:r>
      <w:r w:rsidR="00677EB3" w:rsidRPr="00677EB3">
        <w:rPr>
          <w:rFonts w:ascii="Helvetica" w:hAnsi="Helvetica"/>
          <w:lang w:val="en-US"/>
        </w:rPr>
        <w:t>https://igg.me/at/nosade-yoga-garden-marrakech.</w:t>
      </w:r>
    </w:p>
    <w:p w14:paraId="59283EFD" w14:textId="77777777" w:rsidR="00677EB3" w:rsidRPr="00677EB3" w:rsidRDefault="00677EB3" w:rsidP="00677EB3">
      <w:pPr>
        <w:jc w:val="both"/>
        <w:rPr>
          <w:rFonts w:ascii="Helvetica" w:hAnsi="Helvetica"/>
          <w:lang w:val="en-US"/>
        </w:rPr>
      </w:pPr>
    </w:p>
    <w:p w14:paraId="24367458" w14:textId="77777777" w:rsidR="007F0430" w:rsidRPr="00677EB3" w:rsidRDefault="007F0430" w:rsidP="007F0430">
      <w:pPr>
        <w:jc w:val="both"/>
        <w:rPr>
          <w:rFonts w:ascii="Helvetica" w:hAnsi="Helvetica"/>
          <w:b/>
          <w:lang w:val="en-US"/>
        </w:rPr>
      </w:pPr>
    </w:p>
    <w:p w14:paraId="0D7921FB" w14:textId="77777777" w:rsidR="007F0430" w:rsidRPr="00677EB3" w:rsidRDefault="007F0430" w:rsidP="007F0430">
      <w:pPr>
        <w:jc w:val="both"/>
        <w:rPr>
          <w:rStyle w:val="Betont"/>
          <w:rFonts w:ascii="Helvetica" w:eastAsia="Times New Roman" w:hAnsi="Helvetica" w:cs="Times New Roman"/>
          <w:lang w:val="en-US"/>
        </w:rPr>
      </w:pPr>
      <w:r w:rsidRPr="00677EB3">
        <w:rPr>
          <w:rFonts w:ascii="Helvetica" w:hAnsi="Helvetica"/>
          <w:b/>
          <w:lang w:val="en-US"/>
        </w:rPr>
        <w:t>About NOSADE:</w:t>
      </w:r>
      <w:r w:rsidRPr="00677EB3">
        <w:rPr>
          <w:rStyle w:val="Betont"/>
          <w:rFonts w:ascii="Helvetica" w:eastAsia="Times New Roman" w:hAnsi="Helvetica" w:cs="Times New Roman"/>
          <w:lang w:val="en-US"/>
        </w:rPr>
        <w:t xml:space="preserve"> </w:t>
      </w:r>
    </w:p>
    <w:p w14:paraId="7B196256" w14:textId="1C85DB45" w:rsidR="007F0430" w:rsidRPr="00677EB3" w:rsidRDefault="007F0430" w:rsidP="007F0430">
      <w:pPr>
        <w:jc w:val="both"/>
        <w:rPr>
          <w:rFonts w:ascii="Helvetica" w:hAnsi="Helvetica" w:cs="Arial"/>
          <w:bCs/>
          <w:color w:val="212121"/>
          <w:lang w:val="en-US"/>
        </w:rPr>
      </w:pPr>
      <w:r w:rsidRPr="00677EB3">
        <w:rPr>
          <w:rFonts w:ascii="Helvetica" w:hAnsi="Helvetica" w:cs="Arial"/>
          <w:color w:val="212121"/>
          <w:lang w:val="en-US"/>
        </w:rPr>
        <w:t xml:space="preserve">NOSADE belongs to the leading tour operators for </w:t>
      </w:r>
      <w:r w:rsidR="00677EB3" w:rsidRPr="00677EB3">
        <w:rPr>
          <w:rFonts w:ascii="Helvetica" w:hAnsi="Helvetica" w:cs="Arial"/>
          <w:bCs/>
          <w:color w:val="212121"/>
          <w:lang w:val="en-US"/>
        </w:rPr>
        <w:t>i</w:t>
      </w:r>
      <w:r w:rsidRPr="00677EB3">
        <w:rPr>
          <w:rFonts w:ascii="Helvetica" w:hAnsi="Helvetica" w:cs="Arial"/>
          <w:bCs/>
          <w:color w:val="212121"/>
          <w:lang w:val="en-US"/>
        </w:rPr>
        <w:t xml:space="preserve">ndividual customizable yoga retreats in Morocco. NOSADE is running group retreats as well as individual yoga trips in Marrakech, in the Sahara desert and at Morocco’s </w:t>
      </w:r>
      <w:r w:rsidR="00677EB3" w:rsidRPr="00677EB3">
        <w:rPr>
          <w:rFonts w:ascii="Helvetica" w:hAnsi="Helvetica" w:cs="Arial"/>
          <w:bCs/>
          <w:color w:val="212121"/>
          <w:lang w:val="en-US"/>
        </w:rPr>
        <w:t>Atlantic</w:t>
      </w:r>
      <w:r w:rsidRPr="00677EB3">
        <w:rPr>
          <w:rFonts w:ascii="Helvetica" w:hAnsi="Helvetica" w:cs="Arial"/>
          <w:bCs/>
          <w:color w:val="212121"/>
          <w:lang w:val="en-US"/>
        </w:rPr>
        <w:t xml:space="preserve"> coasts.</w:t>
      </w:r>
    </w:p>
    <w:p w14:paraId="17DE7A60" w14:textId="77777777" w:rsidR="007F0430" w:rsidRPr="00677EB3" w:rsidRDefault="007F0430" w:rsidP="007F0430">
      <w:pPr>
        <w:jc w:val="both"/>
        <w:rPr>
          <w:rFonts w:ascii="Helvetica" w:hAnsi="Helvetica" w:cs="Arial"/>
          <w:bCs/>
          <w:color w:val="212121"/>
          <w:lang w:val="en-US"/>
        </w:rPr>
      </w:pPr>
      <w:r w:rsidRPr="00677EB3">
        <w:rPr>
          <w:rFonts w:ascii="Helvetica" w:hAnsi="Helvetica" w:cs="Arial"/>
          <w:bCs/>
          <w:color w:val="212121"/>
          <w:lang w:val="en-US"/>
        </w:rPr>
        <w:t xml:space="preserve">Furthermore NOSADE is specialized on desert tours to Morocco’s great sand deserts Erg </w:t>
      </w:r>
      <w:proofErr w:type="spellStart"/>
      <w:r w:rsidRPr="00677EB3">
        <w:rPr>
          <w:rFonts w:ascii="Helvetica" w:hAnsi="Helvetica" w:cs="Arial"/>
          <w:bCs/>
          <w:color w:val="212121"/>
          <w:lang w:val="en-US"/>
        </w:rPr>
        <w:t>Chebbi</w:t>
      </w:r>
      <w:proofErr w:type="spellEnd"/>
      <w:r w:rsidRPr="00677EB3">
        <w:rPr>
          <w:rFonts w:ascii="Helvetica" w:hAnsi="Helvetica" w:cs="Arial"/>
          <w:bCs/>
          <w:color w:val="212121"/>
          <w:lang w:val="en-US"/>
        </w:rPr>
        <w:t xml:space="preserve"> and Erg </w:t>
      </w:r>
      <w:proofErr w:type="spellStart"/>
      <w:r w:rsidRPr="00677EB3">
        <w:rPr>
          <w:rFonts w:ascii="Helvetica" w:hAnsi="Helvetica" w:cs="Arial"/>
          <w:bCs/>
          <w:color w:val="212121"/>
          <w:lang w:val="en-US"/>
        </w:rPr>
        <w:t>Chegaga</w:t>
      </w:r>
      <w:proofErr w:type="spellEnd"/>
      <w:r w:rsidRPr="00677EB3">
        <w:rPr>
          <w:rFonts w:ascii="Helvetica" w:hAnsi="Helvetica" w:cs="Arial"/>
          <w:bCs/>
          <w:color w:val="212121"/>
          <w:lang w:val="en-US"/>
        </w:rPr>
        <w:t>.</w:t>
      </w:r>
    </w:p>
    <w:p w14:paraId="4D09758A" w14:textId="77777777" w:rsidR="007F0430" w:rsidRPr="00677EB3" w:rsidRDefault="007F0430" w:rsidP="007F0430">
      <w:pPr>
        <w:jc w:val="both"/>
        <w:rPr>
          <w:rFonts w:ascii="Helvetica" w:hAnsi="Helvetica" w:cs="Arial"/>
          <w:bCs/>
          <w:color w:val="212121"/>
          <w:lang w:val="en-US"/>
        </w:rPr>
      </w:pPr>
    </w:p>
    <w:p w14:paraId="7EEEFF9A" w14:textId="77777777" w:rsidR="007F0430" w:rsidRPr="00677EB3" w:rsidRDefault="007F0430" w:rsidP="007F0430">
      <w:pPr>
        <w:tabs>
          <w:tab w:val="left" w:pos="9072"/>
        </w:tabs>
        <w:jc w:val="both"/>
        <w:rPr>
          <w:rFonts w:ascii="Helvetica" w:hAnsi="Helvetica"/>
          <w:b/>
          <w:lang w:val="en-US"/>
        </w:rPr>
      </w:pPr>
      <w:r w:rsidRPr="00677EB3">
        <w:rPr>
          <w:rFonts w:ascii="Helvetica" w:hAnsi="Helvetica"/>
          <w:lang w:val="en-US"/>
        </w:rPr>
        <w:t xml:space="preserve">More information: </w:t>
      </w:r>
      <w:hyperlink r:id="rId9" w:history="1">
        <w:r w:rsidRPr="00677EB3">
          <w:rPr>
            <w:rStyle w:val="Link"/>
            <w:rFonts w:ascii="Helvetica" w:hAnsi="Helvetica"/>
            <w:lang w:val="en-US"/>
          </w:rPr>
          <w:t>http://nosade.com/</w:t>
        </w:r>
      </w:hyperlink>
    </w:p>
    <w:p w14:paraId="31D0BA4C" w14:textId="77777777" w:rsidR="007F0430" w:rsidRPr="00677EB3" w:rsidRDefault="007F0430" w:rsidP="007F0430">
      <w:pPr>
        <w:tabs>
          <w:tab w:val="left" w:pos="9072"/>
        </w:tabs>
        <w:jc w:val="both"/>
        <w:rPr>
          <w:rFonts w:ascii="Helvetica" w:hAnsi="Helvetica"/>
          <w:b/>
          <w:lang w:val="en-US"/>
        </w:rPr>
      </w:pPr>
    </w:p>
    <w:p w14:paraId="1954C400" w14:textId="77777777" w:rsidR="007F0430" w:rsidRDefault="007F0430" w:rsidP="007F0430">
      <w:pPr>
        <w:tabs>
          <w:tab w:val="left" w:pos="9072"/>
        </w:tabs>
        <w:jc w:val="both"/>
        <w:rPr>
          <w:rFonts w:ascii="Helvetica" w:hAnsi="Helvetica"/>
          <w:b/>
          <w:lang w:val="en-US"/>
        </w:rPr>
      </w:pPr>
    </w:p>
    <w:p w14:paraId="5639A754" w14:textId="77777777" w:rsidR="00677EB3" w:rsidRDefault="00677EB3" w:rsidP="007F0430">
      <w:pPr>
        <w:tabs>
          <w:tab w:val="left" w:pos="9072"/>
        </w:tabs>
        <w:jc w:val="both"/>
        <w:rPr>
          <w:rFonts w:ascii="Helvetica" w:hAnsi="Helvetica"/>
          <w:b/>
          <w:lang w:val="en-US"/>
        </w:rPr>
      </w:pPr>
    </w:p>
    <w:p w14:paraId="7CD5235E" w14:textId="77777777" w:rsidR="00677EB3" w:rsidRDefault="00677EB3" w:rsidP="007F0430">
      <w:pPr>
        <w:tabs>
          <w:tab w:val="left" w:pos="9072"/>
        </w:tabs>
        <w:jc w:val="both"/>
        <w:rPr>
          <w:rFonts w:ascii="Helvetica" w:hAnsi="Helvetica"/>
          <w:b/>
          <w:lang w:val="en-US"/>
        </w:rPr>
      </w:pPr>
    </w:p>
    <w:p w14:paraId="17BAD5E5" w14:textId="77777777" w:rsidR="00677EB3" w:rsidRPr="00677EB3" w:rsidRDefault="00677EB3" w:rsidP="007F0430">
      <w:pPr>
        <w:tabs>
          <w:tab w:val="left" w:pos="9072"/>
        </w:tabs>
        <w:jc w:val="both"/>
        <w:rPr>
          <w:rFonts w:ascii="Helvetica" w:hAnsi="Helvetica"/>
          <w:b/>
          <w:lang w:val="en-US"/>
        </w:rPr>
      </w:pPr>
    </w:p>
    <w:p w14:paraId="2F87B91F" w14:textId="77777777" w:rsidR="007F0430" w:rsidRPr="00677EB3" w:rsidRDefault="007F0430" w:rsidP="007F0430">
      <w:pPr>
        <w:tabs>
          <w:tab w:val="left" w:pos="9072"/>
        </w:tabs>
        <w:jc w:val="both"/>
        <w:rPr>
          <w:rFonts w:ascii="Helvetica" w:hAnsi="Helvetica"/>
          <w:b/>
          <w:lang w:val="en-US"/>
        </w:rPr>
      </w:pPr>
      <w:r w:rsidRPr="00677EB3">
        <w:rPr>
          <w:rFonts w:ascii="Helvetica" w:hAnsi="Helvetica"/>
          <w:b/>
          <w:lang w:val="en-US"/>
        </w:rPr>
        <w:t>Press Contact:</w:t>
      </w:r>
    </w:p>
    <w:p w14:paraId="04D5A6FE" w14:textId="77777777" w:rsidR="007F0430" w:rsidRPr="00677EB3" w:rsidRDefault="007F0430" w:rsidP="007F0430">
      <w:pPr>
        <w:tabs>
          <w:tab w:val="left" w:pos="9072"/>
        </w:tabs>
        <w:jc w:val="both"/>
        <w:rPr>
          <w:rFonts w:ascii="Helvetica" w:hAnsi="Helvetica"/>
          <w:lang w:val="en-US"/>
        </w:rPr>
      </w:pPr>
      <w:proofErr w:type="spellStart"/>
      <w:r w:rsidRPr="00677EB3">
        <w:rPr>
          <w:rFonts w:ascii="Helvetica" w:hAnsi="Helvetica"/>
          <w:lang w:val="en-US"/>
        </w:rPr>
        <w:t>Katrin</w:t>
      </w:r>
      <w:proofErr w:type="spellEnd"/>
      <w:r w:rsidRPr="00677EB3">
        <w:rPr>
          <w:rFonts w:ascii="Helvetica" w:hAnsi="Helvetica"/>
          <w:lang w:val="en-US"/>
        </w:rPr>
        <w:t xml:space="preserve"> Witt</w:t>
      </w:r>
    </w:p>
    <w:p w14:paraId="137411C1" w14:textId="77777777" w:rsidR="007F0430" w:rsidRPr="00677EB3" w:rsidRDefault="007F0430" w:rsidP="007F0430">
      <w:pPr>
        <w:tabs>
          <w:tab w:val="left" w:pos="9072"/>
        </w:tabs>
        <w:rPr>
          <w:rFonts w:ascii="Helvetica" w:hAnsi="Helvetica"/>
          <w:lang w:val="en-US"/>
        </w:rPr>
      </w:pPr>
      <w:proofErr w:type="gramStart"/>
      <w:r w:rsidRPr="00677EB3">
        <w:rPr>
          <w:rFonts w:ascii="Helvetica" w:hAnsi="Helvetica"/>
          <w:lang w:val="en-US"/>
        </w:rPr>
        <w:t>mail</w:t>
      </w:r>
      <w:proofErr w:type="gramEnd"/>
      <w:r w:rsidRPr="00677EB3">
        <w:rPr>
          <w:rFonts w:ascii="Helvetica" w:hAnsi="Helvetica"/>
          <w:lang w:val="en-US"/>
        </w:rPr>
        <w:t xml:space="preserve">: </w:t>
      </w:r>
      <w:hyperlink r:id="rId10" w:history="1">
        <w:r w:rsidRPr="00677EB3">
          <w:rPr>
            <w:rStyle w:val="Link"/>
            <w:rFonts w:ascii="Helvetica" w:hAnsi="Helvetica"/>
            <w:lang w:val="en-US"/>
          </w:rPr>
          <w:t>press@nosade.com</w:t>
        </w:r>
      </w:hyperlink>
      <w:r w:rsidRPr="00677EB3">
        <w:rPr>
          <w:rFonts w:ascii="Helvetica" w:hAnsi="Helvetica"/>
          <w:lang w:val="en-US"/>
        </w:rPr>
        <w:t xml:space="preserve">  </w:t>
      </w:r>
    </w:p>
    <w:p w14:paraId="66D9C46B" w14:textId="77777777" w:rsidR="007F0430" w:rsidRPr="00677EB3" w:rsidRDefault="007F0430" w:rsidP="007F0430">
      <w:pPr>
        <w:tabs>
          <w:tab w:val="left" w:pos="9072"/>
        </w:tabs>
        <w:rPr>
          <w:rFonts w:ascii="Helvetica" w:hAnsi="Helvetica"/>
          <w:lang w:val="en-US"/>
        </w:rPr>
      </w:pPr>
      <w:proofErr w:type="gramStart"/>
      <w:r w:rsidRPr="00677EB3">
        <w:rPr>
          <w:rFonts w:ascii="Helvetica" w:hAnsi="Helvetica"/>
          <w:lang w:val="en-US"/>
        </w:rPr>
        <w:t>mobile</w:t>
      </w:r>
      <w:proofErr w:type="gramEnd"/>
      <w:r w:rsidRPr="00677EB3">
        <w:rPr>
          <w:rFonts w:ascii="Helvetica" w:hAnsi="Helvetica"/>
          <w:lang w:val="en-US"/>
        </w:rPr>
        <w:t xml:space="preserve">: +49 (0) 172 57 60 578 </w:t>
      </w:r>
    </w:p>
    <w:p w14:paraId="4B513CA0" w14:textId="77777777" w:rsidR="007F0430" w:rsidRPr="00677EB3" w:rsidRDefault="007F0430" w:rsidP="007F0430">
      <w:pPr>
        <w:tabs>
          <w:tab w:val="left" w:pos="9072"/>
        </w:tabs>
        <w:rPr>
          <w:rFonts w:ascii="Helvetica" w:hAnsi="Helvetica"/>
          <w:lang w:val="en-US"/>
        </w:rPr>
      </w:pPr>
      <w:proofErr w:type="gramStart"/>
      <w:r w:rsidRPr="00677EB3">
        <w:rPr>
          <w:rFonts w:ascii="Helvetica" w:hAnsi="Helvetica"/>
          <w:lang w:val="en-US"/>
        </w:rPr>
        <w:t>web</w:t>
      </w:r>
      <w:proofErr w:type="gramEnd"/>
      <w:r w:rsidRPr="00677EB3">
        <w:rPr>
          <w:rFonts w:ascii="Helvetica" w:hAnsi="Helvetica"/>
          <w:lang w:val="en-US"/>
        </w:rPr>
        <w:t>: http://nosade.com</w:t>
      </w:r>
    </w:p>
    <w:p w14:paraId="0781986D" w14:textId="2B1C0A2C" w:rsidR="00AB38EF" w:rsidRPr="00677EB3" w:rsidRDefault="00AB38EF" w:rsidP="00F138F5">
      <w:pPr>
        <w:tabs>
          <w:tab w:val="left" w:pos="9072"/>
        </w:tabs>
        <w:rPr>
          <w:rFonts w:ascii="Helvetica" w:hAnsi="Helvetica"/>
          <w:lang w:val="en-US"/>
        </w:rPr>
      </w:pPr>
    </w:p>
    <w:sectPr w:rsidR="00AB38EF" w:rsidRPr="00677EB3" w:rsidSect="00B776A4">
      <w:headerReference w:type="even" r:id="rId11"/>
      <w:headerReference w:type="default" r:id="rId12"/>
      <w:footerReference w:type="default" r:id="rId13"/>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99661" w14:textId="77777777" w:rsidR="00EC300A" w:rsidRDefault="00EC300A" w:rsidP="00FD779E">
      <w:r>
        <w:separator/>
      </w:r>
    </w:p>
  </w:endnote>
  <w:endnote w:type="continuationSeparator" w:id="0">
    <w:p w14:paraId="42E19637" w14:textId="77777777" w:rsidR="00EC300A" w:rsidRDefault="00EC300A" w:rsidP="00FD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CB639" w14:textId="52E9BB97" w:rsidR="00631E38" w:rsidRPr="006A17AB" w:rsidRDefault="00631E38">
    <w:pPr>
      <w:pStyle w:val="Fuzeile"/>
      <w:rPr>
        <w:rFonts w:ascii="Helvetica Neue" w:hAnsi="Helvetica Neue"/>
        <w:sz w:val="16"/>
        <w:szCs w:val="16"/>
      </w:rPr>
    </w:pPr>
    <w:r w:rsidRPr="006A17AB">
      <w:rPr>
        <w:rFonts w:ascii="Helvetica Neue" w:hAnsi="Helvetica Neue"/>
        <w:sz w:val="16"/>
        <w:szCs w:val="16"/>
      </w:rPr>
      <w:t>NOSADE GmbH</w:t>
    </w:r>
    <w:r w:rsidRPr="006A17AB">
      <w:rPr>
        <w:rFonts w:ascii="Helvetica Neue" w:hAnsi="Helvetica Neue"/>
        <w:sz w:val="16"/>
        <w:szCs w:val="16"/>
      </w:rPr>
      <w:tab/>
      <w:t>GLS Gemeinschaftsbank eG</w:t>
    </w:r>
    <w:r w:rsidRPr="006A17AB">
      <w:rPr>
        <w:rFonts w:ascii="Helvetica Neue" w:hAnsi="Helvetica Neue"/>
        <w:sz w:val="16"/>
        <w:szCs w:val="16"/>
      </w:rPr>
      <w:tab/>
      <w:t>USt.ID DE 297379823</w:t>
    </w:r>
  </w:p>
  <w:p w14:paraId="7AC76997" w14:textId="77777777" w:rsidR="00631E38" w:rsidRPr="006A17AB" w:rsidRDefault="00631E38">
    <w:pPr>
      <w:pStyle w:val="Fuzeile"/>
      <w:rPr>
        <w:rFonts w:ascii="Helvetica Neue" w:hAnsi="Helvetica Neue"/>
        <w:sz w:val="16"/>
        <w:szCs w:val="16"/>
      </w:rPr>
    </w:pPr>
    <w:r w:rsidRPr="006A17AB">
      <w:rPr>
        <w:rFonts w:ascii="Helvetica Neue" w:hAnsi="Helvetica Neue"/>
        <w:sz w:val="16"/>
        <w:szCs w:val="16"/>
      </w:rPr>
      <w:t>Geschäftsführung: Anica Herrmann</w:t>
    </w:r>
    <w:r w:rsidRPr="006A17AB">
      <w:rPr>
        <w:rFonts w:ascii="Helvetica Neue" w:hAnsi="Helvetica Neue"/>
        <w:sz w:val="16"/>
        <w:szCs w:val="16"/>
      </w:rPr>
      <w:tab/>
    </w:r>
    <w:proofErr w:type="spellStart"/>
    <w:r w:rsidRPr="006A17AB">
      <w:rPr>
        <w:rFonts w:ascii="Helvetica Neue" w:hAnsi="Helvetica Neue"/>
        <w:sz w:val="16"/>
        <w:szCs w:val="16"/>
      </w:rPr>
      <w:t>Kto</w:t>
    </w:r>
    <w:proofErr w:type="spellEnd"/>
    <w:r w:rsidRPr="006A17AB">
      <w:rPr>
        <w:rFonts w:ascii="Helvetica Neue" w:hAnsi="Helvetica Neue"/>
        <w:sz w:val="16"/>
        <w:szCs w:val="16"/>
      </w:rPr>
      <w:t xml:space="preserve"> Nr. 1164725600</w:t>
    </w:r>
    <w:r w:rsidRPr="006A17AB">
      <w:rPr>
        <w:rFonts w:ascii="Helvetica Neue" w:hAnsi="Helvetica Neue"/>
        <w:sz w:val="16"/>
        <w:szCs w:val="16"/>
      </w:rPr>
      <w:tab/>
      <w:t xml:space="preserve">Eingetragen beim Amtsgericht </w:t>
    </w:r>
  </w:p>
  <w:p w14:paraId="4F2AD199" w14:textId="77777777" w:rsidR="00631E38" w:rsidRPr="006A17AB" w:rsidRDefault="00631E38">
    <w:pPr>
      <w:pStyle w:val="Fuzeile"/>
      <w:rPr>
        <w:rFonts w:ascii="Helvetica Neue" w:hAnsi="Helvetica Neue"/>
        <w:sz w:val="16"/>
        <w:szCs w:val="16"/>
      </w:rPr>
    </w:pPr>
    <w:proofErr w:type="spellStart"/>
    <w:r w:rsidRPr="006A17AB">
      <w:rPr>
        <w:rFonts w:ascii="Helvetica Neue" w:hAnsi="Helvetica Neue"/>
        <w:sz w:val="16"/>
        <w:szCs w:val="16"/>
      </w:rPr>
      <w:t>Pasteurstraße</w:t>
    </w:r>
    <w:proofErr w:type="spellEnd"/>
    <w:r w:rsidRPr="006A17AB">
      <w:rPr>
        <w:rFonts w:ascii="Helvetica Neue" w:hAnsi="Helvetica Neue"/>
        <w:sz w:val="16"/>
        <w:szCs w:val="16"/>
      </w:rPr>
      <w:t xml:space="preserve"> 2</w:t>
    </w:r>
    <w:r w:rsidRPr="006A17AB">
      <w:rPr>
        <w:rFonts w:ascii="Helvetica Neue" w:hAnsi="Helvetica Neue"/>
        <w:sz w:val="16"/>
        <w:szCs w:val="16"/>
      </w:rPr>
      <w:tab/>
      <w:t xml:space="preserve">BLZ 430 609 67 </w:t>
    </w:r>
    <w:r w:rsidRPr="006A17AB">
      <w:rPr>
        <w:rFonts w:ascii="Helvetica Neue" w:hAnsi="Helvetica Neue"/>
        <w:sz w:val="16"/>
        <w:szCs w:val="16"/>
      </w:rPr>
      <w:tab/>
      <w:t>Charlottenburg</w:t>
    </w:r>
  </w:p>
  <w:p w14:paraId="38B7AB48" w14:textId="77777777" w:rsidR="00631E38" w:rsidRPr="006A17AB" w:rsidRDefault="00631E38">
    <w:pPr>
      <w:pStyle w:val="Fuzeile"/>
      <w:rPr>
        <w:rFonts w:ascii="Helvetica Neue" w:hAnsi="Helvetica Neue"/>
        <w:sz w:val="16"/>
        <w:szCs w:val="16"/>
      </w:rPr>
    </w:pPr>
    <w:r w:rsidRPr="006A17AB">
      <w:rPr>
        <w:rFonts w:ascii="Helvetica Neue" w:hAnsi="Helvetica Neue"/>
        <w:sz w:val="16"/>
        <w:szCs w:val="16"/>
      </w:rPr>
      <w:t>10407 Berlin</w:t>
    </w:r>
    <w:r w:rsidRPr="006A17AB">
      <w:rPr>
        <w:rFonts w:ascii="Helvetica Neue" w:hAnsi="Helvetica Neue"/>
        <w:sz w:val="16"/>
        <w:szCs w:val="16"/>
      </w:rPr>
      <w:tab/>
      <w:t xml:space="preserve">IBAN DE54 4306 0967 1164 7256 00 </w:t>
    </w:r>
    <w:r w:rsidRPr="006A17AB">
      <w:rPr>
        <w:rFonts w:ascii="Helvetica Neue" w:hAnsi="Helvetica Neue"/>
        <w:sz w:val="16"/>
        <w:szCs w:val="16"/>
      </w:rPr>
      <w:tab/>
      <w:t>HRB 162516 B</w:t>
    </w:r>
    <w:r w:rsidRPr="006A17AB">
      <w:rPr>
        <w:rFonts w:ascii="Helvetica Neue" w:hAnsi="Helvetica Neue"/>
        <w:sz w:val="16"/>
        <w:szCs w:val="16"/>
      </w:rPr>
      <w:tab/>
    </w:r>
  </w:p>
  <w:p w14:paraId="7932B4AE" w14:textId="77777777" w:rsidR="00631E38" w:rsidRPr="006A17AB" w:rsidRDefault="00631E38">
    <w:pPr>
      <w:pStyle w:val="Fuzeile"/>
      <w:rPr>
        <w:rFonts w:ascii="Helvetica Neue" w:hAnsi="Helvetica Neue"/>
        <w:sz w:val="16"/>
        <w:szCs w:val="16"/>
      </w:rPr>
    </w:pPr>
    <w:r w:rsidRPr="006A17AB">
      <w:rPr>
        <w:rFonts w:ascii="Helvetica Neue" w:hAnsi="Helvetica Neue"/>
        <w:sz w:val="16"/>
        <w:szCs w:val="16"/>
      </w:rPr>
      <w:t>Germany</w:t>
    </w:r>
    <w:r w:rsidRPr="006A17AB">
      <w:rPr>
        <w:rFonts w:ascii="Helvetica Neue" w:hAnsi="Helvetica Neue"/>
        <w:sz w:val="16"/>
        <w:szCs w:val="16"/>
      </w:rPr>
      <w:tab/>
      <w:t>BIC GENO DE M 1 GLS</w:t>
    </w:r>
    <w:r w:rsidRPr="006A17AB">
      <w:rPr>
        <w:rFonts w:ascii="Helvetica Neue" w:hAnsi="Helvetica Neue"/>
        <w:sz w:val="16"/>
        <w:szCs w:val="16"/>
      </w:rPr>
      <w:tab/>
      <w:t>http://nosade.com/de</w:t>
    </w:r>
    <w:r w:rsidRPr="006A17AB">
      <w:rPr>
        <w:rFonts w:ascii="Helvetica Neue" w:hAnsi="Helvetica Neue"/>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80EFE" w14:textId="77777777" w:rsidR="00EC300A" w:rsidRDefault="00EC300A" w:rsidP="00FD779E">
      <w:r>
        <w:separator/>
      </w:r>
    </w:p>
  </w:footnote>
  <w:footnote w:type="continuationSeparator" w:id="0">
    <w:p w14:paraId="68F1B300" w14:textId="77777777" w:rsidR="00EC300A" w:rsidRDefault="00EC300A" w:rsidP="00FD77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B006F" w14:textId="77777777" w:rsidR="00631E38" w:rsidRDefault="00631E38" w:rsidP="00EC424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36C6564" w14:textId="77777777" w:rsidR="00631E38" w:rsidRDefault="00631E38" w:rsidP="00EC4245">
    <w:pPr>
      <w:pStyle w:val="Kopfzeile"/>
      <w:framePr w:wrap="around" w:vAnchor="text" w:hAnchor="margin" w:xAlign="outside"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707A503E" w14:textId="77777777" w:rsidR="00631E38" w:rsidRDefault="00631E38" w:rsidP="00EC4245">
    <w:pPr>
      <w:pStyle w:val="Kopfzeile"/>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B3ADC" w14:textId="77777777" w:rsidR="00631E38" w:rsidRDefault="00631E38" w:rsidP="00EC4245">
    <w:pPr>
      <w:pStyle w:val="Kopfzeile"/>
      <w:ind w:right="360" w:firstLine="360"/>
      <w:jc w:val="center"/>
    </w:pPr>
    <w:r>
      <w:rPr>
        <w:rFonts w:ascii="Times" w:hAnsi="Times" w:cs="Times"/>
        <w:noProof/>
      </w:rPr>
      <w:drawing>
        <wp:inline distT="0" distB="0" distL="0" distR="0" wp14:anchorId="12C24BBA" wp14:editId="42DFD44B">
          <wp:extent cx="2060902" cy="1059008"/>
          <wp:effectExtent l="0" t="0" r="0" b="8255"/>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ADE_NEU DUO.jpg"/>
                  <pic:cNvPicPr/>
                </pic:nvPicPr>
                <pic:blipFill>
                  <a:blip r:embed="rId1">
                    <a:extLst>
                      <a:ext uri="{28A0092B-C50C-407E-A947-70E740481C1C}">
                        <a14:useLocalDpi xmlns:a14="http://schemas.microsoft.com/office/drawing/2010/main" val="0"/>
                      </a:ext>
                    </a:extLst>
                  </a:blip>
                  <a:stretch>
                    <a:fillRect/>
                  </a:stretch>
                </pic:blipFill>
                <pic:spPr>
                  <a:xfrm>
                    <a:off x="0" y="0"/>
                    <a:ext cx="2061051" cy="105908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17415A"/>
    <w:multiLevelType w:val="hybridMultilevel"/>
    <w:tmpl w:val="BD24B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rin Witt">
    <w15:presenceInfo w15:providerId="Windows Live" w15:userId="5e9620223fac9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79E"/>
    <w:rsid w:val="0002666E"/>
    <w:rsid w:val="00044ECB"/>
    <w:rsid w:val="00087C66"/>
    <w:rsid w:val="000B4E89"/>
    <w:rsid w:val="000D5CC0"/>
    <w:rsid w:val="000E21F4"/>
    <w:rsid w:val="001501FB"/>
    <w:rsid w:val="00165DEA"/>
    <w:rsid w:val="00172269"/>
    <w:rsid w:val="001908B8"/>
    <w:rsid w:val="001928E8"/>
    <w:rsid w:val="001B12DF"/>
    <w:rsid w:val="001C3386"/>
    <w:rsid w:val="001E0502"/>
    <w:rsid w:val="002B23C5"/>
    <w:rsid w:val="002C750C"/>
    <w:rsid w:val="00313C92"/>
    <w:rsid w:val="00360038"/>
    <w:rsid w:val="003841C0"/>
    <w:rsid w:val="003D0DA6"/>
    <w:rsid w:val="00443C03"/>
    <w:rsid w:val="004A7D83"/>
    <w:rsid w:val="004C0D41"/>
    <w:rsid w:val="004C6874"/>
    <w:rsid w:val="005101F7"/>
    <w:rsid w:val="00520A48"/>
    <w:rsid w:val="00530754"/>
    <w:rsid w:val="0053619D"/>
    <w:rsid w:val="00562546"/>
    <w:rsid w:val="005B18CC"/>
    <w:rsid w:val="005C198F"/>
    <w:rsid w:val="006029D1"/>
    <w:rsid w:val="006040CA"/>
    <w:rsid w:val="00631E38"/>
    <w:rsid w:val="00650269"/>
    <w:rsid w:val="00677EB3"/>
    <w:rsid w:val="006A17AB"/>
    <w:rsid w:val="006C1A27"/>
    <w:rsid w:val="006D03E0"/>
    <w:rsid w:val="006E6AF5"/>
    <w:rsid w:val="00791E63"/>
    <w:rsid w:val="007C7CA8"/>
    <w:rsid w:val="007D6E88"/>
    <w:rsid w:val="007E043D"/>
    <w:rsid w:val="007F0430"/>
    <w:rsid w:val="007F0872"/>
    <w:rsid w:val="008344EB"/>
    <w:rsid w:val="00860888"/>
    <w:rsid w:val="008767A7"/>
    <w:rsid w:val="008811A7"/>
    <w:rsid w:val="008815A8"/>
    <w:rsid w:val="008C65E7"/>
    <w:rsid w:val="0094386A"/>
    <w:rsid w:val="0095020A"/>
    <w:rsid w:val="00954213"/>
    <w:rsid w:val="009805F2"/>
    <w:rsid w:val="00980D1B"/>
    <w:rsid w:val="009B6DE5"/>
    <w:rsid w:val="009D184C"/>
    <w:rsid w:val="00A27124"/>
    <w:rsid w:val="00A365FD"/>
    <w:rsid w:val="00A555D0"/>
    <w:rsid w:val="00A73F79"/>
    <w:rsid w:val="00A96D68"/>
    <w:rsid w:val="00AB38EF"/>
    <w:rsid w:val="00B24467"/>
    <w:rsid w:val="00B564E5"/>
    <w:rsid w:val="00B776A4"/>
    <w:rsid w:val="00B8559C"/>
    <w:rsid w:val="00B935E4"/>
    <w:rsid w:val="00B93E53"/>
    <w:rsid w:val="00C8730D"/>
    <w:rsid w:val="00C90683"/>
    <w:rsid w:val="00CA3488"/>
    <w:rsid w:val="00CA7CF6"/>
    <w:rsid w:val="00D11D95"/>
    <w:rsid w:val="00D13767"/>
    <w:rsid w:val="00D20D43"/>
    <w:rsid w:val="00D25ECF"/>
    <w:rsid w:val="00D54B54"/>
    <w:rsid w:val="00D6049B"/>
    <w:rsid w:val="00DD5AF3"/>
    <w:rsid w:val="00DE234A"/>
    <w:rsid w:val="00E03F84"/>
    <w:rsid w:val="00E261AA"/>
    <w:rsid w:val="00E33222"/>
    <w:rsid w:val="00EA22E3"/>
    <w:rsid w:val="00EC300A"/>
    <w:rsid w:val="00EC4245"/>
    <w:rsid w:val="00ED6430"/>
    <w:rsid w:val="00F138F5"/>
    <w:rsid w:val="00F363A2"/>
    <w:rsid w:val="00F972F5"/>
    <w:rsid w:val="00FA078F"/>
    <w:rsid w:val="00FD779E"/>
    <w:rsid w:val="00FE779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D7B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D54B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eichen"/>
    <w:uiPriority w:val="9"/>
    <w:qFormat/>
    <w:rsid w:val="005101F7"/>
    <w:pPr>
      <w:spacing w:before="100" w:beforeAutospacing="1" w:after="100" w:afterAutospacing="1"/>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D779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D779E"/>
    <w:rPr>
      <w:rFonts w:ascii="Lucida Grande" w:hAnsi="Lucida Grande" w:cs="Lucida Grande"/>
      <w:sz w:val="18"/>
      <w:szCs w:val="18"/>
    </w:rPr>
  </w:style>
  <w:style w:type="paragraph" w:styleId="Kopfzeile">
    <w:name w:val="header"/>
    <w:basedOn w:val="Standard"/>
    <w:link w:val="KopfzeileZeichen"/>
    <w:uiPriority w:val="99"/>
    <w:unhideWhenUsed/>
    <w:rsid w:val="00FD779E"/>
    <w:pPr>
      <w:tabs>
        <w:tab w:val="center" w:pos="4536"/>
        <w:tab w:val="right" w:pos="9072"/>
      </w:tabs>
    </w:pPr>
  </w:style>
  <w:style w:type="character" w:customStyle="1" w:styleId="KopfzeileZeichen">
    <w:name w:val="Kopfzeile Zeichen"/>
    <w:basedOn w:val="Absatzstandardschriftart"/>
    <w:link w:val="Kopfzeile"/>
    <w:uiPriority w:val="99"/>
    <w:rsid w:val="00FD779E"/>
  </w:style>
  <w:style w:type="paragraph" w:styleId="Fuzeile">
    <w:name w:val="footer"/>
    <w:basedOn w:val="Standard"/>
    <w:link w:val="FuzeileZeichen"/>
    <w:uiPriority w:val="99"/>
    <w:unhideWhenUsed/>
    <w:rsid w:val="00FD779E"/>
    <w:pPr>
      <w:tabs>
        <w:tab w:val="center" w:pos="4536"/>
        <w:tab w:val="right" w:pos="9072"/>
      </w:tabs>
    </w:pPr>
  </w:style>
  <w:style w:type="character" w:customStyle="1" w:styleId="FuzeileZeichen">
    <w:name w:val="Fußzeile Zeichen"/>
    <w:basedOn w:val="Absatzstandardschriftart"/>
    <w:link w:val="Fuzeile"/>
    <w:uiPriority w:val="99"/>
    <w:rsid w:val="00FD779E"/>
  </w:style>
  <w:style w:type="character" w:styleId="Seitenzahl">
    <w:name w:val="page number"/>
    <w:basedOn w:val="Absatzstandardschriftart"/>
    <w:uiPriority w:val="99"/>
    <w:semiHidden/>
    <w:unhideWhenUsed/>
    <w:rsid w:val="00EC4245"/>
  </w:style>
  <w:style w:type="table" w:styleId="Tabellenraster">
    <w:name w:val="Table Grid"/>
    <w:basedOn w:val="NormaleTabelle"/>
    <w:uiPriority w:val="59"/>
    <w:rsid w:val="00950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E043D"/>
    <w:pPr>
      <w:ind w:left="720"/>
      <w:contextualSpacing/>
    </w:pPr>
  </w:style>
  <w:style w:type="character" w:styleId="Link">
    <w:name w:val="Hyperlink"/>
    <w:basedOn w:val="Absatzstandardschriftart"/>
    <w:uiPriority w:val="99"/>
    <w:unhideWhenUsed/>
    <w:rsid w:val="00F363A2"/>
    <w:rPr>
      <w:color w:val="0000FF" w:themeColor="hyperlink"/>
      <w:u w:val="single"/>
    </w:rPr>
  </w:style>
  <w:style w:type="character" w:styleId="Betont">
    <w:name w:val="Strong"/>
    <w:basedOn w:val="Absatzstandardschriftart"/>
    <w:uiPriority w:val="22"/>
    <w:qFormat/>
    <w:rsid w:val="000D5CC0"/>
    <w:rPr>
      <w:b/>
      <w:bCs/>
    </w:rPr>
  </w:style>
  <w:style w:type="character" w:customStyle="1" w:styleId="berschrift3Zeichen">
    <w:name w:val="Überschrift 3 Zeichen"/>
    <w:basedOn w:val="Absatzstandardschriftart"/>
    <w:link w:val="berschrift3"/>
    <w:uiPriority w:val="9"/>
    <w:rsid w:val="005101F7"/>
    <w:rPr>
      <w:rFonts w:ascii="Times New Roman" w:hAnsi="Times New Roman" w:cs="Times New Roman"/>
      <w:b/>
      <w:bCs/>
      <w:sz w:val="27"/>
      <w:szCs w:val="27"/>
    </w:rPr>
  </w:style>
  <w:style w:type="paragraph" w:styleId="StandardWeb">
    <w:name w:val="Normal (Web)"/>
    <w:basedOn w:val="Standard"/>
    <w:uiPriority w:val="99"/>
    <w:unhideWhenUsed/>
    <w:rsid w:val="005101F7"/>
    <w:pPr>
      <w:spacing w:before="100" w:beforeAutospacing="1" w:after="100" w:afterAutospacing="1"/>
    </w:pPr>
    <w:rPr>
      <w:rFonts w:ascii="Times New Roman" w:hAnsi="Times New Roman" w:cs="Times New Roman"/>
    </w:rPr>
  </w:style>
  <w:style w:type="character" w:customStyle="1" w:styleId="berschrift1Zeichen">
    <w:name w:val="Überschrift 1 Zeichen"/>
    <w:basedOn w:val="Absatzstandardschriftart"/>
    <w:link w:val="berschrift1"/>
    <w:uiPriority w:val="9"/>
    <w:rsid w:val="00D54B54"/>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954213"/>
    <w:rPr>
      <w:sz w:val="18"/>
      <w:szCs w:val="18"/>
    </w:rPr>
  </w:style>
  <w:style w:type="paragraph" w:styleId="Kommentartext">
    <w:name w:val="annotation text"/>
    <w:basedOn w:val="Standard"/>
    <w:link w:val="KommentartextZeichen"/>
    <w:uiPriority w:val="99"/>
    <w:semiHidden/>
    <w:unhideWhenUsed/>
    <w:rsid w:val="00954213"/>
  </w:style>
  <w:style w:type="character" w:customStyle="1" w:styleId="KommentartextZeichen">
    <w:name w:val="Kommentartext Zeichen"/>
    <w:basedOn w:val="Absatzstandardschriftart"/>
    <w:link w:val="Kommentartext"/>
    <w:uiPriority w:val="99"/>
    <w:semiHidden/>
    <w:rsid w:val="00954213"/>
  </w:style>
  <w:style w:type="paragraph" w:styleId="Kommentarthema">
    <w:name w:val="annotation subject"/>
    <w:basedOn w:val="Kommentartext"/>
    <w:next w:val="Kommentartext"/>
    <w:link w:val="KommentarthemaZeichen"/>
    <w:uiPriority w:val="99"/>
    <w:semiHidden/>
    <w:unhideWhenUsed/>
    <w:rsid w:val="00954213"/>
    <w:rPr>
      <w:b/>
      <w:bCs/>
      <w:sz w:val="20"/>
      <w:szCs w:val="20"/>
    </w:rPr>
  </w:style>
  <w:style w:type="character" w:customStyle="1" w:styleId="KommentarthemaZeichen">
    <w:name w:val="Kommentarthema Zeichen"/>
    <w:basedOn w:val="KommentartextZeichen"/>
    <w:link w:val="Kommentarthema"/>
    <w:uiPriority w:val="99"/>
    <w:semiHidden/>
    <w:rsid w:val="0095421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D54B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eichen"/>
    <w:uiPriority w:val="9"/>
    <w:qFormat/>
    <w:rsid w:val="005101F7"/>
    <w:pPr>
      <w:spacing w:before="100" w:beforeAutospacing="1" w:after="100" w:afterAutospacing="1"/>
      <w:outlineLvl w:val="2"/>
    </w:pPr>
    <w:rPr>
      <w:rFonts w:ascii="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D779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D779E"/>
    <w:rPr>
      <w:rFonts w:ascii="Lucida Grande" w:hAnsi="Lucida Grande" w:cs="Lucida Grande"/>
      <w:sz w:val="18"/>
      <w:szCs w:val="18"/>
    </w:rPr>
  </w:style>
  <w:style w:type="paragraph" w:styleId="Kopfzeile">
    <w:name w:val="header"/>
    <w:basedOn w:val="Standard"/>
    <w:link w:val="KopfzeileZeichen"/>
    <w:uiPriority w:val="99"/>
    <w:unhideWhenUsed/>
    <w:rsid w:val="00FD779E"/>
    <w:pPr>
      <w:tabs>
        <w:tab w:val="center" w:pos="4536"/>
        <w:tab w:val="right" w:pos="9072"/>
      </w:tabs>
    </w:pPr>
  </w:style>
  <w:style w:type="character" w:customStyle="1" w:styleId="KopfzeileZeichen">
    <w:name w:val="Kopfzeile Zeichen"/>
    <w:basedOn w:val="Absatzstandardschriftart"/>
    <w:link w:val="Kopfzeile"/>
    <w:uiPriority w:val="99"/>
    <w:rsid w:val="00FD779E"/>
  </w:style>
  <w:style w:type="paragraph" w:styleId="Fuzeile">
    <w:name w:val="footer"/>
    <w:basedOn w:val="Standard"/>
    <w:link w:val="FuzeileZeichen"/>
    <w:uiPriority w:val="99"/>
    <w:unhideWhenUsed/>
    <w:rsid w:val="00FD779E"/>
    <w:pPr>
      <w:tabs>
        <w:tab w:val="center" w:pos="4536"/>
        <w:tab w:val="right" w:pos="9072"/>
      </w:tabs>
    </w:pPr>
  </w:style>
  <w:style w:type="character" w:customStyle="1" w:styleId="FuzeileZeichen">
    <w:name w:val="Fußzeile Zeichen"/>
    <w:basedOn w:val="Absatzstandardschriftart"/>
    <w:link w:val="Fuzeile"/>
    <w:uiPriority w:val="99"/>
    <w:rsid w:val="00FD779E"/>
  </w:style>
  <w:style w:type="character" w:styleId="Seitenzahl">
    <w:name w:val="page number"/>
    <w:basedOn w:val="Absatzstandardschriftart"/>
    <w:uiPriority w:val="99"/>
    <w:semiHidden/>
    <w:unhideWhenUsed/>
    <w:rsid w:val="00EC4245"/>
  </w:style>
  <w:style w:type="table" w:styleId="Tabellenraster">
    <w:name w:val="Table Grid"/>
    <w:basedOn w:val="NormaleTabelle"/>
    <w:uiPriority w:val="59"/>
    <w:rsid w:val="00950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7E043D"/>
    <w:pPr>
      <w:ind w:left="720"/>
      <w:contextualSpacing/>
    </w:pPr>
  </w:style>
  <w:style w:type="character" w:styleId="Link">
    <w:name w:val="Hyperlink"/>
    <w:basedOn w:val="Absatzstandardschriftart"/>
    <w:uiPriority w:val="99"/>
    <w:unhideWhenUsed/>
    <w:rsid w:val="00F363A2"/>
    <w:rPr>
      <w:color w:val="0000FF" w:themeColor="hyperlink"/>
      <w:u w:val="single"/>
    </w:rPr>
  </w:style>
  <w:style w:type="character" w:styleId="Betont">
    <w:name w:val="Strong"/>
    <w:basedOn w:val="Absatzstandardschriftart"/>
    <w:uiPriority w:val="22"/>
    <w:qFormat/>
    <w:rsid w:val="000D5CC0"/>
    <w:rPr>
      <w:b/>
      <w:bCs/>
    </w:rPr>
  </w:style>
  <w:style w:type="character" w:customStyle="1" w:styleId="berschrift3Zeichen">
    <w:name w:val="Überschrift 3 Zeichen"/>
    <w:basedOn w:val="Absatzstandardschriftart"/>
    <w:link w:val="berschrift3"/>
    <w:uiPriority w:val="9"/>
    <w:rsid w:val="005101F7"/>
    <w:rPr>
      <w:rFonts w:ascii="Times New Roman" w:hAnsi="Times New Roman" w:cs="Times New Roman"/>
      <w:b/>
      <w:bCs/>
      <w:sz w:val="27"/>
      <w:szCs w:val="27"/>
    </w:rPr>
  </w:style>
  <w:style w:type="paragraph" w:styleId="StandardWeb">
    <w:name w:val="Normal (Web)"/>
    <w:basedOn w:val="Standard"/>
    <w:uiPriority w:val="99"/>
    <w:unhideWhenUsed/>
    <w:rsid w:val="005101F7"/>
    <w:pPr>
      <w:spacing w:before="100" w:beforeAutospacing="1" w:after="100" w:afterAutospacing="1"/>
    </w:pPr>
    <w:rPr>
      <w:rFonts w:ascii="Times New Roman" w:hAnsi="Times New Roman" w:cs="Times New Roman"/>
    </w:rPr>
  </w:style>
  <w:style w:type="character" w:customStyle="1" w:styleId="berschrift1Zeichen">
    <w:name w:val="Überschrift 1 Zeichen"/>
    <w:basedOn w:val="Absatzstandardschriftart"/>
    <w:link w:val="berschrift1"/>
    <w:uiPriority w:val="9"/>
    <w:rsid w:val="00D54B54"/>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954213"/>
    <w:rPr>
      <w:sz w:val="18"/>
      <w:szCs w:val="18"/>
    </w:rPr>
  </w:style>
  <w:style w:type="paragraph" w:styleId="Kommentartext">
    <w:name w:val="annotation text"/>
    <w:basedOn w:val="Standard"/>
    <w:link w:val="KommentartextZeichen"/>
    <w:uiPriority w:val="99"/>
    <w:semiHidden/>
    <w:unhideWhenUsed/>
    <w:rsid w:val="00954213"/>
  </w:style>
  <w:style w:type="character" w:customStyle="1" w:styleId="KommentartextZeichen">
    <w:name w:val="Kommentartext Zeichen"/>
    <w:basedOn w:val="Absatzstandardschriftart"/>
    <w:link w:val="Kommentartext"/>
    <w:uiPriority w:val="99"/>
    <w:semiHidden/>
    <w:rsid w:val="00954213"/>
  </w:style>
  <w:style w:type="paragraph" w:styleId="Kommentarthema">
    <w:name w:val="annotation subject"/>
    <w:basedOn w:val="Kommentartext"/>
    <w:next w:val="Kommentartext"/>
    <w:link w:val="KommentarthemaZeichen"/>
    <w:uiPriority w:val="99"/>
    <w:semiHidden/>
    <w:unhideWhenUsed/>
    <w:rsid w:val="00954213"/>
    <w:rPr>
      <w:b/>
      <w:bCs/>
      <w:sz w:val="20"/>
      <w:szCs w:val="20"/>
    </w:rPr>
  </w:style>
  <w:style w:type="character" w:customStyle="1" w:styleId="KommentarthemaZeichen">
    <w:name w:val="Kommentarthema Zeichen"/>
    <w:basedOn w:val="KommentartextZeichen"/>
    <w:link w:val="Kommentarthema"/>
    <w:uiPriority w:val="99"/>
    <w:semiHidden/>
    <w:rsid w:val="009542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864">
      <w:bodyDiv w:val="1"/>
      <w:marLeft w:val="0"/>
      <w:marRight w:val="0"/>
      <w:marTop w:val="0"/>
      <w:marBottom w:val="0"/>
      <w:divBdr>
        <w:top w:val="none" w:sz="0" w:space="0" w:color="auto"/>
        <w:left w:val="none" w:sz="0" w:space="0" w:color="auto"/>
        <w:bottom w:val="none" w:sz="0" w:space="0" w:color="auto"/>
        <w:right w:val="none" w:sz="0" w:space="0" w:color="auto"/>
      </w:divBdr>
    </w:div>
    <w:div w:id="693961938">
      <w:bodyDiv w:val="1"/>
      <w:marLeft w:val="0"/>
      <w:marRight w:val="0"/>
      <w:marTop w:val="0"/>
      <w:marBottom w:val="0"/>
      <w:divBdr>
        <w:top w:val="none" w:sz="0" w:space="0" w:color="auto"/>
        <w:left w:val="none" w:sz="0" w:space="0" w:color="auto"/>
        <w:bottom w:val="none" w:sz="0" w:space="0" w:color="auto"/>
        <w:right w:val="none" w:sz="0" w:space="0" w:color="auto"/>
      </w:divBdr>
    </w:div>
    <w:div w:id="772095809">
      <w:bodyDiv w:val="1"/>
      <w:marLeft w:val="0"/>
      <w:marRight w:val="0"/>
      <w:marTop w:val="0"/>
      <w:marBottom w:val="0"/>
      <w:divBdr>
        <w:top w:val="none" w:sz="0" w:space="0" w:color="auto"/>
        <w:left w:val="none" w:sz="0" w:space="0" w:color="auto"/>
        <w:bottom w:val="none" w:sz="0" w:space="0" w:color="auto"/>
        <w:right w:val="none" w:sz="0" w:space="0" w:color="auto"/>
      </w:divBdr>
      <w:divsChild>
        <w:div w:id="886571743">
          <w:marLeft w:val="0"/>
          <w:marRight w:val="0"/>
          <w:marTop w:val="0"/>
          <w:marBottom w:val="0"/>
          <w:divBdr>
            <w:top w:val="none" w:sz="0" w:space="0" w:color="auto"/>
            <w:left w:val="none" w:sz="0" w:space="0" w:color="auto"/>
            <w:bottom w:val="none" w:sz="0" w:space="0" w:color="auto"/>
            <w:right w:val="none" w:sz="0" w:space="0" w:color="auto"/>
          </w:divBdr>
        </w:div>
        <w:div w:id="1460994189">
          <w:marLeft w:val="0"/>
          <w:marRight w:val="0"/>
          <w:marTop w:val="0"/>
          <w:marBottom w:val="0"/>
          <w:divBdr>
            <w:top w:val="none" w:sz="0" w:space="0" w:color="auto"/>
            <w:left w:val="none" w:sz="0" w:space="0" w:color="auto"/>
            <w:bottom w:val="none" w:sz="0" w:space="0" w:color="auto"/>
            <w:right w:val="none" w:sz="0" w:space="0" w:color="auto"/>
          </w:divBdr>
          <w:divsChild>
            <w:div w:id="575556390">
              <w:marLeft w:val="0"/>
              <w:marRight w:val="0"/>
              <w:marTop w:val="0"/>
              <w:marBottom w:val="0"/>
              <w:divBdr>
                <w:top w:val="none" w:sz="0" w:space="0" w:color="auto"/>
                <w:left w:val="none" w:sz="0" w:space="0" w:color="auto"/>
                <w:bottom w:val="none" w:sz="0" w:space="0" w:color="auto"/>
                <w:right w:val="none" w:sz="0" w:space="0" w:color="auto"/>
              </w:divBdr>
            </w:div>
            <w:div w:id="309098785">
              <w:marLeft w:val="0"/>
              <w:marRight w:val="0"/>
              <w:marTop w:val="0"/>
              <w:marBottom w:val="0"/>
              <w:divBdr>
                <w:top w:val="none" w:sz="0" w:space="0" w:color="auto"/>
                <w:left w:val="none" w:sz="0" w:space="0" w:color="auto"/>
                <w:bottom w:val="none" w:sz="0" w:space="0" w:color="auto"/>
                <w:right w:val="none" w:sz="0" w:space="0" w:color="auto"/>
              </w:divBdr>
            </w:div>
            <w:div w:id="392701504">
              <w:marLeft w:val="0"/>
              <w:marRight w:val="0"/>
              <w:marTop w:val="0"/>
              <w:marBottom w:val="0"/>
              <w:divBdr>
                <w:top w:val="none" w:sz="0" w:space="0" w:color="auto"/>
                <w:left w:val="none" w:sz="0" w:space="0" w:color="auto"/>
                <w:bottom w:val="none" w:sz="0" w:space="0" w:color="auto"/>
                <w:right w:val="none" w:sz="0" w:space="0" w:color="auto"/>
              </w:divBdr>
            </w:div>
            <w:div w:id="2139689521">
              <w:marLeft w:val="0"/>
              <w:marRight w:val="0"/>
              <w:marTop w:val="0"/>
              <w:marBottom w:val="0"/>
              <w:divBdr>
                <w:top w:val="none" w:sz="0" w:space="0" w:color="auto"/>
                <w:left w:val="none" w:sz="0" w:space="0" w:color="auto"/>
                <w:bottom w:val="none" w:sz="0" w:space="0" w:color="auto"/>
                <w:right w:val="none" w:sz="0" w:space="0" w:color="auto"/>
              </w:divBdr>
            </w:div>
            <w:div w:id="1674406254">
              <w:marLeft w:val="0"/>
              <w:marRight w:val="0"/>
              <w:marTop w:val="0"/>
              <w:marBottom w:val="0"/>
              <w:divBdr>
                <w:top w:val="none" w:sz="0" w:space="0" w:color="auto"/>
                <w:left w:val="none" w:sz="0" w:space="0" w:color="auto"/>
                <w:bottom w:val="none" w:sz="0" w:space="0" w:color="auto"/>
                <w:right w:val="none" w:sz="0" w:space="0" w:color="auto"/>
              </w:divBdr>
            </w:div>
            <w:div w:id="134809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osade.com/" TargetMode="External"/><Relationship Id="rId9" Type="http://schemas.openxmlformats.org/officeDocument/2006/relationships/hyperlink" Target="http://nosade.com/" TargetMode="External"/><Relationship Id="rId10" Type="http://schemas.openxmlformats.org/officeDocument/2006/relationships/hyperlink" Target="mailto:presse@nosad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3735</Characters>
  <Application>Microsoft Macintosh Word</Application>
  <DocSecurity>0</DocSecurity>
  <Lines>31</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Anica Hermann founded NOSADE in 2014, driven by the idea to share very authentic</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Herrmann</dc:creator>
  <cp:keywords/>
  <dc:description/>
  <cp:lastModifiedBy>Anica Herrmann</cp:lastModifiedBy>
  <cp:revision>4</cp:revision>
  <cp:lastPrinted>2016-06-19T10:01:00Z</cp:lastPrinted>
  <dcterms:created xsi:type="dcterms:W3CDTF">2016-06-19T14:06:00Z</dcterms:created>
  <dcterms:modified xsi:type="dcterms:W3CDTF">2016-06-19T17:59:00Z</dcterms:modified>
</cp:coreProperties>
</file>