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8D7D8" w14:textId="69123C2F" w:rsidR="00773413" w:rsidRDefault="00773413" w:rsidP="00773413">
      <w:r>
        <w:t xml:space="preserve">Pressemelding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Oslo </w:t>
      </w:r>
      <w:r>
        <w:t>30.</w:t>
      </w:r>
      <w:r>
        <w:t>11. 2018</w:t>
      </w:r>
    </w:p>
    <w:p w14:paraId="5A2D39C2" w14:textId="77777777" w:rsidR="00773413" w:rsidRDefault="00773413" w:rsidP="00A4516C">
      <w:pPr>
        <w:pStyle w:val="Tittel"/>
      </w:pPr>
    </w:p>
    <w:p w14:paraId="10FFB9E7" w14:textId="0E68B78B" w:rsidR="00FC15B3" w:rsidRPr="00773413" w:rsidRDefault="00242001" w:rsidP="00A4516C">
      <w:pPr>
        <w:pStyle w:val="Tittel"/>
        <w:rPr>
          <w:sz w:val="48"/>
          <w:szCs w:val="48"/>
        </w:rPr>
      </w:pPr>
      <w:r w:rsidRPr="00773413">
        <w:rPr>
          <w:sz w:val="48"/>
          <w:szCs w:val="48"/>
        </w:rPr>
        <w:t xml:space="preserve">Ny godkjent </w:t>
      </w:r>
      <w:r w:rsidR="009F387F" w:rsidRPr="00773413">
        <w:rPr>
          <w:sz w:val="48"/>
          <w:szCs w:val="48"/>
        </w:rPr>
        <w:t>kaffe</w:t>
      </w:r>
      <w:r w:rsidRPr="00773413">
        <w:rPr>
          <w:sz w:val="48"/>
          <w:szCs w:val="48"/>
        </w:rPr>
        <w:t>trakter for hjemme</w:t>
      </w:r>
      <w:r w:rsidR="00A4516C" w:rsidRPr="00773413">
        <w:rPr>
          <w:sz w:val="48"/>
          <w:szCs w:val="48"/>
        </w:rPr>
        <w:t>m</w:t>
      </w:r>
      <w:r w:rsidRPr="00773413">
        <w:rPr>
          <w:sz w:val="48"/>
          <w:szCs w:val="48"/>
        </w:rPr>
        <w:t>arkedet</w:t>
      </w:r>
    </w:p>
    <w:p w14:paraId="2E0E5296" w14:textId="77777777" w:rsidR="00242001" w:rsidRDefault="00242001" w:rsidP="00242001"/>
    <w:p w14:paraId="768319D5" w14:textId="299C82DE" w:rsidR="00242001" w:rsidRPr="00A4516C" w:rsidRDefault="00242001" w:rsidP="00242001">
      <w:pPr>
        <w:rPr>
          <w:b/>
          <w:shd w:val="clear" w:color="auto" w:fill="FFFFFF"/>
          <w:lang w:eastAsia="nb-NO"/>
        </w:rPr>
      </w:pPr>
      <w:r w:rsidRPr="00A4516C">
        <w:rPr>
          <w:b/>
          <w:shd w:val="clear" w:color="auto" w:fill="FFFFFF"/>
          <w:lang w:eastAsia="nb-NO"/>
        </w:rPr>
        <w:t xml:space="preserve">European </w:t>
      </w:r>
      <w:proofErr w:type="spellStart"/>
      <w:r w:rsidRPr="00A4516C">
        <w:rPr>
          <w:b/>
          <w:shd w:val="clear" w:color="auto" w:fill="FFFFFF"/>
          <w:lang w:eastAsia="nb-NO"/>
        </w:rPr>
        <w:t>Coffee</w:t>
      </w:r>
      <w:proofErr w:type="spellEnd"/>
      <w:r w:rsidRPr="00A4516C">
        <w:rPr>
          <w:b/>
          <w:shd w:val="clear" w:color="auto" w:fill="FFFFFF"/>
          <w:lang w:eastAsia="nb-NO"/>
        </w:rPr>
        <w:t xml:space="preserve"> </w:t>
      </w:r>
      <w:proofErr w:type="spellStart"/>
      <w:r w:rsidRPr="00A4516C">
        <w:rPr>
          <w:b/>
          <w:shd w:val="clear" w:color="auto" w:fill="FFFFFF"/>
          <w:lang w:eastAsia="nb-NO"/>
        </w:rPr>
        <w:t>Brewing</w:t>
      </w:r>
      <w:proofErr w:type="spellEnd"/>
      <w:r w:rsidRPr="00A4516C">
        <w:rPr>
          <w:b/>
          <w:shd w:val="clear" w:color="auto" w:fill="FFFFFF"/>
          <w:lang w:eastAsia="nb-NO"/>
        </w:rPr>
        <w:t xml:space="preserve"> Centre</w:t>
      </w:r>
      <w:r w:rsidR="0058484A" w:rsidRPr="00A4516C">
        <w:rPr>
          <w:b/>
          <w:shd w:val="clear" w:color="auto" w:fill="FFFFFF"/>
          <w:lang w:eastAsia="nb-NO"/>
        </w:rPr>
        <w:t xml:space="preserve"> (</w:t>
      </w:r>
      <w:proofErr w:type="spellStart"/>
      <w:r w:rsidR="0058484A" w:rsidRPr="00A4516C">
        <w:rPr>
          <w:b/>
          <w:shd w:val="clear" w:color="auto" w:fill="FFFFFF"/>
          <w:lang w:eastAsia="nb-NO"/>
        </w:rPr>
        <w:t>ECBC</w:t>
      </w:r>
      <w:proofErr w:type="spellEnd"/>
      <w:r w:rsidR="0058484A" w:rsidRPr="00A4516C">
        <w:rPr>
          <w:b/>
          <w:shd w:val="clear" w:color="auto" w:fill="FFFFFF"/>
          <w:lang w:eastAsia="nb-NO"/>
        </w:rPr>
        <w:t>)</w:t>
      </w:r>
      <w:r w:rsidRPr="00A4516C">
        <w:rPr>
          <w:b/>
          <w:shd w:val="clear" w:color="auto" w:fill="FFFFFF"/>
          <w:lang w:eastAsia="nb-NO"/>
        </w:rPr>
        <w:t xml:space="preserve"> har nylig godkjent kaffetrakteren </w:t>
      </w:r>
      <w:proofErr w:type="spellStart"/>
      <w:r w:rsidRPr="00A4516C">
        <w:rPr>
          <w:b/>
          <w:shd w:val="clear" w:color="auto" w:fill="FFFFFF"/>
          <w:lang w:eastAsia="nb-NO"/>
        </w:rPr>
        <w:t>ILOU</w:t>
      </w:r>
      <w:proofErr w:type="spellEnd"/>
      <w:r w:rsidRPr="00A4516C">
        <w:rPr>
          <w:b/>
          <w:shd w:val="clear" w:color="auto" w:fill="FFFFFF"/>
          <w:lang w:eastAsia="nb-NO"/>
        </w:rPr>
        <w:t xml:space="preserve">. Et samarbeid mellom </w:t>
      </w:r>
      <w:proofErr w:type="spellStart"/>
      <w:r w:rsidRPr="00A4516C">
        <w:rPr>
          <w:b/>
          <w:shd w:val="clear" w:color="auto" w:fill="FFFFFF"/>
          <w:lang w:eastAsia="nb-NO"/>
        </w:rPr>
        <w:t>Bravilor</w:t>
      </w:r>
      <w:proofErr w:type="spellEnd"/>
      <w:r w:rsidRPr="00A4516C">
        <w:rPr>
          <w:b/>
          <w:shd w:val="clear" w:color="auto" w:fill="FFFFFF"/>
          <w:lang w:eastAsia="nb-NO"/>
        </w:rPr>
        <w:t xml:space="preserve"> </w:t>
      </w:r>
      <w:proofErr w:type="spellStart"/>
      <w:r w:rsidRPr="00A4516C">
        <w:rPr>
          <w:b/>
          <w:shd w:val="clear" w:color="auto" w:fill="FFFFFF"/>
          <w:lang w:eastAsia="nb-NO"/>
        </w:rPr>
        <w:t>Bonamat</w:t>
      </w:r>
      <w:proofErr w:type="spellEnd"/>
      <w:r w:rsidRPr="00A4516C">
        <w:rPr>
          <w:b/>
          <w:shd w:val="clear" w:color="auto" w:fill="FFFFFF"/>
          <w:lang w:eastAsia="nb-NO"/>
        </w:rPr>
        <w:t xml:space="preserve"> og Elkjøp har gitt </w:t>
      </w:r>
      <w:r w:rsidR="00421DCE">
        <w:rPr>
          <w:b/>
          <w:shd w:val="clear" w:color="auto" w:fill="FFFFFF"/>
          <w:lang w:eastAsia="nb-NO"/>
        </w:rPr>
        <w:t>kvalitetsbevisste</w:t>
      </w:r>
      <w:r w:rsidRPr="00A4516C">
        <w:rPr>
          <w:b/>
          <w:shd w:val="clear" w:color="auto" w:fill="FFFFFF"/>
          <w:lang w:eastAsia="nb-NO"/>
        </w:rPr>
        <w:t xml:space="preserve"> forbrukere et nytt og spennende produkt i hyllene.</w:t>
      </w:r>
    </w:p>
    <w:p w14:paraId="6D086FA0" w14:textId="77777777" w:rsidR="008F6B16" w:rsidRDefault="008F6B16" w:rsidP="00242001">
      <w:pPr>
        <w:rPr>
          <w:shd w:val="clear" w:color="auto" w:fill="FFFFFF"/>
          <w:lang w:eastAsia="nb-NO"/>
        </w:rPr>
      </w:pPr>
    </w:p>
    <w:p w14:paraId="3DE2C8E1" w14:textId="16715F12" w:rsidR="00A4516C" w:rsidRDefault="000A32B3" w:rsidP="00A4516C">
      <w:pPr>
        <w:rPr>
          <w:shd w:val="clear" w:color="auto" w:fill="FFFFFF"/>
          <w:lang w:eastAsia="nb-NO"/>
        </w:rPr>
      </w:pPr>
      <w:r>
        <w:rPr>
          <w:lang w:eastAsia="nb-NO"/>
        </w:rPr>
        <w:t xml:space="preserve">Elkjøp har jobbet lenge med å ta frem en godkjent trakter, og trengte en </w:t>
      </w:r>
      <w:r w:rsidR="007B75FF">
        <w:rPr>
          <w:lang w:eastAsia="nb-NO"/>
        </w:rPr>
        <w:t xml:space="preserve">erfaren </w:t>
      </w:r>
      <w:r>
        <w:rPr>
          <w:lang w:eastAsia="nb-NO"/>
        </w:rPr>
        <w:t xml:space="preserve">partner med </w:t>
      </w:r>
      <w:r w:rsidR="007B75FF">
        <w:rPr>
          <w:lang w:eastAsia="nb-NO"/>
        </w:rPr>
        <w:t>tyngde</w:t>
      </w:r>
      <w:r>
        <w:rPr>
          <w:lang w:eastAsia="nb-NO"/>
        </w:rPr>
        <w:t xml:space="preserve"> og godt omdømme.  </w:t>
      </w:r>
      <w:r w:rsidR="00F144D9">
        <w:rPr>
          <w:shd w:val="clear" w:color="auto" w:fill="FFFFFF"/>
          <w:lang w:eastAsia="nb-NO"/>
        </w:rPr>
        <w:t>Det ble</w:t>
      </w:r>
      <w:r w:rsidR="00A4516C">
        <w:rPr>
          <w:shd w:val="clear" w:color="auto" w:fill="FFFFFF"/>
          <w:lang w:eastAsia="nb-NO"/>
        </w:rPr>
        <w:t xml:space="preserve"> </w:t>
      </w:r>
      <w:proofErr w:type="spellStart"/>
      <w:r w:rsidR="00A4516C">
        <w:rPr>
          <w:shd w:val="clear" w:color="auto" w:fill="FFFFFF"/>
          <w:lang w:eastAsia="nb-NO"/>
        </w:rPr>
        <w:t>B</w:t>
      </w:r>
      <w:r w:rsidR="007B75FF">
        <w:rPr>
          <w:shd w:val="clear" w:color="auto" w:fill="FFFFFF"/>
          <w:lang w:eastAsia="nb-NO"/>
        </w:rPr>
        <w:t>ravilor</w:t>
      </w:r>
      <w:proofErr w:type="spellEnd"/>
      <w:r w:rsidR="007B75FF">
        <w:rPr>
          <w:shd w:val="clear" w:color="auto" w:fill="FFFFFF"/>
          <w:lang w:eastAsia="nb-NO"/>
        </w:rPr>
        <w:t xml:space="preserve"> </w:t>
      </w:r>
      <w:proofErr w:type="spellStart"/>
      <w:r w:rsidR="007B75FF">
        <w:rPr>
          <w:shd w:val="clear" w:color="auto" w:fill="FFFFFF"/>
          <w:lang w:eastAsia="nb-NO"/>
        </w:rPr>
        <w:t>Bonamat</w:t>
      </w:r>
      <w:proofErr w:type="spellEnd"/>
      <w:r w:rsidR="007B75FF">
        <w:rPr>
          <w:shd w:val="clear" w:color="auto" w:fill="FFFFFF"/>
          <w:lang w:eastAsia="nb-NO"/>
        </w:rPr>
        <w:t xml:space="preserve"> i Nederland, </w:t>
      </w:r>
      <w:r w:rsidR="00F144D9">
        <w:rPr>
          <w:shd w:val="clear" w:color="auto" w:fill="FFFFFF"/>
          <w:lang w:eastAsia="nb-NO"/>
        </w:rPr>
        <w:t xml:space="preserve">som </w:t>
      </w:r>
      <w:r w:rsidR="0029144B">
        <w:rPr>
          <w:shd w:val="clear" w:color="auto" w:fill="FFFFFF"/>
          <w:lang w:eastAsia="nb-NO"/>
        </w:rPr>
        <w:t xml:space="preserve">er velkjent i det </w:t>
      </w:r>
      <w:r w:rsidR="0029144B">
        <w:rPr>
          <w:shd w:val="clear" w:color="auto" w:fill="FFFFFF"/>
          <w:lang w:eastAsia="nb-NO"/>
        </w:rPr>
        <w:t>profesjonelle markedet</w:t>
      </w:r>
      <w:r w:rsidR="00F9293F">
        <w:rPr>
          <w:shd w:val="clear" w:color="auto" w:fill="FFFFFF"/>
          <w:lang w:eastAsia="nb-NO"/>
        </w:rPr>
        <w:t>,</w:t>
      </w:r>
      <w:r w:rsidR="0029144B">
        <w:rPr>
          <w:shd w:val="clear" w:color="auto" w:fill="FFFFFF"/>
          <w:lang w:eastAsia="nb-NO"/>
        </w:rPr>
        <w:t xml:space="preserve"> med</w:t>
      </w:r>
      <w:r w:rsidR="007B75FF">
        <w:rPr>
          <w:shd w:val="clear" w:color="auto" w:fill="FFFFFF"/>
          <w:lang w:eastAsia="nb-NO"/>
        </w:rPr>
        <w:t xml:space="preserve"> flere godkjente maskiner </w:t>
      </w:r>
      <w:r w:rsidR="0029144B">
        <w:rPr>
          <w:shd w:val="clear" w:color="auto" w:fill="FFFFFF"/>
          <w:lang w:eastAsia="nb-NO"/>
        </w:rPr>
        <w:t>på samvittigheten.</w:t>
      </w:r>
      <w:r w:rsidR="00A4516C">
        <w:rPr>
          <w:shd w:val="clear" w:color="auto" w:fill="FFFFFF"/>
          <w:lang w:eastAsia="nb-NO"/>
        </w:rPr>
        <w:t xml:space="preserve">  </w:t>
      </w:r>
    </w:p>
    <w:p w14:paraId="448DEFAB" w14:textId="77777777" w:rsidR="000A32B3" w:rsidRDefault="000A32B3" w:rsidP="000A32B3">
      <w:pPr>
        <w:rPr>
          <w:shd w:val="clear" w:color="auto" w:fill="FFFFFF"/>
          <w:lang w:eastAsia="nb-NO"/>
        </w:rPr>
      </w:pPr>
    </w:p>
    <w:p w14:paraId="003E378B" w14:textId="5201976A" w:rsidR="00A77436" w:rsidRPr="0077593F" w:rsidRDefault="000A32B3" w:rsidP="00124809">
      <w:pPr>
        <w:rPr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t xml:space="preserve">Elkjøp vil markedsføre og selge </w:t>
      </w:r>
      <w:proofErr w:type="spellStart"/>
      <w:r w:rsidR="0029144B">
        <w:rPr>
          <w:shd w:val="clear" w:color="auto" w:fill="FFFFFF"/>
          <w:lang w:eastAsia="nb-NO"/>
        </w:rPr>
        <w:t>ILOU</w:t>
      </w:r>
      <w:proofErr w:type="spellEnd"/>
      <w:r>
        <w:rPr>
          <w:shd w:val="clear" w:color="auto" w:fill="FFFFFF"/>
          <w:lang w:eastAsia="nb-NO"/>
        </w:rPr>
        <w:t xml:space="preserve"> i hele det nor</w:t>
      </w:r>
      <w:r w:rsidR="00D6476A">
        <w:rPr>
          <w:shd w:val="clear" w:color="auto" w:fill="FFFFFF"/>
          <w:lang w:eastAsia="nb-NO"/>
        </w:rPr>
        <w:t>diske markedet, og prisen vil li</w:t>
      </w:r>
      <w:r>
        <w:rPr>
          <w:shd w:val="clear" w:color="auto" w:fill="FFFFFF"/>
          <w:lang w:eastAsia="nb-NO"/>
        </w:rPr>
        <w:t xml:space="preserve">gge på rundt 2000 kroner. Således plasserer den seg i øvre prissjikt, og skal konkurrere med andre </w:t>
      </w:r>
      <w:proofErr w:type="spellStart"/>
      <w:r>
        <w:rPr>
          <w:shd w:val="clear" w:color="auto" w:fill="FFFFFF"/>
          <w:lang w:eastAsia="nb-NO"/>
        </w:rPr>
        <w:t>ECBC</w:t>
      </w:r>
      <w:proofErr w:type="spellEnd"/>
      <w:r>
        <w:rPr>
          <w:shd w:val="clear" w:color="auto" w:fill="FFFFFF"/>
          <w:lang w:eastAsia="nb-NO"/>
        </w:rPr>
        <w:t>-godkjente traktere.</w:t>
      </w:r>
    </w:p>
    <w:p w14:paraId="5844A32D" w14:textId="77777777" w:rsidR="00124809" w:rsidRDefault="00124809" w:rsidP="000A32B3">
      <w:pPr>
        <w:rPr>
          <w:shd w:val="clear" w:color="auto" w:fill="FFFFFF"/>
          <w:lang w:eastAsia="nb-NO"/>
        </w:rPr>
      </w:pPr>
    </w:p>
    <w:p w14:paraId="1D9330EE" w14:textId="77777777" w:rsidR="005F49D6" w:rsidRDefault="005F49D6" w:rsidP="005F49D6">
      <w:pPr>
        <w:rPr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t>– Vi ser en</w:t>
      </w:r>
      <w:r w:rsidRPr="002B5A69">
        <w:rPr>
          <w:shd w:val="clear" w:color="auto" w:fill="FFFFFF"/>
          <w:lang w:eastAsia="nb-NO"/>
        </w:rPr>
        <w:t xml:space="preserve"> økende trend i at kundene velger dyrere produkter med fokus på kvalitet</w:t>
      </w:r>
      <w:r>
        <w:rPr>
          <w:shd w:val="clear" w:color="auto" w:fill="FFFFFF"/>
          <w:lang w:eastAsia="nb-NO"/>
        </w:rPr>
        <w:t xml:space="preserve">, sier Christin </w:t>
      </w:r>
      <w:proofErr w:type="spellStart"/>
      <w:r>
        <w:rPr>
          <w:shd w:val="clear" w:color="auto" w:fill="FFFFFF"/>
          <w:lang w:eastAsia="nb-NO"/>
        </w:rPr>
        <w:t>Sehlmann</w:t>
      </w:r>
      <w:proofErr w:type="spellEnd"/>
      <w:r>
        <w:rPr>
          <w:shd w:val="clear" w:color="auto" w:fill="FFFFFF"/>
          <w:lang w:eastAsia="nb-NO"/>
        </w:rPr>
        <w:t xml:space="preserve">, </w:t>
      </w:r>
      <w:r w:rsidRPr="000344C2">
        <w:rPr>
          <w:color w:val="000000" w:themeColor="text1"/>
          <w:shd w:val="clear" w:color="auto" w:fill="FFFFFF"/>
          <w:lang w:eastAsia="nb-NO"/>
        </w:rPr>
        <w:t>pr</w:t>
      </w:r>
      <w:r>
        <w:rPr>
          <w:color w:val="000000" w:themeColor="text1"/>
          <w:shd w:val="clear" w:color="auto" w:fill="FFFFFF"/>
          <w:lang w:eastAsia="nb-NO"/>
        </w:rPr>
        <w:t>o</w:t>
      </w:r>
      <w:r w:rsidRPr="000344C2">
        <w:rPr>
          <w:color w:val="000000" w:themeColor="text1"/>
          <w:shd w:val="clear" w:color="auto" w:fill="FFFFFF"/>
          <w:lang w:eastAsia="nb-NO"/>
        </w:rPr>
        <w:t xml:space="preserve">duktsjef for husholdning </w:t>
      </w:r>
      <w:r>
        <w:rPr>
          <w:shd w:val="clear" w:color="auto" w:fill="FFFFFF"/>
          <w:lang w:eastAsia="nb-NO"/>
        </w:rPr>
        <w:t>i Elkjøp Nordic</w:t>
      </w:r>
      <w:r w:rsidRPr="002B5A69">
        <w:rPr>
          <w:shd w:val="clear" w:color="auto" w:fill="FFFFFF"/>
          <w:lang w:eastAsia="nb-NO"/>
        </w:rPr>
        <w:t>. Vi har derfor hatt som mål å ta frem en kaffetrakter som oppfyller alle kra</w:t>
      </w:r>
      <w:r>
        <w:rPr>
          <w:shd w:val="clear" w:color="auto" w:fill="FFFFFF"/>
          <w:lang w:eastAsia="nb-NO"/>
        </w:rPr>
        <w:t xml:space="preserve">vene til en bevisst forbruker, med </w:t>
      </w:r>
      <w:r w:rsidRPr="002B5A69">
        <w:rPr>
          <w:shd w:val="clear" w:color="auto" w:fill="FFFFFF"/>
          <w:lang w:eastAsia="nb-NO"/>
        </w:rPr>
        <w:t xml:space="preserve">fokus på brukervennlighet og smarte løsninger. </w:t>
      </w:r>
    </w:p>
    <w:p w14:paraId="13577798" w14:textId="77777777" w:rsidR="005F49D6" w:rsidRDefault="005F49D6" w:rsidP="00860E66">
      <w:pPr>
        <w:rPr>
          <w:shd w:val="clear" w:color="auto" w:fill="FFFFFF"/>
          <w:lang w:eastAsia="nb-NO"/>
        </w:rPr>
      </w:pPr>
    </w:p>
    <w:p w14:paraId="5D634D20" w14:textId="0B18E2FC" w:rsidR="00860E66" w:rsidRDefault="0077593F" w:rsidP="00860E66">
      <w:pPr>
        <w:rPr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t xml:space="preserve">– </w:t>
      </w:r>
      <w:proofErr w:type="spellStart"/>
      <w:r w:rsidR="00860E66">
        <w:rPr>
          <w:shd w:val="clear" w:color="auto" w:fill="FFFFFF"/>
          <w:lang w:eastAsia="nb-NO"/>
        </w:rPr>
        <w:t>ILOU</w:t>
      </w:r>
      <w:proofErr w:type="spellEnd"/>
      <w:r w:rsidR="00860E66">
        <w:rPr>
          <w:shd w:val="clear" w:color="auto" w:fill="FFFFFF"/>
          <w:lang w:eastAsia="nb-NO"/>
        </w:rPr>
        <w:t xml:space="preserve"> finnes i tre ulike farger; sort, hvit og sølv</w:t>
      </w:r>
      <w:r w:rsidR="00653840">
        <w:rPr>
          <w:shd w:val="clear" w:color="auto" w:fill="FFFFFF"/>
          <w:lang w:eastAsia="nb-NO"/>
        </w:rPr>
        <w:t>,</w:t>
      </w:r>
      <w:r w:rsidR="00860E66">
        <w:rPr>
          <w:shd w:val="clear" w:color="auto" w:fill="FFFFFF"/>
          <w:lang w:eastAsia="nb-NO"/>
        </w:rPr>
        <w:t xml:space="preserve"> </w:t>
      </w:r>
      <w:r>
        <w:rPr>
          <w:shd w:val="clear" w:color="auto" w:fill="FFFFFF"/>
          <w:lang w:eastAsia="nb-NO"/>
        </w:rPr>
        <w:t xml:space="preserve">forteller Christin </w:t>
      </w:r>
      <w:proofErr w:type="spellStart"/>
      <w:r>
        <w:rPr>
          <w:shd w:val="clear" w:color="auto" w:fill="FFFFFF"/>
          <w:lang w:eastAsia="nb-NO"/>
        </w:rPr>
        <w:t>Sehlmann</w:t>
      </w:r>
      <w:proofErr w:type="spellEnd"/>
      <w:r w:rsidR="00653840">
        <w:rPr>
          <w:shd w:val="clear" w:color="auto" w:fill="FFFFFF"/>
          <w:lang w:eastAsia="nb-NO"/>
        </w:rPr>
        <w:t>.</w:t>
      </w:r>
      <w:r>
        <w:rPr>
          <w:shd w:val="clear" w:color="auto" w:fill="FFFFFF"/>
          <w:lang w:eastAsia="nb-NO"/>
        </w:rPr>
        <w:t xml:space="preserve"> </w:t>
      </w:r>
      <w:r w:rsidR="00653840">
        <w:rPr>
          <w:shd w:val="clear" w:color="auto" w:fill="FFFFFF"/>
          <w:lang w:eastAsia="nb-NO"/>
        </w:rPr>
        <w:t>Den karakteriske kolben og helle</w:t>
      </w:r>
      <w:r w:rsidR="003A133E">
        <w:rPr>
          <w:shd w:val="clear" w:color="auto" w:fill="FFFFFF"/>
          <w:lang w:eastAsia="nb-NO"/>
        </w:rPr>
        <w:t>tuten kjenner vi igjen fra de profesjonelle trakterne</w:t>
      </w:r>
      <w:r w:rsidR="00E27FBC">
        <w:rPr>
          <w:shd w:val="clear" w:color="auto" w:fill="FFFFFF"/>
          <w:lang w:eastAsia="nb-NO"/>
        </w:rPr>
        <w:t xml:space="preserve"> til </w:t>
      </w:r>
      <w:proofErr w:type="spellStart"/>
      <w:r w:rsidR="00E27FBC">
        <w:rPr>
          <w:shd w:val="clear" w:color="auto" w:fill="FFFFFF"/>
          <w:lang w:eastAsia="nb-NO"/>
        </w:rPr>
        <w:t>Bravilor</w:t>
      </w:r>
      <w:proofErr w:type="spellEnd"/>
      <w:r w:rsidR="00E27FBC">
        <w:rPr>
          <w:shd w:val="clear" w:color="auto" w:fill="FFFFFF"/>
          <w:lang w:eastAsia="nb-NO"/>
        </w:rPr>
        <w:t xml:space="preserve"> </w:t>
      </w:r>
      <w:proofErr w:type="spellStart"/>
      <w:r w:rsidR="00E27FBC">
        <w:rPr>
          <w:shd w:val="clear" w:color="auto" w:fill="FFFFFF"/>
          <w:lang w:eastAsia="nb-NO"/>
        </w:rPr>
        <w:t>Bonamat</w:t>
      </w:r>
      <w:proofErr w:type="spellEnd"/>
      <w:r w:rsidR="003A133E">
        <w:rPr>
          <w:shd w:val="clear" w:color="auto" w:fill="FFFFFF"/>
          <w:lang w:eastAsia="nb-NO"/>
        </w:rPr>
        <w:t>. F</w:t>
      </w:r>
      <w:r w:rsidR="00860E66">
        <w:rPr>
          <w:shd w:val="clear" w:color="auto" w:fill="FFFFFF"/>
          <w:lang w:eastAsia="nb-NO"/>
        </w:rPr>
        <w:t xml:space="preserve">ilterholderen er keramikkbelagt og vanntanken er </w:t>
      </w:r>
      <w:proofErr w:type="spellStart"/>
      <w:r w:rsidR="00860E66">
        <w:rPr>
          <w:shd w:val="clear" w:color="auto" w:fill="FFFFFF"/>
          <w:lang w:eastAsia="nb-NO"/>
        </w:rPr>
        <w:t>avtagbar</w:t>
      </w:r>
      <w:bookmarkStart w:id="0" w:name="_GoBack"/>
      <w:bookmarkEnd w:id="0"/>
      <w:proofErr w:type="spellEnd"/>
      <w:r w:rsidR="00860E66">
        <w:rPr>
          <w:shd w:val="clear" w:color="auto" w:fill="FFFFFF"/>
          <w:lang w:eastAsia="nb-NO"/>
        </w:rPr>
        <w:t xml:space="preserve">. </w:t>
      </w:r>
      <w:proofErr w:type="spellStart"/>
      <w:r w:rsidR="00860E66">
        <w:rPr>
          <w:shd w:val="clear" w:color="auto" w:fill="FFFFFF"/>
          <w:lang w:eastAsia="nb-NO"/>
        </w:rPr>
        <w:t>ILOU</w:t>
      </w:r>
      <w:proofErr w:type="spellEnd"/>
      <w:r w:rsidR="00860E66">
        <w:rPr>
          <w:shd w:val="clear" w:color="auto" w:fill="FFFFFF"/>
          <w:lang w:eastAsia="nb-NO"/>
        </w:rPr>
        <w:t xml:space="preserve"> har også dryppstopp-funksjon, såkalt </w:t>
      </w:r>
      <w:proofErr w:type="spellStart"/>
      <w:r w:rsidR="00860E66">
        <w:rPr>
          <w:shd w:val="clear" w:color="auto" w:fill="FFFFFF"/>
          <w:lang w:eastAsia="nb-NO"/>
        </w:rPr>
        <w:t>Flow</w:t>
      </w:r>
      <w:proofErr w:type="spellEnd"/>
      <w:r w:rsidR="00860E66">
        <w:rPr>
          <w:shd w:val="clear" w:color="auto" w:fill="FFFFFF"/>
          <w:lang w:eastAsia="nb-NO"/>
        </w:rPr>
        <w:t xml:space="preserve"> Control og maskinen slår seg automatisk av når trakteprosessen er ferdig</w:t>
      </w:r>
      <w:r w:rsidR="0029144B">
        <w:rPr>
          <w:shd w:val="clear" w:color="auto" w:fill="FFFFFF"/>
          <w:lang w:eastAsia="nb-NO"/>
        </w:rPr>
        <w:t>.</w:t>
      </w:r>
    </w:p>
    <w:p w14:paraId="40C457D4" w14:textId="77777777" w:rsidR="0029144B" w:rsidRDefault="0029144B" w:rsidP="00860E66">
      <w:pPr>
        <w:rPr>
          <w:shd w:val="clear" w:color="auto" w:fill="FFFFFF"/>
          <w:lang w:eastAsia="nb-NO"/>
        </w:rPr>
      </w:pPr>
    </w:p>
    <w:p w14:paraId="523D0C97" w14:textId="1658F0E3" w:rsidR="0029144B" w:rsidRPr="002B5A69" w:rsidRDefault="0029144B" w:rsidP="0029144B">
      <w:pPr>
        <w:rPr>
          <w:rFonts w:ascii="Times New Roman" w:hAnsi="Times New Roman"/>
          <w:lang w:eastAsia="nb-NO"/>
        </w:rPr>
      </w:pPr>
      <w:r w:rsidRPr="002B5A69">
        <w:rPr>
          <w:lang w:eastAsia="nb-NO"/>
        </w:rPr>
        <w:t>Kaffe er en av de viktigste gruppene innenfor småel</w:t>
      </w:r>
      <w:r>
        <w:rPr>
          <w:lang w:eastAsia="nb-NO"/>
        </w:rPr>
        <w:t>ektrisk</w:t>
      </w:r>
      <w:r w:rsidRPr="002B5A69">
        <w:rPr>
          <w:lang w:eastAsia="nb-NO"/>
        </w:rPr>
        <w:t xml:space="preserve"> for Elkjøp</w:t>
      </w:r>
      <w:r w:rsidR="00F9293F">
        <w:rPr>
          <w:lang w:eastAsia="nb-NO"/>
        </w:rPr>
        <w:t>,</w:t>
      </w:r>
      <w:r>
        <w:rPr>
          <w:lang w:eastAsia="nb-NO"/>
        </w:rPr>
        <w:t xml:space="preserve"> og nå inngår altså et nytt </w:t>
      </w:r>
      <w:proofErr w:type="spellStart"/>
      <w:r>
        <w:rPr>
          <w:lang w:eastAsia="nb-NO"/>
        </w:rPr>
        <w:t>premium</w:t>
      </w:r>
      <w:proofErr w:type="spellEnd"/>
      <w:r>
        <w:rPr>
          <w:lang w:eastAsia="nb-NO"/>
        </w:rPr>
        <w:t xml:space="preserve"> varemerke i strategien for egne merkevarer. </w:t>
      </w:r>
      <w:r>
        <w:rPr>
          <w:shd w:val="clear" w:color="auto" w:fill="FFFFFF"/>
          <w:lang w:eastAsia="nb-NO"/>
        </w:rPr>
        <w:t xml:space="preserve">Elkjøp har tanker om å utvikle flere </w:t>
      </w:r>
      <w:proofErr w:type="spellStart"/>
      <w:r>
        <w:rPr>
          <w:shd w:val="clear" w:color="auto" w:fill="FFFFFF"/>
          <w:lang w:eastAsia="nb-NO"/>
        </w:rPr>
        <w:t>ILOU</w:t>
      </w:r>
      <w:proofErr w:type="spellEnd"/>
      <w:r>
        <w:rPr>
          <w:shd w:val="clear" w:color="auto" w:fill="FFFFFF"/>
          <w:lang w:eastAsia="nb-NO"/>
        </w:rPr>
        <w:t>-produkter innenfor drikke/frokost-segmentet, men foreløpig er det ikke konkretisert.</w:t>
      </w:r>
    </w:p>
    <w:p w14:paraId="7308CCD1" w14:textId="77777777" w:rsidR="00860E66" w:rsidRDefault="00860E66" w:rsidP="002E375C">
      <w:pPr>
        <w:rPr>
          <w:shd w:val="clear" w:color="auto" w:fill="FFFFFF"/>
          <w:lang w:eastAsia="nb-NO"/>
        </w:rPr>
      </w:pPr>
    </w:p>
    <w:p w14:paraId="1C0325C4" w14:textId="2A94AA28" w:rsidR="00571B0A" w:rsidRDefault="00571B0A" w:rsidP="00242001">
      <w:pPr>
        <w:rPr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t xml:space="preserve">Stig </w:t>
      </w:r>
      <w:proofErr w:type="spellStart"/>
      <w:r>
        <w:rPr>
          <w:shd w:val="clear" w:color="auto" w:fill="FFFFFF"/>
          <w:lang w:eastAsia="nb-NO"/>
        </w:rPr>
        <w:t>Hiller</w:t>
      </w:r>
      <w:proofErr w:type="spellEnd"/>
      <w:r w:rsidR="00A4516C">
        <w:rPr>
          <w:shd w:val="clear" w:color="auto" w:fill="FFFFFF"/>
          <w:lang w:eastAsia="nb-NO"/>
        </w:rPr>
        <w:t>, teknisk sjef</w:t>
      </w:r>
      <w:r>
        <w:rPr>
          <w:shd w:val="clear" w:color="auto" w:fill="FFFFFF"/>
          <w:lang w:eastAsia="nb-NO"/>
        </w:rPr>
        <w:t xml:space="preserve"> i Norsk Kaffeinformasjon</w:t>
      </w:r>
      <w:r w:rsidR="003A133E">
        <w:rPr>
          <w:shd w:val="clear" w:color="auto" w:fill="FFFFFF"/>
          <w:lang w:eastAsia="nb-NO"/>
        </w:rPr>
        <w:t xml:space="preserve"> og ansvarlig for testsenteret </w:t>
      </w:r>
      <w:proofErr w:type="spellStart"/>
      <w:r w:rsidR="003A133E">
        <w:rPr>
          <w:shd w:val="clear" w:color="auto" w:fill="FFFFFF"/>
          <w:lang w:eastAsia="nb-NO"/>
        </w:rPr>
        <w:t>ECBC</w:t>
      </w:r>
      <w:proofErr w:type="spellEnd"/>
      <w:r w:rsidR="00A4516C">
        <w:rPr>
          <w:shd w:val="clear" w:color="auto" w:fill="FFFFFF"/>
          <w:lang w:eastAsia="nb-NO"/>
        </w:rPr>
        <w:t>,</w:t>
      </w:r>
      <w:r>
        <w:rPr>
          <w:shd w:val="clear" w:color="auto" w:fill="FFFFFF"/>
          <w:lang w:eastAsia="nb-NO"/>
        </w:rPr>
        <w:t xml:space="preserve"> hilser d</w:t>
      </w:r>
      <w:r w:rsidR="00CC2F0E">
        <w:rPr>
          <w:shd w:val="clear" w:color="auto" w:fill="FFFFFF"/>
          <w:lang w:eastAsia="nb-NO"/>
        </w:rPr>
        <w:t>en</w:t>
      </w:r>
      <w:r>
        <w:rPr>
          <w:shd w:val="clear" w:color="auto" w:fill="FFFFFF"/>
          <w:lang w:eastAsia="nb-NO"/>
        </w:rPr>
        <w:t xml:space="preserve"> nye trakteren velkommen.</w:t>
      </w:r>
      <w:r w:rsidR="009940D9">
        <w:rPr>
          <w:shd w:val="clear" w:color="auto" w:fill="FFFFFF"/>
          <w:lang w:eastAsia="nb-NO"/>
        </w:rPr>
        <w:t xml:space="preserve"> </w:t>
      </w:r>
    </w:p>
    <w:p w14:paraId="6B0753E1" w14:textId="77777777" w:rsidR="002E375C" w:rsidRDefault="002E375C" w:rsidP="00242001">
      <w:pPr>
        <w:rPr>
          <w:shd w:val="clear" w:color="auto" w:fill="FFFFFF"/>
          <w:lang w:eastAsia="nb-NO"/>
        </w:rPr>
      </w:pPr>
    </w:p>
    <w:p w14:paraId="630E643B" w14:textId="77777777" w:rsidR="00F9293F" w:rsidRDefault="002E375C" w:rsidP="00242001">
      <w:pPr>
        <w:rPr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t xml:space="preserve">–  </w:t>
      </w:r>
      <w:r w:rsidR="00A4516C">
        <w:rPr>
          <w:shd w:val="clear" w:color="auto" w:fill="FFFFFF"/>
          <w:lang w:eastAsia="nb-NO"/>
        </w:rPr>
        <w:t xml:space="preserve">Vi jubler for hver godkjente trakter som lanseres i markedet. Kaffe er en fantastisk råvare og fortjener den beste behandlingen. </w:t>
      </w:r>
      <w:r w:rsidR="00F9293F">
        <w:rPr>
          <w:shd w:val="clear" w:color="auto" w:fill="FFFFFF"/>
          <w:lang w:eastAsia="nb-NO"/>
        </w:rPr>
        <w:t xml:space="preserve">Ikke alle er klar over hvor viktig det er med korrekt temperatur og tid under bryggingen, sier Stig, men det er </w:t>
      </w:r>
      <w:r w:rsidR="00F9293F">
        <w:rPr>
          <w:shd w:val="clear" w:color="auto" w:fill="FFFFFF"/>
          <w:lang w:eastAsia="nb-NO"/>
        </w:rPr>
        <w:t>gledelig å se at</w:t>
      </w:r>
      <w:r w:rsidR="00F9293F">
        <w:rPr>
          <w:shd w:val="clear" w:color="auto" w:fill="FFFFFF"/>
          <w:lang w:eastAsia="nb-NO"/>
        </w:rPr>
        <w:t xml:space="preserve"> forbrukerne </w:t>
      </w:r>
      <w:r w:rsidR="00F9293F">
        <w:rPr>
          <w:shd w:val="clear" w:color="auto" w:fill="FFFFFF"/>
          <w:lang w:eastAsia="nb-NO"/>
        </w:rPr>
        <w:t xml:space="preserve">i stadig større grad </w:t>
      </w:r>
      <w:r w:rsidR="00F9293F">
        <w:rPr>
          <w:shd w:val="clear" w:color="auto" w:fill="FFFFFF"/>
          <w:lang w:eastAsia="nb-NO"/>
        </w:rPr>
        <w:t xml:space="preserve">vil ha mer ut av kaffeopplevelsen. </w:t>
      </w:r>
    </w:p>
    <w:p w14:paraId="2EE02343" w14:textId="77777777" w:rsidR="00F9293F" w:rsidRDefault="00F9293F" w:rsidP="00242001">
      <w:pPr>
        <w:rPr>
          <w:shd w:val="clear" w:color="auto" w:fill="FFFFFF"/>
          <w:lang w:eastAsia="nb-NO"/>
        </w:rPr>
      </w:pPr>
    </w:p>
    <w:p w14:paraId="1DBBE09A" w14:textId="3A8FE910" w:rsidR="00242001" w:rsidRDefault="006471D9" w:rsidP="007B7B03">
      <w:pPr>
        <w:widowControl w:val="0"/>
        <w:autoSpaceDE w:val="0"/>
        <w:autoSpaceDN w:val="0"/>
        <w:adjustRightInd w:val="0"/>
        <w:spacing w:line="360" w:lineRule="atLeast"/>
        <w:rPr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t>Lanseringen foregikk hos</w:t>
      </w:r>
      <w:r w:rsidR="00775DB3">
        <w:rPr>
          <w:shd w:val="clear" w:color="auto" w:fill="FFFFFF"/>
          <w:lang w:eastAsia="nb-NO"/>
        </w:rPr>
        <w:t xml:space="preserve"> Norsk Kaffeinformasjon</w:t>
      </w:r>
      <w:r>
        <w:rPr>
          <w:shd w:val="clear" w:color="auto" w:fill="FFFFFF"/>
          <w:lang w:eastAsia="nb-NO"/>
        </w:rPr>
        <w:t xml:space="preserve"> 30. november og daglig leder Marit Lynes kunne også ønske Elkjøp </w:t>
      </w:r>
      <w:r w:rsidR="005D5E59">
        <w:rPr>
          <w:shd w:val="clear" w:color="auto" w:fill="FFFFFF"/>
          <w:lang w:eastAsia="nb-NO"/>
        </w:rPr>
        <w:t xml:space="preserve">velkommen som </w:t>
      </w:r>
      <w:r>
        <w:rPr>
          <w:shd w:val="clear" w:color="auto" w:fill="FFFFFF"/>
          <w:lang w:eastAsia="nb-NO"/>
        </w:rPr>
        <w:t>medlem</w:t>
      </w:r>
      <w:r w:rsidR="00773413">
        <w:rPr>
          <w:shd w:val="clear" w:color="auto" w:fill="FFFFFF"/>
          <w:lang w:eastAsia="nb-NO"/>
        </w:rPr>
        <w:t xml:space="preserve"> av bransjeorganisasjonen. </w:t>
      </w:r>
    </w:p>
    <w:p w14:paraId="43FE2C96" w14:textId="77777777" w:rsidR="00773413" w:rsidRDefault="00773413" w:rsidP="007B7B03">
      <w:pPr>
        <w:widowControl w:val="0"/>
        <w:autoSpaceDE w:val="0"/>
        <w:autoSpaceDN w:val="0"/>
        <w:adjustRightInd w:val="0"/>
        <w:spacing w:line="360" w:lineRule="atLeast"/>
        <w:rPr>
          <w:shd w:val="clear" w:color="auto" w:fill="FFFFFF"/>
          <w:lang w:eastAsia="nb-NO"/>
        </w:rPr>
      </w:pPr>
    </w:p>
    <w:p w14:paraId="090148B1" w14:textId="0C0DC744" w:rsidR="00773413" w:rsidRPr="00773413" w:rsidRDefault="00773413" w:rsidP="007B7B03">
      <w:pPr>
        <w:widowControl w:val="0"/>
        <w:autoSpaceDE w:val="0"/>
        <w:autoSpaceDN w:val="0"/>
        <w:adjustRightInd w:val="0"/>
        <w:spacing w:line="360" w:lineRule="atLeast"/>
        <w:rPr>
          <w:rStyle w:val="Hyperkobling"/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fldChar w:fldCharType="begin"/>
      </w:r>
      <w:r>
        <w:rPr>
          <w:shd w:val="clear" w:color="auto" w:fill="FFFFFF"/>
          <w:lang w:eastAsia="nb-NO"/>
        </w:rPr>
        <w:instrText xml:space="preserve"> HYPERLINK "https://www.elkjop.no/cms/ilou-kaffetrakter/ilou-kaffetrakter-kjenn-lukten-av-kjarlighet-kjenn-lukten-av-kaffe/" </w:instrText>
      </w:r>
      <w:r>
        <w:rPr>
          <w:shd w:val="clear" w:color="auto" w:fill="FFFFFF"/>
          <w:lang w:eastAsia="nb-NO"/>
        </w:rPr>
      </w:r>
      <w:r>
        <w:rPr>
          <w:shd w:val="clear" w:color="auto" w:fill="FFFFFF"/>
          <w:lang w:eastAsia="nb-NO"/>
        </w:rPr>
        <w:fldChar w:fldCharType="separate"/>
      </w:r>
      <w:r w:rsidRPr="00773413">
        <w:rPr>
          <w:rStyle w:val="Hyperkobling"/>
          <w:shd w:val="clear" w:color="auto" w:fill="FFFFFF"/>
          <w:lang w:eastAsia="nb-NO"/>
        </w:rPr>
        <w:t xml:space="preserve">Les mer om </w:t>
      </w:r>
      <w:proofErr w:type="spellStart"/>
      <w:r w:rsidRPr="00773413">
        <w:rPr>
          <w:rStyle w:val="Hyperkobling"/>
          <w:shd w:val="clear" w:color="auto" w:fill="FFFFFF"/>
          <w:lang w:eastAsia="nb-NO"/>
        </w:rPr>
        <w:t>ILOU</w:t>
      </w:r>
      <w:proofErr w:type="spellEnd"/>
    </w:p>
    <w:p w14:paraId="73497145" w14:textId="7B9BBEFF" w:rsidR="00773413" w:rsidRPr="00775DB3" w:rsidRDefault="00773413" w:rsidP="007B7B03">
      <w:pPr>
        <w:widowControl w:val="0"/>
        <w:autoSpaceDE w:val="0"/>
        <w:autoSpaceDN w:val="0"/>
        <w:adjustRightInd w:val="0"/>
        <w:spacing w:line="360" w:lineRule="atLeast"/>
        <w:rPr>
          <w:shd w:val="clear" w:color="auto" w:fill="FFFFFF"/>
          <w:lang w:eastAsia="nb-NO"/>
        </w:rPr>
      </w:pPr>
      <w:r>
        <w:rPr>
          <w:shd w:val="clear" w:color="auto" w:fill="FFFFFF"/>
          <w:lang w:eastAsia="nb-NO"/>
        </w:rPr>
        <w:fldChar w:fldCharType="end"/>
      </w:r>
    </w:p>
    <w:sectPr w:rsidR="00773413" w:rsidRPr="00775DB3" w:rsidSect="00773413">
      <w:pgSz w:w="11900" w:h="16840"/>
      <w:pgMar w:top="1417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C6B37" w14:textId="77777777" w:rsidR="00A06B70" w:rsidRDefault="00A06B70" w:rsidP="00780ACB">
      <w:r>
        <w:separator/>
      </w:r>
    </w:p>
  </w:endnote>
  <w:endnote w:type="continuationSeparator" w:id="0">
    <w:p w14:paraId="12A513FF" w14:textId="77777777" w:rsidR="00A06B70" w:rsidRDefault="00A06B70" w:rsidP="007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663B9" w14:textId="77777777" w:rsidR="00A06B70" w:rsidRDefault="00A06B70" w:rsidP="00780ACB">
      <w:r>
        <w:separator/>
      </w:r>
    </w:p>
  </w:footnote>
  <w:footnote w:type="continuationSeparator" w:id="0">
    <w:p w14:paraId="1B54A2D7" w14:textId="77777777" w:rsidR="00A06B70" w:rsidRDefault="00A06B70" w:rsidP="0078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1"/>
    <w:rsid w:val="000344C2"/>
    <w:rsid w:val="00045586"/>
    <w:rsid w:val="000A32B3"/>
    <w:rsid w:val="000B7409"/>
    <w:rsid w:val="000D55B5"/>
    <w:rsid w:val="000F265F"/>
    <w:rsid w:val="000F53D8"/>
    <w:rsid w:val="00124809"/>
    <w:rsid w:val="001704A2"/>
    <w:rsid w:val="00180638"/>
    <w:rsid w:val="00242001"/>
    <w:rsid w:val="0029144B"/>
    <w:rsid w:val="002B5A69"/>
    <w:rsid w:val="002E375C"/>
    <w:rsid w:val="003172EA"/>
    <w:rsid w:val="003345E1"/>
    <w:rsid w:val="00342FF8"/>
    <w:rsid w:val="003444F6"/>
    <w:rsid w:val="003566E5"/>
    <w:rsid w:val="00395F85"/>
    <w:rsid w:val="003A133E"/>
    <w:rsid w:val="003D11E4"/>
    <w:rsid w:val="003E45E4"/>
    <w:rsid w:val="00421DCE"/>
    <w:rsid w:val="00487C62"/>
    <w:rsid w:val="00490432"/>
    <w:rsid w:val="00571B0A"/>
    <w:rsid w:val="005830F3"/>
    <w:rsid w:val="0058484A"/>
    <w:rsid w:val="005B2D98"/>
    <w:rsid w:val="005D50D0"/>
    <w:rsid w:val="005D5E59"/>
    <w:rsid w:val="005E4CD3"/>
    <w:rsid w:val="005F49D6"/>
    <w:rsid w:val="006471D9"/>
    <w:rsid w:val="00653840"/>
    <w:rsid w:val="0068749A"/>
    <w:rsid w:val="006A0B95"/>
    <w:rsid w:val="006B56D9"/>
    <w:rsid w:val="006C235F"/>
    <w:rsid w:val="00773413"/>
    <w:rsid w:val="0077593F"/>
    <w:rsid w:val="00775DB3"/>
    <w:rsid w:val="00780ACB"/>
    <w:rsid w:val="007B6AF6"/>
    <w:rsid w:val="007B75FF"/>
    <w:rsid w:val="007B7B03"/>
    <w:rsid w:val="007F25A8"/>
    <w:rsid w:val="00807A54"/>
    <w:rsid w:val="00827067"/>
    <w:rsid w:val="00830B85"/>
    <w:rsid w:val="00860E66"/>
    <w:rsid w:val="0086487A"/>
    <w:rsid w:val="008F6B16"/>
    <w:rsid w:val="009940D9"/>
    <w:rsid w:val="009F387F"/>
    <w:rsid w:val="00A005B6"/>
    <w:rsid w:val="00A06B70"/>
    <w:rsid w:val="00A4516C"/>
    <w:rsid w:val="00A77436"/>
    <w:rsid w:val="00A836E0"/>
    <w:rsid w:val="00AB76D0"/>
    <w:rsid w:val="00AF37F2"/>
    <w:rsid w:val="00B3780C"/>
    <w:rsid w:val="00B67144"/>
    <w:rsid w:val="00BB0EB4"/>
    <w:rsid w:val="00BC224C"/>
    <w:rsid w:val="00BD6341"/>
    <w:rsid w:val="00C4058C"/>
    <w:rsid w:val="00C72AB8"/>
    <w:rsid w:val="00CC2F0E"/>
    <w:rsid w:val="00CE360D"/>
    <w:rsid w:val="00D06827"/>
    <w:rsid w:val="00D4188A"/>
    <w:rsid w:val="00D6476A"/>
    <w:rsid w:val="00DA11D5"/>
    <w:rsid w:val="00E27FBC"/>
    <w:rsid w:val="00EB56D7"/>
    <w:rsid w:val="00F144D9"/>
    <w:rsid w:val="00F34A79"/>
    <w:rsid w:val="00F706CE"/>
    <w:rsid w:val="00F9100A"/>
    <w:rsid w:val="00F9293F"/>
    <w:rsid w:val="00FA4CE8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6A4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B85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451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45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80A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80ACB"/>
  </w:style>
  <w:style w:type="paragraph" w:styleId="Bunntekst">
    <w:name w:val="footer"/>
    <w:basedOn w:val="Normal"/>
    <w:link w:val="BunntekstTegn"/>
    <w:uiPriority w:val="99"/>
    <w:unhideWhenUsed/>
    <w:rsid w:val="00780A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80ACB"/>
  </w:style>
  <w:style w:type="character" w:styleId="Hyperkobling">
    <w:name w:val="Hyperlink"/>
    <w:basedOn w:val="Standardskriftforavsnitt"/>
    <w:uiPriority w:val="99"/>
    <w:unhideWhenUsed/>
    <w:rsid w:val="005D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Kaffeinformasjon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Grydeland</dc:creator>
  <cp:keywords/>
  <dc:description/>
  <cp:lastModifiedBy>Bjørn Grydeland</cp:lastModifiedBy>
  <cp:revision>2</cp:revision>
  <cp:lastPrinted>2017-11-14T13:32:00Z</cp:lastPrinted>
  <dcterms:created xsi:type="dcterms:W3CDTF">2017-12-01T07:29:00Z</dcterms:created>
  <dcterms:modified xsi:type="dcterms:W3CDTF">2017-12-01T07:29:00Z</dcterms:modified>
</cp:coreProperties>
</file>