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B421" w14:textId="0E32E444" w:rsidR="00AC2C20" w:rsidRPr="00310C10" w:rsidRDefault="001E29F1" w:rsidP="00310C10">
      <w:pPr>
        <w:ind w:left="5760"/>
        <w:rPr>
          <w:rFonts w:ascii="Arial" w:hAnsi="Arial" w:cs="Arial"/>
          <w:sz w:val="20"/>
          <w:szCs w:val="20"/>
        </w:rPr>
      </w:pPr>
      <w:bookmarkStart w:id="0" w:name="_GoBack"/>
      <w:bookmarkEnd w:id="0"/>
      <w:r w:rsidRPr="007338E8">
        <w:rPr>
          <w:noProof/>
          <w:lang w:val="en-US"/>
        </w:rPr>
        <w:drawing>
          <wp:anchor distT="114300" distB="114300" distL="114300" distR="114300" simplePos="0" relativeHeight="251659264" behindDoc="0" locked="0" layoutInCell="0" hidden="0" allowOverlap="0" wp14:anchorId="34EDE914" wp14:editId="2C43E459">
            <wp:simplePos x="0" y="0"/>
            <wp:positionH relativeFrom="margin">
              <wp:posOffset>3448050</wp:posOffset>
            </wp:positionH>
            <wp:positionV relativeFrom="paragraph">
              <wp:posOffset>-314325</wp:posOffset>
            </wp:positionV>
            <wp:extent cx="1940610" cy="64293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40610" cy="642938"/>
                    </a:xfrm>
                    <a:prstGeom prst="rect">
                      <a:avLst/>
                    </a:prstGeom>
                    <a:ln/>
                  </pic:spPr>
                </pic:pic>
              </a:graphicData>
            </a:graphic>
            <wp14:sizeRelH relativeFrom="margin">
              <wp14:pctWidth>0</wp14:pctWidth>
            </wp14:sizeRelH>
            <wp14:sizeRelV relativeFrom="margin">
              <wp14:pctHeight>0</wp14:pctHeight>
            </wp14:sizeRelV>
          </wp:anchor>
        </w:drawing>
      </w:r>
    </w:p>
    <w:p w14:paraId="6D090930" w14:textId="77777777" w:rsidR="004616CA" w:rsidRPr="007338E8" w:rsidRDefault="004616CA" w:rsidP="00310C10">
      <w:pPr>
        <w:rPr>
          <w:rFonts w:ascii="Arial" w:hAnsi="Arial" w:cs="Arial"/>
          <w:sz w:val="20"/>
          <w:szCs w:val="20"/>
        </w:rPr>
      </w:pPr>
    </w:p>
    <w:p w14:paraId="724603FC" w14:textId="77777777" w:rsidR="00C67FC0" w:rsidRDefault="00C67FC0" w:rsidP="00310C10">
      <w:pPr>
        <w:rPr>
          <w:rFonts w:ascii="Arial" w:hAnsi="Arial" w:cs="Arial"/>
          <w:sz w:val="20"/>
          <w:szCs w:val="20"/>
        </w:rPr>
      </w:pPr>
    </w:p>
    <w:p w14:paraId="56C4BCA8" w14:textId="1B5B4010" w:rsidR="0078671D" w:rsidRPr="00310C10" w:rsidRDefault="004616CA" w:rsidP="00310C10">
      <w:pPr>
        <w:rPr>
          <w:rFonts w:ascii="Arial" w:hAnsi="Arial" w:cs="Arial"/>
          <w:sz w:val="20"/>
          <w:szCs w:val="20"/>
        </w:rPr>
      </w:pPr>
      <w:r w:rsidRPr="00310C10">
        <w:rPr>
          <w:rFonts w:ascii="Arial" w:hAnsi="Arial" w:cs="Arial"/>
          <w:sz w:val="20"/>
          <w:szCs w:val="20"/>
        </w:rPr>
        <w:t>Pressmeddelande</w:t>
      </w:r>
      <w:r w:rsidR="00AC6663">
        <w:rPr>
          <w:rFonts w:ascii="Arial" w:hAnsi="Arial" w:cs="Arial"/>
          <w:sz w:val="20"/>
          <w:szCs w:val="20"/>
        </w:rPr>
        <w:t xml:space="preserve"> 2017-04</w:t>
      </w:r>
      <w:r w:rsidR="00D66835">
        <w:rPr>
          <w:rFonts w:ascii="Arial" w:hAnsi="Arial" w:cs="Arial"/>
          <w:sz w:val="20"/>
          <w:szCs w:val="20"/>
        </w:rPr>
        <w:t>-06</w:t>
      </w:r>
      <w:r w:rsidR="0078671D" w:rsidRPr="00310C10">
        <w:rPr>
          <w:rFonts w:ascii="Arial" w:eastAsia="Arial" w:hAnsi="Arial" w:cs="Arial"/>
          <w:sz w:val="20"/>
          <w:szCs w:val="20"/>
        </w:rPr>
        <w:br/>
      </w:r>
    </w:p>
    <w:p w14:paraId="54866C45" w14:textId="77777777" w:rsidR="0078671D" w:rsidRDefault="0078671D" w:rsidP="00310C10">
      <w:pPr>
        <w:pStyle w:val="normal0"/>
        <w:widowControl w:val="0"/>
      </w:pPr>
    </w:p>
    <w:p w14:paraId="5EF29C0D" w14:textId="1C5CCE96" w:rsidR="0078671D" w:rsidRPr="00E459D4" w:rsidRDefault="007B68FE" w:rsidP="00310C10">
      <w:pPr>
        <w:pStyle w:val="normal0"/>
        <w:widowControl w:val="0"/>
        <w:rPr>
          <w:rFonts w:ascii="Arial" w:eastAsia="Arial" w:hAnsi="Arial" w:cs="Arial"/>
          <w:b/>
          <w:sz w:val="26"/>
          <w:szCs w:val="26"/>
        </w:rPr>
      </w:pPr>
      <w:r>
        <w:rPr>
          <w:rFonts w:ascii="Arial" w:eastAsia="Arial" w:hAnsi="Arial" w:cs="Arial"/>
          <w:b/>
          <w:sz w:val="26"/>
          <w:szCs w:val="26"/>
        </w:rPr>
        <w:t xml:space="preserve">Haninge Kommun tipsar unga om sommarjobb genom </w:t>
      </w:r>
      <w:proofErr w:type="spellStart"/>
      <w:r>
        <w:rPr>
          <w:rFonts w:ascii="Arial" w:eastAsia="Arial" w:hAnsi="Arial" w:cs="Arial"/>
          <w:b/>
          <w:sz w:val="26"/>
          <w:szCs w:val="26"/>
        </w:rPr>
        <w:t>Yepstr</w:t>
      </w:r>
      <w:proofErr w:type="spellEnd"/>
    </w:p>
    <w:p w14:paraId="25A678CD" w14:textId="77777777" w:rsidR="0078671D" w:rsidRDefault="0078671D" w:rsidP="00310C10">
      <w:pPr>
        <w:pStyle w:val="normal0"/>
        <w:widowControl w:val="0"/>
        <w:rPr>
          <w:rFonts w:ascii="Arial" w:eastAsia="Arial" w:hAnsi="Arial" w:cs="Arial"/>
          <w:b/>
          <w:sz w:val="20"/>
          <w:szCs w:val="20"/>
        </w:rPr>
      </w:pPr>
    </w:p>
    <w:p w14:paraId="4DECD486" w14:textId="55CF9797" w:rsidR="000A1508" w:rsidRDefault="00E44BAB" w:rsidP="00310C10">
      <w:pPr>
        <w:pStyle w:val="normal0"/>
        <w:widowControl w:val="0"/>
        <w:rPr>
          <w:rFonts w:ascii="Arial" w:eastAsia="Arial" w:hAnsi="Arial" w:cs="Arial"/>
          <w:b/>
          <w:sz w:val="20"/>
          <w:szCs w:val="20"/>
        </w:rPr>
      </w:pPr>
      <w:r>
        <w:rPr>
          <w:rFonts w:ascii="Arial" w:eastAsia="Arial" w:hAnsi="Arial" w:cs="Arial"/>
          <w:b/>
          <w:sz w:val="20"/>
          <w:szCs w:val="20"/>
        </w:rPr>
        <w:t xml:space="preserve">Sveriges kommuner </w:t>
      </w:r>
      <w:r w:rsidR="008054B0">
        <w:rPr>
          <w:rFonts w:ascii="Arial" w:eastAsia="Arial" w:hAnsi="Arial" w:cs="Arial"/>
          <w:b/>
          <w:sz w:val="20"/>
          <w:szCs w:val="20"/>
        </w:rPr>
        <w:t>tar fram</w:t>
      </w:r>
      <w:r w:rsidR="00596084">
        <w:rPr>
          <w:rFonts w:ascii="Arial" w:eastAsia="Arial" w:hAnsi="Arial" w:cs="Arial"/>
          <w:b/>
          <w:sz w:val="20"/>
          <w:szCs w:val="20"/>
        </w:rPr>
        <w:t xml:space="preserve"> många </w:t>
      </w:r>
      <w:r w:rsidR="00194C45">
        <w:rPr>
          <w:rFonts w:ascii="Arial" w:eastAsia="Arial" w:hAnsi="Arial" w:cs="Arial"/>
          <w:b/>
          <w:sz w:val="20"/>
          <w:szCs w:val="20"/>
        </w:rPr>
        <w:t>feriepraktikplatser</w:t>
      </w:r>
      <w:r w:rsidR="00596084">
        <w:rPr>
          <w:rFonts w:ascii="Arial" w:eastAsia="Arial" w:hAnsi="Arial" w:cs="Arial"/>
          <w:b/>
          <w:sz w:val="20"/>
          <w:szCs w:val="20"/>
        </w:rPr>
        <w:t xml:space="preserve"> för skollediga ungdomar men konkurrensen är hård och långt från alla kan räkna med att få en av de åtråvärda platserna. </w:t>
      </w:r>
      <w:r>
        <w:rPr>
          <w:rFonts w:ascii="Arial" w:eastAsia="Arial" w:hAnsi="Arial" w:cs="Arial"/>
          <w:b/>
          <w:sz w:val="20"/>
          <w:szCs w:val="20"/>
        </w:rPr>
        <w:t xml:space="preserve">Men det finns alternativ. </w:t>
      </w:r>
      <w:r w:rsidR="00194C45">
        <w:rPr>
          <w:rFonts w:ascii="Arial" w:eastAsia="Arial" w:hAnsi="Arial" w:cs="Arial"/>
          <w:b/>
          <w:sz w:val="20"/>
          <w:szCs w:val="20"/>
        </w:rPr>
        <w:t xml:space="preserve">I </w:t>
      </w:r>
      <w:r w:rsidR="008C0073">
        <w:rPr>
          <w:rFonts w:ascii="Arial" w:eastAsia="Arial" w:hAnsi="Arial" w:cs="Arial"/>
          <w:b/>
          <w:sz w:val="20"/>
          <w:szCs w:val="20"/>
        </w:rPr>
        <w:t xml:space="preserve">Haninge </w:t>
      </w:r>
      <w:r w:rsidR="00194C45">
        <w:rPr>
          <w:rFonts w:ascii="Arial" w:eastAsia="Arial" w:hAnsi="Arial" w:cs="Arial"/>
          <w:b/>
          <w:sz w:val="20"/>
          <w:szCs w:val="20"/>
        </w:rPr>
        <w:t xml:space="preserve">Kommun söder om Stockholm </w:t>
      </w:r>
      <w:r>
        <w:rPr>
          <w:rFonts w:ascii="Arial" w:eastAsia="Arial" w:hAnsi="Arial" w:cs="Arial"/>
          <w:b/>
          <w:sz w:val="20"/>
          <w:szCs w:val="20"/>
        </w:rPr>
        <w:t>har man börjat tipsa</w:t>
      </w:r>
      <w:r w:rsidR="00194C45">
        <w:rPr>
          <w:rFonts w:ascii="Arial" w:eastAsia="Arial" w:hAnsi="Arial" w:cs="Arial"/>
          <w:b/>
          <w:sz w:val="20"/>
          <w:szCs w:val="20"/>
        </w:rPr>
        <w:t xml:space="preserve"> om möjligheten att sommarjobba genom </w:t>
      </w:r>
      <w:proofErr w:type="spellStart"/>
      <w:r w:rsidR="00194C45">
        <w:rPr>
          <w:rFonts w:ascii="Arial" w:eastAsia="Arial" w:hAnsi="Arial" w:cs="Arial"/>
          <w:b/>
          <w:sz w:val="20"/>
          <w:szCs w:val="20"/>
        </w:rPr>
        <w:t>Yepstr</w:t>
      </w:r>
      <w:proofErr w:type="spellEnd"/>
      <w:r w:rsidR="00194C45">
        <w:rPr>
          <w:rFonts w:ascii="Arial" w:eastAsia="Arial" w:hAnsi="Arial" w:cs="Arial"/>
          <w:b/>
          <w:sz w:val="20"/>
          <w:szCs w:val="20"/>
        </w:rPr>
        <w:t xml:space="preserve">. </w:t>
      </w:r>
      <w:r w:rsidR="008C0073">
        <w:rPr>
          <w:rFonts w:ascii="Arial" w:eastAsia="Arial" w:hAnsi="Arial" w:cs="Arial"/>
          <w:b/>
          <w:sz w:val="20"/>
          <w:szCs w:val="20"/>
        </w:rPr>
        <w:t>D</w:t>
      </w:r>
      <w:r w:rsidR="00194C45">
        <w:rPr>
          <w:rFonts w:ascii="Arial" w:eastAsia="Arial" w:hAnsi="Arial" w:cs="Arial"/>
          <w:b/>
          <w:sz w:val="20"/>
          <w:szCs w:val="20"/>
        </w:rPr>
        <w:t>å</w:t>
      </w:r>
      <w:r w:rsidR="000A1508">
        <w:rPr>
          <w:rFonts w:ascii="Arial" w:eastAsia="Arial" w:hAnsi="Arial" w:cs="Arial"/>
          <w:b/>
          <w:sz w:val="20"/>
          <w:szCs w:val="20"/>
        </w:rPr>
        <w:t xml:space="preserve"> </w:t>
      </w:r>
      <w:r w:rsidR="008C0073">
        <w:rPr>
          <w:rFonts w:ascii="Arial" w:eastAsia="Arial" w:hAnsi="Arial" w:cs="Arial"/>
          <w:b/>
          <w:sz w:val="20"/>
          <w:szCs w:val="20"/>
        </w:rPr>
        <w:t xml:space="preserve">kan de </w:t>
      </w:r>
      <w:r w:rsidR="00BB7A07">
        <w:rPr>
          <w:rFonts w:ascii="Arial" w:eastAsia="Arial" w:hAnsi="Arial" w:cs="Arial"/>
          <w:b/>
          <w:sz w:val="20"/>
          <w:szCs w:val="20"/>
        </w:rPr>
        <w:t xml:space="preserve">unga </w:t>
      </w:r>
      <w:r w:rsidR="00355F62">
        <w:rPr>
          <w:rFonts w:ascii="Arial" w:eastAsia="Arial" w:hAnsi="Arial" w:cs="Arial"/>
          <w:b/>
          <w:sz w:val="20"/>
          <w:szCs w:val="20"/>
        </w:rPr>
        <w:t xml:space="preserve">dessutom </w:t>
      </w:r>
      <w:r w:rsidR="000A1508">
        <w:rPr>
          <w:rFonts w:ascii="Arial" w:eastAsia="Arial" w:hAnsi="Arial" w:cs="Arial"/>
          <w:b/>
          <w:sz w:val="20"/>
          <w:szCs w:val="20"/>
        </w:rPr>
        <w:t>själva bestämma när och hur mycket de vill arbeta</w:t>
      </w:r>
      <w:r w:rsidR="00193CCE">
        <w:rPr>
          <w:rFonts w:ascii="Arial" w:eastAsia="Arial" w:hAnsi="Arial" w:cs="Arial"/>
          <w:b/>
          <w:sz w:val="20"/>
          <w:szCs w:val="20"/>
        </w:rPr>
        <w:t xml:space="preserve"> – även efter somm</w:t>
      </w:r>
      <w:r>
        <w:rPr>
          <w:rFonts w:ascii="Arial" w:eastAsia="Arial" w:hAnsi="Arial" w:cs="Arial"/>
          <w:b/>
          <w:sz w:val="20"/>
          <w:szCs w:val="20"/>
        </w:rPr>
        <w:t xml:space="preserve">arlovets </w:t>
      </w:r>
      <w:r w:rsidR="008054B0">
        <w:rPr>
          <w:rFonts w:ascii="Arial" w:eastAsia="Arial" w:hAnsi="Arial" w:cs="Arial"/>
          <w:b/>
          <w:sz w:val="20"/>
          <w:szCs w:val="20"/>
        </w:rPr>
        <w:t>slut</w:t>
      </w:r>
      <w:r w:rsidR="00596084">
        <w:rPr>
          <w:rFonts w:ascii="Arial" w:eastAsia="Arial" w:hAnsi="Arial" w:cs="Arial"/>
          <w:b/>
          <w:sz w:val="20"/>
          <w:szCs w:val="20"/>
        </w:rPr>
        <w:t xml:space="preserve">. </w:t>
      </w:r>
    </w:p>
    <w:p w14:paraId="0FD2C81C" w14:textId="77777777" w:rsidR="000A1508" w:rsidRDefault="000A1508" w:rsidP="00310C10">
      <w:pPr>
        <w:pStyle w:val="normal0"/>
        <w:widowControl w:val="0"/>
        <w:rPr>
          <w:rFonts w:ascii="Arial" w:eastAsia="Arial" w:hAnsi="Arial" w:cs="Arial"/>
          <w:b/>
          <w:sz w:val="20"/>
          <w:szCs w:val="20"/>
        </w:rPr>
      </w:pPr>
    </w:p>
    <w:p w14:paraId="0981FFF8" w14:textId="0688FC2E" w:rsidR="008C0073" w:rsidRDefault="00193CCE" w:rsidP="008C0073">
      <w:pPr>
        <w:pStyle w:val="normal0"/>
        <w:widowControl w:val="0"/>
        <w:rPr>
          <w:rFonts w:ascii="Arial" w:eastAsia="Arial" w:hAnsi="Arial" w:cs="Arial"/>
          <w:sz w:val="20"/>
          <w:szCs w:val="20"/>
        </w:rPr>
      </w:pPr>
      <w:r>
        <w:rPr>
          <w:rFonts w:ascii="Arial" w:eastAsia="Arial" w:hAnsi="Arial" w:cs="Arial"/>
          <w:sz w:val="20"/>
          <w:szCs w:val="20"/>
        </w:rPr>
        <w:t xml:space="preserve">I Haninge kommun </w:t>
      </w:r>
      <w:r w:rsidR="008C0073">
        <w:rPr>
          <w:rFonts w:ascii="Arial" w:eastAsia="Arial" w:hAnsi="Arial" w:cs="Arial"/>
          <w:sz w:val="20"/>
          <w:szCs w:val="20"/>
        </w:rPr>
        <w:t xml:space="preserve">finns </w:t>
      </w:r>
      <w:r w:rsidR="00E44BAB">
        <w:rPr>
          <w:rFonts w:ascii="Arial" w:eastAsia="Arial" w:hAnsi="Arial" w:cs="Arial"/>
          <w:sz w:val="20"/>
          <w:szCs w:val="20"/>
        </w:rPr>
        <w:t>relativt</w:t>
      </w:r>
      <w:r w:rsidR="008C0073">
        <w:rPr>
          <w:rFonts w:ascii="Arial" w:eastAsia="Arial" w:hAnsi="Arial" w:cs="Arial"/>
          <w:sz w:val="20"/>
          <w:szCs w:val="20"/>
        </w:rPr>
        <w:t xml:space="preserve"> gott om</w:t>
      </w:r>
      <w:r w:rsidR="00355F62">
        <w:rPr>
          <w:rFonts w:ascii="Arial" w:eastAsia="Arial" w:hAnsi="Arial" w:cs="Arial"/>
          <w:sz w:val="20"/>
          <w:szCs w:val="20"/>
        </w:rPr>
        <w:t xml:space="preserve"> arbetstillfällen för unga</w:t>
      </w:r>
      <w:r w:rsidR="00786D55">
        <w:rPr>
          <w:rFonts w:ascii="Arial" w:eastAsia="Arial" w:hAnsi="Arial" w:cs="Arial"/>
          <w:sz w:val="20"/>
          <w:szCs w:val="20"/>
        </w:rPr>
        <w:t xml:space="preserve">, men eftersom </w:t>
      </w:r>
      <w:r w:rsidR="00E44BAB">
        <w:rPr>
          <w:rFonts w:ascii="Arial" w:eastAsia="Arial" w:hAnsi="Arial" w:cs="Arial"/>
          <w:sz w:val="20"/>
          <w:szCs w:val="20"/>
        </w:rPr>
        <w:t>det ofta</w:t>
      </w:r>
      <w:r w:rsidR="00786D55">
        <w:rPr>
          <w:rFonts w:ascii="Arial" w:eastAsia="Arial" w:hAnsi="Arial" w:cs="Arial"/>
          <w:sz w:val="20"/>
          <w:szCs w:val="20"/>
        </w:rPr>
        <w:t xml:space="preserve"> </w:t>
      </w:r>
      <w:r w:rsidR="00E44BAB">
        <w:rPr>
          <w:rFonts w:ascii="Arial" w:eastAsia="Arial" w:hAnsi="Arial" w:cs="Arial"/>
          <w:sz w:val="20"/>
          <w:szCs w:val="20"/>
        </w:rPr>
        <w:t>krävs</w:t>
      </w:r>
      <w:r>
        <w:rPr>
          <w:rFonts w:ascii="Arial" w:eastAsia="Arial" w:hAnsi="Arial" w:cs="Arial"/>
          <w:sz w:val="20"/>
          <w:szCs w:val="20"/>
        </w:rPr>
        <w:t xml:space="preserve"> </w:t>
      </w:r>
      <w:r w:rsidR="00786D55">
        <w:rPr>
          <w:rFonts w:ascii="Arial" w:eastAsia="Arial" w:hAnsi="Arial" w:cs="Arial"/>
          <w:sz w:val="20"/>
          <w:szCs w:val="20"/>
        </w:rPr>
        <w:t>erfarenhet</w:t>
      </w:r>
      <w:r w:rsidR="008C0073">
        <w:rPr>
          <w:rFonts w:ascii="Arial" w:eastAsia="Arial" w:hAnsi="Arial" w:cs="Arial"/>
          <w:sz w:val="20"/>
          <w:szCs w:val="20"/>
        </w:rPr>
        <w:t xml:space="preserve"> </w:t>
      </w:r>
      <w:r w:rsidR="00DE64B8">
        <w:rPr>
          <w:rFonts w:ascii="Arial" w:eastAsia="Arial" w:hAnsi="Arial" w:cs="Arial"/>
          <w:sz w:val="20"/>
          <w:szCs w:val="20"/>
        </w:rPr>
        <w:t xml:space="preserve">har </w:t>
      </w:r>
      <w:r w:rsidR="004327D8">
        <w:rPr>
          <w:rFonts w:ascii="Arial" w:eastAsia="Arial" w:hAnsi="Arial" w:cs="Arial"/>
          <w:sz w:val="20"/>
          <w:szCs w:val="20"/>
        </w:rPr>
        <w:t>kommunledningen</w:t>
      </w:r>
      <w:r w:rsidR="00DE64B8">
        <w:rPr>
          <w:rFonts w:ascii="Arial" w:eastAsia="Arial" w:hAnsi="Arial" w:cs="Arial"/>
          <w:sz w:val="20"/>
          <w:szCs w:val="20"/>
        </w:rPr>
        <w:t xml:space="preserve"> som</w:t>
      </w:r>
      <w:r w:rsidR="004327D8">
        <w:rPr>
          <w:rFonts w:ascii="Arial" w:eastAsia="Arial" w:hAnsi="Arial" w:cs="Arial"/>
          <w:sz w:val="20"/>
          <w:szCs w:val="20"/>
        </w:rPr>
        <w:t xml:space="preserve"> ambitio</w:t>
      </w:r>
      <w:r w:rsidR="00355F62">
        <w:rPr>
          <w:rFonts w:ascii="Arial" w:eastAsia="Arial" w:hAnsi="Arial" w:cs="Arial"/>
          <w:sz w:val="20"/>
          <w:szCs w:val="20"/>
        </w:rPr>
        <w:t xml:space="preserve">n att alla ungdomar </w:t>
      </w:r>
      <w:r w:rsidR="004327D8">
        <w:rPr>
          <w:rFonts w:ascii="Arial" w:eastAsia="Arial" w:hAnsi="Arial" w:cs="Arial"/>
          <w:sz w:val="20"/>
          <w:szCs w:val="20"/>
        </w:rPr>
        <w:t xml:space="preserve">ska </w:t>
      </w:r>
      <w:r w:rsidR="00786D55">
        <w:rPr>
          <w:rFonts w:ascii="Arial" w:eastAsia="Arial" w:hAnsi="Arial" w:cs="Arial"/>
          <w:sz w:val="20"/>
          <w:szCs w:val="20"/>
        </w:rPr>
        <w:t>få möjlighet att</w:t>
      </w:r>
      <w:r w:rsidR="00DE64B8">
        <w:rPr>
          <w:rFonts w:ascii="Arial" w:eastAsia="Arial" w:hAnsi="Arial" w:cs="Arial"/>
          <w:sz w:val="20"/>
          <w:szCs w:val="20"/>
        </w:rPr>
        <w:t xml:space="preserve"> sommarj</w:t>
      </w:r>
      <w:r w:rsidR="004327D8">
        <w:rPr>
          <w:rFonts w:ascii="Arial" w:eastAsia="Arial" w:hAnsi="Arial" w:cs="Arial"/>
          <w:sz w:val="20"/>
          <w:szCs w:val="20"/>
        </w:rPr>
        <w:t>obb</w:t>
      </w:r>
      <w:r w:rsidR="00355F62">
        <w:rPr>
          <w:rFonts w:ascii="Arial" w:eastAsia="Arial" w:hAnsi="Arial" w:cs="Arial"/>
          <w:sz w:val="20"/>
          <w:szCs w:val="20"/>
        </w:rPr>
        <w:t>a under gymnasieåren</w:t>
      </w:r>
      <w:r w:rsidR="004327D8">
        <w:rPr>
          <w:rFonts w:ascii="Arial" w:eastAsia="Arial" w:hAnsi="Arial" w:cs="Arial"/>
          <w:sz w:val="20"/>
          <w:szCs w:val="20"/>
        </w:rPr>
        <w:t xml:space="preserve">. </w:t>
      </w:r>
      <w:r w:rsidR="00DE64B8">
        <w:rPr>
          <w:rFonts w:ascii="Arial" w:eastAsia="Arial" w:hAnsi="Arial" w:cs="Arial"/>
          <w:sz w:val="20"/>
          <w:szCs w:val="20"/>
        </w:rPr>
        <w:t>I år kunde</w:t>
      </w:r>
      <w:r w:rsidR="00786D55">
        <w:rPr>
          <w:rFonts w:ascii="Arial" w:eastAsia="Arial" w:hAnsi="Arial" w:cs="Arial"/>
          <w:sz w:val="20"/>
          <w:szCs w:val="20"/>
        </w:rPr>
        <w:t xml:space="preserve"> kommunen erbjuda </w:t>
      </w:r>
      <w:r w:rsidR="00DE64B8">
        <w:rPr>
          <w:rFonts w:ascii="Arial" w:eastAsia="Arial" w:hAnsi="Arial" w:cs="Arial"/>
          <w:sz w:val="20"/>
          <w:szCs w:val="20"/>
        </w:rPr>
        <w:t>nästan 500</w:t>
      </w:r>
      <w:r w:rsidR="00786D55">
        <w:rPr>
          <w:rFonts w:ascii="Arial" w:eastAsia="Arial" w:hAnsi="Arial" w:cs="Arial"/>
          <w:sz w:val="20"/>
          <w:szCs w:val="20"/>
        </w:rPr>
        <w:t xml:space="preserve"> feriepraktik</w:t>
      </w:r>
      <w:r w:rsidR="00DE64B8">
        <w:rPr>
          <w:rFonts w:ascii="Arial" w:eastAsia="Arial" w:hAnsi="Arial" w:cs="Arial"/>
          <w:sz w:val="20"/>
          <w:szCs w:val="20"/>
        </w:rPr>
        <w:t>-</w:t>
      </w:r>
      <w:r w:rsidR="00786D55">
        <w:rPr>
          <w:rFonts w:ascii="Arial" w:eastAsia="Arial" w:hAnsi="Arial" w:cs="Arial"/>
          <w:sz w:val="20"/>
          <w:szCs w:val="20"/>
        </w:rPr>
        <w:t xml:space="preserve">platser. Antalet sökande </w:t>
      </w:r>
      <w:r w:rsidR="00DE64B8">
        <w:rPr>
          <w:rFonts w:ascii="Arial" w:eastAsia="Arial" w:hAnsi="Arial" w:cs="Arial"/>
          <w:sz w:val="20"/>
          <w:szCs w:val="20"/>
        </w:rPr>
        <w:t>var</w:t>
      </w:r>
      <w:r w:rsidR="00786D55">
        <w:rPr>
          <w:rFonts w:ascii="Arial" w:eastAsia="Arial" w:hAnsi="Arial" w:cs="Arial"/>
          <w:sz w:val="20"/>
          <w:szCs w:val="20"/>
        </w:rPr>
        <w:t xml:space="preserve"> dock hela 632. </w:t>
      </w:r>
      <w:r w:rsidR="000743F4">
        <w:rPr>
          <w:rFonts w:ascii="Arial" w:eastAsia="Arial" w:hAnsi="Arial" w:cs="Arial"/>
          <w:sz w:val="20"/>
          <w:szCs w:val="20"/>
        </w:rPr>
        <w:t>Som tur var hade kommunalrådet Petri Salonen hört talas om</w:t>
      </w:r>
      <w:r w:rsidR="00355F62">
        <w:rPr>
          <w:rFonts w:ascii="Arial" w:eastAsia="Arial" w:hAnsi="Arial" w:cs="Arial"/>
          <w:sz w:val="20"/>
          <w:szCs w:val="20"/>
        </w:rPr>
        <w:t xml:space="preserve"> </w:t>
      </w:r>
      <w:proofErr w:type="spellStart"/>
      <w:r>
        <w:rPr>
          <w:rFonts w:ascii="Arial" w:eastAsia="Arial" w:hAnsi="Arial" w:cs="Arial"/>
          <w:sz w:val="20"/>
          <w:szCs w:val="20"/>
        </w:rPr>
        <w:t>Yepstr</w:t>
      </w:r>
      <w:proofErr w:type="spellEnd"/>
      <w:r w:rsidR="00786D55">
        <w:rPr>
          <w:rFonts w:ascii="Arial" w:eastAsia="Arial" w:hAnsi="Arial" w:cs="Arial"/>
          <w:sz w:val="20"/>
          <w:szCs w:val="20"/>
        </w:rPr>
        <w:t xml:space="preserve"> på en </w:t>
      </w:r>
      <w:r w:rsidR="000743F4">
        <w:rPr>
          <w:rFonts w:ascii="Arial" w:eastAsia="Arial" w:hAnsi="Arial" w:cs="Arial"/>
          <w:sz w:val="20"/>
          <w:szCs w:val="20"/>
        </w:rPr>
        <w:t>av kommunens jobbmässor</w:t>
      </w:r>
      <w:r w:rsidR="00355F62">
        <w:rPr>
          <w:rFonts w:ascii="Arial" w:eastAsia="Arial" w:hAnsi="Arial" w:cs="Arial"/>
          <w:sz w:val="20"/>
          <w:szCs w:val="20"/>
        </w:rPr>
        <w:t>,</w:t>
      </w:r>
      <w:r w:rsidR="008C0073">
        <w:rPr>
          <w:rFonts w:ascii="Arial" w:eastAsia="Arial" w:hAnsi="Arial" w:cs="Arial"/>
          <w:sz w:val="20"/>
          <w:szCs w:val="20"/>
        </w:rPr>
        <w:t xml:space="preserve"> </w:t>
      </w:r>
      <w:r>
        <w:rPr>
          <w:rFonts w:ascii="Arial" w:eastAsia="Arial" w:hAnsi="Arial" w:cs="Arial"/>
          <w:sz w:val="20"/>
          <w:szCs w:val="20"/>
        </w:rPr>
        <w:t>och</w:t>
      </w:r>
      <w:r w:rsidR="000743F4">
        <w:rPr>
          <w:rFonts w:ascii="Arial" w:eastAsia="Arial" w:hAnsi="Arial" w:cs="Arial"/>
          <w:sz w:val="20"/>
          <w:szCs w:val="20"/>
        </w:rPr>
        <w:t xml:space="preserve"> nu </w:t>
      </w:r>
      <w:r w:rsidR="00DE64B8">
        <w:rPr>
          <w:rFonts w:ascii="Arial" w:eastAsia="Arial" w:hAnsi="Arial" w:cs="Arial"/>
          <w:sz w:val="20"/>
          <w:szCs w:val="20"/>
        </w:rPr>
        <w:t>går</w:t>
      </w:r>
      <w:r w:rsidR="000743F4">
        <w:rPr>
          <w:rFonts w:ascii="Arial" w:eastAsia="Arial" w:hAnsi="Arial" w:cs="Arial"/>
          <w:sz w:val="20"/>
          <w:szCs w:val="20"/>
        </w:rPr>
        <w:t xml:space="preserve"> han</w:t>
      </w:r>
      <w:r w:rsidR="00DE64B8">
        <w:rPr>
          <w:rFonts w:ascii="Arial" w:eastAsia="Arial" w:hAnsi="Arial" w:cs="Arial"/>
          <w:sz w:val="20"/>
          <w:szCs w:val="20"/>
        </w:rPr>
        <w:t xml:space="preserve"> ut och</w:t>
      </w:r>
      <w:r w:rsidR="000743F4">
        <w:rPr>
          <w:rFonts w:ascii="Arial" w:eastAsia="Arial" w:hAnsi="Arial" w:cs="Arial"/>
          <w:sz w:val="20"/>
          <w:szCs w:val="20"/>
        </w:rPr>
        <w:t xml:space="preserve"> tipsa</w:t>
      </w:r>
      <w:r w:rsidR="00DE64B8">
        <w:rPr>
          <w:rFonts w:ascii="Arial" w:eastAsia="Arial" w:hAnsi="Arial" w:cs="Arial"/>
          <w:sz w:val="20"/>
          <w:szCs w:val="20"/>
        </w:rPr>
        <w:t>r</w:t>
      </w:r>
      <w:r w:rsidR="000743F4">
        <w:rPr>
          <w:rFonts w:ascii="Arial" w:eastAsia="Arial" w:hAnsi="Arial" w:cs="Arial"/>
          <w:sz w:val="20"/>
          <w:szCs w:val="20"/>
        </w:rPr>
        <w:t xml:space="preserve"> kommunens unga </w:t>
      </w:r>
      <w:r w:rsidR="00FF2E6A">
        <w:rPr>
          <w:rFonts w:ascii="Arial" w:eastAsia="Arial" w:hAnsi="Arial" w:cs="Arial"/>
          <w:sz w:val="20"/>
          <w:szCs w:val="20"/>
        </w:rPr>
        <w:t>om</w:t>
      </w:r>
      <w:r w:rsidR="008C0073">
        <w:rPr>
          <w:rFonts w:ascii="Arial" w:eastAsia="Arial" w:hAnsi="Arial" w:cs="Arial"/>
          <w:sz w:val="20"/>
          <w:szCs w:val="20"/>
        </w:rPr>
        <w:t xml:space="preserve"> </w:t>
      </w:r>
      <w:r w:rsidR="00FF2E6A">
        <w:rPr>
          <w:rFonts w:ascii="Arial" w:eastAsia="Arial" w:hAnsi="Arial" w:cs="Arial"/>
          <w:sz w:val="20"/>
          <w:szCs w:val="20"/>
        </w:rPr>
        <w:t>tjänsten</w:t>
      </w:r>
      <w:r w:rsidR="008C0073">
        <w:rPr>
          <w:rFonts w:ascii="Arial" w:eastAsia="Arial" w:hAnsi="Arial" w:cs="Arial"/>
          <w:sz w:val="20"/>
          <w:szCs w:val="20"/>
        </w:rPr>
        <w:t>:</w:t>
      </w:r>
    </w:p>
    <w:p w14:paraId="5B457CAC" w14:textId="1EFF2B0E" w:rsidR="008C0073" w:rsidRDefault="008C0073" w:rsidP="008C0073">
      <w:pPr>
        <w:pStyle w:val="normal0"/>
        <w:widowControl w:val="0"/>
        <w:rPr>
          <w:rFonts w:ascii="Arial" w:eastAsia="Arial" w:hAnsi="Arial" w:cs="Arial"/>
          <w:sz w:val="20"/>
          <w:szCs w:val="20"/>
        </w:rPr>
      </w:pPr>
    </w:p>
    <w:p w14:paraId="13CCB970" w14:textId="06B25AE8" w:rsidR="008C0073" w:rsidRDefault="00355F62" w:rsidP="008C0073">
      <w:pPr>
        <w:pStyle w:val="normal0"/>
        <w:widowControl w:val="0"/>
        <w:rPr>
          <w:rFonts w:ascii="Arial" w:eastAsia="Arial" w:hAnsi="Arial" w:cs="Arial"/>
          <w:sz w:val="20"/>
          <w:szCs w:val="20"/>
        </w:rPr>
      </w:pPr>
      <w:r>
        <w:rPr>
          <w:rFonts w:ascii="Arial" w:eastAsia="Arial" w:hAnsi="Arial" w:cs="Arial"/>
          <w:noProof/>
          <w:sz w:val="20"/>
          <w:szCs w:val="20"/>
          <w:lang w:val="en-US"/>
        </w:rPr>
        <w:drawing>
          <wp:anchor distT="0" distB="0" distL="114300" distR="114300" simplePos="0" relativeHeight="251660288" behindDoc="0" locked="0" layoutInCell="1" allowOverlap="1" wp14:anchorId="4EB72DEC" wp14:editId="57225167">
            <wp:simplePos x="0" y="0"/>
            <wp:positionH relativeFrom="column">
              <wp:posOffset>2171700</wp:posOffset>
            </wp:positionH>
            <wp:positionV relativeFrom="paragraph">
              <wp:posOffset>415290</wp:posOffset>
            </wp:positionV>
            <wp:extent cx="2997200" cy="2039620"/>
            <wp:effectExtent l="0" t="0" r="0" b="0"/>
            <wp:wrapTight wrapText="bothSides">
              <wp:wrapPolygon edited="0">
                <wp:start x="0" y="0"/>
                <wp:lineTo x="0" y="21250"/>
                <wp:lineTo x="21417" y="21250"/>
                <wp:lineTo x="21417" y="0"/>
                <wp:lineTo x="0" y="0"/>
              </wp:wrapPolygon>
            </wp:wrapTight>
            <wp:docPr id="2" name="Picture 2" descr="Macintosh HD:Users:KPR:Desktop:IMG_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Desktop:IMG_436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586" t="9723" r="11634" b="23313"/>
                    <a:stretch/>
                  </pic:blipFill>
                  <pic:spPr bwMode="auto">
                    <a:xfrm>
                      <a:off x="0" y="0"/>
                      <a:ext cx="2997200" cy="203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073">
        <w:rPr>
          <w:rFonts w:ascii="Arial" w:eastAsia="Arial" w:hAnsi="Arial" w:cs="Arial"/>
          <w:sz w:val="20"/>
          <w:szCs w:val="20"/>
        </w:rPr>
        <w:t xml:space="preserve">– Genom </w:t>
      </w:r>
      <w:proofErr w:type="spellStart"/>
      <w:r w:rsidR="008C0073">
        <w:rPr>
          <w:rFonts w:ascii="Arial" w:eastAsia="Arial" w:hAnsi="Arial" w:cs="Arial"/>
          <w:sz w:val="20"/>
          <w:szCs w:val="20"/>
        </w:rPr>
        <w:t>Yepstr</w:t>
      </w:r>
      <w:proofErr w:type="spellEnd"/>
      <w:r w:rsidR="008C0073">
        <w:rPr>
          <w:rFonts w:ascii="Arial" w:eastAsia="Arial" w:hAnsi="Arial" w:cs="Arial"/>
          <w:sz w:val="20"/>
          <w:szCs w:val="20"/>
        </w:rPr>
        <w:t xml:space="preserve"> kan våra ungdomar</w:t>
      </w:r>
      <w:r w:rsidR="004327D8">
        <w:rPr>
          <w:rFonts w:ascii="Arial" w:eastAsia="Arial" w:hAnsi="Arial" w:cs="Arial"/>
          <w:sz w:val="20"/>
          <w:szCs w:val="20"/>
        </w:rPr>
        <w:t xml:space="preserve"> skaffa</w:t>
      </w:r>
      <w:r w:rsidR="008C0073">
        <w:rPr>
          <w:rFonts w:ascii="Arial" w:eastAsia="Arial" w:hAnsi="Arial" w:cs="Arial"/>
          <w:sz w:val="20"/>
          <w:szCs w:val="20"/>
        </w:rPr>
        <w:t xml:space="preserve"> arbetslivserfarenhet och </w:t>
      </w:r>
      <w:r w:rsidR="004327D8">
        <w:rPr>
          <w:rFonts w:ascii="Arial" w:eastAsia="Arial" w:hAnsi="Arial" w:cs="Arial"/>
          <w:sz w:val="20"/>
          <w:szCs w:val="20"/>
        </w:rPr>
        <w:t xml:space="preserve">få </w:t>
      </w:r>
      <w:r w:rsidR="008C0073">
        <w:rPr>
          <w:rFonts w:ascii="Arial" w:eastAsia="Arial" w:hAnsi="Arial" w:cs="Arial"/>
          <w:sz w:val="20"/>
          <w:szCs w:val="20"/>
        </w:rPr>
        <w:t xml:space="preserve">prova känslan av entreprenörskap. På så sätt är den ett </w:t>
      </w:r>
      <w:r w:rsidR="004327D8">
        <w:rPr>
          <w:rFonts w:ascii="Arial" w:eastAsia="Arial" w:hAnsi="Arial" w:cs="Arial"/>
          <w:sz w:val="20"/>
          <w:szCs w:val="20"/>
        </w:rPr>
        <w:t xml:space="preserve">väldigt </w:t>
      </w:r>
      <w:r w:rsidR="008C0073">
        <w:rPr>
          <w:rFonts w:ascii="Arial" w:eastAsia="Arial" w:hAnsi="Arial" w:cs="Arial"/>
          <w:sz w:val="20"/>
          <w:szCs w:val="20"/>
        </w:rPr>
        <w:t xml:space="preserve">bra komplement till våra kommunala sommarjobb, säger Petri Salonen. </w:t>
      </w:r>
    </w:p>
    <w:p w14:paraId="568C56DD" w14:textId="3A015F29" w:rsidR="008C0073" w:rsidRDefault="008C0073" w:rsidP="000A1508">
      <w:pPr>
        <w:pStyle w:val="normal0"/>
        <w:widowControl w:val="0"/>
        <w:rPr>
          <w:rFonts w:ascii="Arial" w:eastAsia="Arial" w:hAnsi="Arial" w:cs="Arial"/>
          <w:sz w:val="20"/>
          <w:szCs w:val="20"/>
        </w:rPr>
      </w:pPr>
    </w:p>
    <w:p w14:paraId="46CC97E3" w14:textId="4B88B4C9" w:rsidR="000A1508" w:rsidRDefault="00596084" w:rsidP="000A1508">
      <w:pPr>
        <w:pStyle w:val="normal0"/>
        <w:widowControl w:val="0"/>
        <w:rPr>
          <w:rFonts w:ascii="Arial" w:eastAsia="Arial" w:hAnsi="Arial" w:cs="Arial"/>
          <w:sz w:val="20"/>
          <w:szCs w:val="20"/>
        </w:rPr>
      </w:pPr>
      <w:proofErr w:type="spellStart"/>
      <w:r w:rsidRPr="000A1508">
        <w:rPr>
          <w:rFonts w:ascii="Arial" w:eastAsia="Arial" w:hAnsi="Arial" w:cs="Arial"/>
          <w:sz w:val="20"/>
          <w:szCs w:val="20"/>
        </w:rPr>
        <w:t>Yepstr</w:t>
      </w:r>
      <w:proofErr w:type="spellEnd"/>
      <w:r w:rsidRPr="000A1508">
        <w:rPr>
          <w:rFonts w:ascii="Arial" w:eastAsia="Arial" w:hAnsi="Arial" w:cs="Arial"/>
          <w:sz w:val="20"/>
          <w:szCs w:val="20"/>
        </w:rPr>
        <w:t xml:space="preserve"> är en digital marknadsplats där ungdomar kan få kontakt med hushåll i närområdet som vill ha hjälp med enklare uppdrag</w:t>
      </w:r>
      <w:r w:rsidR="00BD2DE0" w:rsidRPr="000A1508">
        <w:rPr>
          <w:rFonts w:ascii="Arial" w:eastAsia="Arial" w:hAnsi="Arial" w:cs="Arial"/>
          <w:sz w:val="20"/>
          <w:szCs w:val="20"/>
        </w:rPr>
        <w:t>.</w:t>
      </w:r>
      <w:r w:rsidRPr="000A1508">
        <w:rPr>
          <w:rFonts w:ascii="Arial" w:eastAsia="Arial" w:hAnsi="Arial" w:cs="Arial"/>
          <w:sz w:val="20"/>
          <w:szCs w:val="20"/>
        </w:rPr>
        <w:t xml:space="preserve"> </w:t>
      </w:r>
      <w:r w:rsidR="000A1508">
        <w:rPr>
          <w:rFonts w:ascii="Arial" w:eastAsia="Arial" w:hAnsi="Arial" w:cs="Arial"/>
          <w:sz w:val="20"/>
          <w:szCs w:val="20"/>
        </w:rPr>
        <w:t xml:space="preserve">Det vanligaste är att man söker en barnvakt, en person som kan klippa gräset eller serveringspersonal till en fest. Andra vill ha någon som går ut med hunden, ger enklare teknisk support eller läser läxor tillsammans med barnen. </w:t>
      </w:r>
    </w:p>
    <w:p w14:paraId="55701B4B" w14:textId="77777777" w:rsidR="000A1508" w:rsidRDefault="000A1508" w:rsidP="000A1508">
      <w:pPr>
        <w:pStyle w:val="normal0"/>
        <w:widowControl w:val="0"/>
        <w:rPr>
          <w:rFonts w:ascii="Arial" w:eastAsia="Arial" w:hAnsi="Arial" w:cs="Arial"/>
          <w:sz w:val="20"/>
          <w:szCs w:val="20"/>
        </w:rPr>
      </w:pPr>
    </w:p>
    <w:p w14:paraId="4B048FB9" w14:textId="793432DF" w:rsidR="000A1508" w:rsidRPr="000A1508" w:rsidRDefault="00355F62" w:rsidP="000A1508">
      <w:pPr>
        <w:pStyle w:val="normal0"/>
        <w:widowControl w:val="0"/>
        <w:rPr>
          <w:rFonts w:ascii="Arial" w:eastAsia="Arial" w:hAnsi="Arial" w:cs="Arial"/>
          <w:sz w:val="20"/>
          <w:szCs w:val="20"/>
        </w:rPr>
      </w:pPr>
      <w:r>
        <w:rPr>
          <w:rFonts w:ascii="Arial" w:eastAsia="Arial" w:hAnsi="Arial" w:cs="Arial"/>
          <w:noProof/>
          <w:sz w:val="20"/>
          <w:szCs w:val="20"/>
          <w:lang w:val="en-US"/>
        </w:rPr>
        <mc:AlternateContent>
          <mc:Choice Requires="wps">
            <w:drawing>
              <wp:anchor distT="0" distB="0" distL="114300" distR="114300" simplePos="0" relativeHeight="251661312" behindDoc="0" locked="0" layoutInCell="1" allowOverlap="1" wp14:anchorId="62909630" wp14:editId="2C4CE2BA">
                <wp:simplePos x="0" y="0"/>
                <wp:positionH relativeFrom="column">
                  <wp:posOffset>2171700</wp:posOffset>
                </wp:positionH>
                <wp:positionV relativeFrom="paragraph">
                  <wp:posOffset>120650</wp:posOffset>
                </wp:positionV>
                <wp:extent cx="2971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A70B4" w14:textId="7B9EF32B" w:rsidR="00786D55" w:rsidRPr="00B20029" w:rsidRDefault="00786D55">
                            <w:pPr>
                              <w:rPr>
                                <w:rFonts w:ascii="Arial" w:hAnsi="Arial" w:cs="Arial"/>
                                <w:sz w:val="18"/>
                                <w:szCs w:val="18"/>
                              </w:rPr>
                            </w:pPr>
                            <w:r w:rsidRPr="00B20029">
                              <w:rPr>
                                <w:rFonts w:ascii="Arial" w:hAnsi="Arial" w:cs="Arial"/>
                                <w:sz w:val="18"/>
                                <w:szCs w:val="18"/>
                              </w:rPr>
                              <w:t>Sofie</w:t>
                            </w:r>
                            <w:r>
                              <w:rPr>
                                <w:rFonts w:ascii="Arial" w:hAnsi="Arial" w:cs="Arial"/>
                                <w:sz w:val="18"/>
                                <w:szCs w:val="18"/>
                              </w:rPr>
                              <w:t xml:space="preserve"> </w:t>
                            </w:r>
                            <w:r w:rsidRPr="00B20029">
                              <w:rPr>
                                <w:rFonts w:ascii="Arial" w:hAnsi="Arial" w:cs="Arial"/>
                                <w:sz w:val="18"/>
                                <w:szCs w:val="18"/>
                              </w:rPr>
                              <w:t xml:space="preserve">von Krusenstierna från </w:t>
                            </w:r>
                            <w:proofErr w:type="spellStart"/>
                            <w:r w:rsidRPr="00B20029">
                              <w:rPr>
                                <w:rFonts w:ascii="Arial" w:hAnsi="Arial" w:cs="Arial"/>
                                <w:sz w:val="18"/>
                                <w:szCs w:val="18"/>
                              </w:rPr>
                              <w:t>Yepstr</w:t>
                            </w:r>
                            <w:proofErr w:type="spellEnd"/>
                            <w:r w:rsidRPr="00B20029">
                              <w:rPr>
                                <w:rFonts w:ascii="Arial" w:hAnsi="Arial" w:cs="Arial"/>
                                <w:sz w:val="18"/>
                                <w:szCs w:val="18"/>
                              </w:rPr>
                              <w:t xml:space="preserve"> och Pe</w:t>
                            </w:r>
                            <w:r>
                              <w:rPr>
                                <w:rFonts w:ascii="Arial" w:hAnsi="Arial" w:cs="Arial"/>
                                <w:sz w:val="18"/>
                                <w:szCs w:val="18"/>
                              </w:rPr>
                              <w:t>tri Salonen vid ett möte i kommu</w:t>
                            </w:r>
                            <w:r w:rsidRPr="00B20029">
                              <w:rPr>
                                <w:rFonts w:ascii="Arial" w:hAnsi="Arial" w:cs="Arial"/>
                                <w:sz w:val="18"/>
                                <w:szCs w:val="18"/>
                              </w:rPr>
                              <w:t>nhuset i Haninge</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1pt;margin-top:9.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wM0CAAAO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" filled="f" stroked="f">
                <v:textbox>
                  <w:txbxContent>
                    <w:p w14:paraId="00DA70B4" w14:textId="7B9EF32B" w:rsidR="00355F62" w:rsidRPr="00B20029" w:rsidRDefault="00355F62">
                      <w:pPr>
                        <w:rPr>
                          <w:rFonts w:ascii="Arial" w:hAnsi="Arial" w:cs="Arial"/>
                          <w:sz w:val="18"/>
                          <w:szCs w:val="18"/>
                        </w:rPr>
                      </w:pPr>
                      <w:r w:rsidRPr="00B20029">
                        <w:rPr>
                          <w:rFonts w:ascii="Arial" w:hAnsi="Arial" w:cs="Arial"/>
                          <w:sz w:val="18"/>
                          <w:szCs w:val="18"/>
                        </w:rPr>
                        <w:t>Sofie</w:t>
                      </w:r>
                      <w:r w:rsidR="00B20029">
                        <w:rPr>
                          <w:rFonts w:ascii="Arial" w:hAnsi="Arial" w:cs="Arial"/>
                          <w:sz w:val="18"/>
                          <w:szCs w:val="18"/>
                        </w:rPr>
                        <w:t xml:space="preserve"> </w:t>
                      </w:r>
                      <w:r w:rsidRPr="00B20029">
                        <w:rPr>
                          <w:rFonts w:ascii="Arial" w:hAnsi="Arial" w:cs="Arial"/>
                          <w:sz w:val="18"/>
                          <w:szCs w:val="18"/>
                        </w:rPr>
                        <w:t xml:space="preserve">von Krusenstierna från </w:t>
                      </w:r>
                      <w:proofErr w:type="spellStart"/>
                      <w:r w:rsidRPr="00B20029">
                        <w:rPr>
                          <w:rFonts w:ascii="Arial" w:hAnsi="Arial" w:cs="Arial"/>
                          <w:sz w:val="18"/>
                          <w:szCs w:val="18"/>
                        </w:rPr>
                        <w:t>Yepstr</w:t>
                      </w:r>
                      <w:proofErr w:type="spellEnd"/>
                      <w:r w:rsidRPr="00B20029">
                        <w:rPr>
                          <w:rFonts w:ascii="Arial" w:hAnsi="Arial" w:cs="Arial"/>
                          <w:sz w:val="18"/>
                          <w:szCs w:val="18"/>
                        </w:rPr>
                        <w:t xml:space="preserve"> och Pe</w:t>
                      </w:r>
                      <w:r w:rsidR="00B20029">
                        <w:rPr>
                          <w:rFonts w:ascii="Arial" w:hAnsi="Arial" w:cs="Arial"/>
                          <w:sz w:val="18"/>
                          <w:szCs w:val="18"/>
                        </w:rPr>
                        <w:t>tri Salonen vid ett möte i kommu</w:t>
                      </w:r>
                      <w:r w:rsidRPr="00B20029">
                        <w:rPr>
                          <w:rFonts w:ascii="Arial" w:hAnsi="Arial" w:cs="Arial"/>
                          <w:sz w:val="18"/>
                          <w:szCs w:val="18"/>
                        </w:rPr>
                        <w:t>nhuset i Haninge</w:t>
                      </w:r>
                      <w:r w:rsidR="00B20029">
                        <w:rPr>
                          <w:rFonts w:ascii="Arial" w:hAnsi="Arial" w:cs="Arial"/>
                          <w:sz w:val="18"/>
                          <w:szCs w:val="18"/>
                        </w:rPr>
                        <w:t>.</w:t>
                      </w:r>
                    </w:p>
                  </w:txbxContent>
                </v:textbox>
                <w10:wrap type="square"/>
              </v:shape>
            </w:pict>
          </mc:Fallback>
        </mc:AlternateContent>
      </w:r>
      <w:r w:rsidR="000A1508">
        <w:rPr>
          <w:rFonts w:ascii="Arial" w:eastAsia="Arial" w:hAnsi="Arial" w:cs="Arial"/>
          <w:sz w:val="20"/>
          <w:szCs w:val="20"/>
        </w:rPr>
        <w:t>Många av de behoven finns ä</w:t>
      </w:r>
      <w:r w:rsidR="004327D8">
        <w:rPr>
          <w:rFonts w:ascii="Arial" w:eastAsia="Arial" w:hAnsi="Arial" w:cs="Arial"/>
          <w:sz w:val="20"/>
          <w:szCs w:val="20"/>
        </w:rPr>
        <w:t>ven under sommaren, men då behövs också</w:t>
      </w:r>
      <w:r w:rsidR="000A1508">
        <w:rPr>
          <w:rFonts w:ascii="Arial" w:eastAsia="Arial" w:hAnsi="Arial" w:cs="Arial"/>
          <w:sz w:val="20"/>
          <w:szCs w:val="20"/>
        </w:rPr>
        <w:t xml:space="preserve"> </w:t>
      </w:r>
      <w:r w:rsidR="000A1508" w:rsidRPr="00596084">
        <w:rPr>
          <w:rFonts w:ascii="Arial" w:eastAsia="Arial" w:hAnsi="Arial" w:cs="Arial"/>
          <w:sz w:val="20"/>
          <w:szCs w:val="20"/>
        </w:rPr>
        <w:t>någon som kan titta till huset</w:t>
      </w:r>
      <w:r w:rsidR="000A1508">
        <w:rPr>
          <w:rFonts w:ascii="Arial" w:eastAsia="Arial" w:hAnsi="Arial" w:cs="Arial"/>
          <w:sz w:val="20"/>
          <w:szCs w:val="20"/>
        </w:rPr>
        <w:t xml:space="preserve"> eller båten, </w:t>
      </w:r>
      <w:r w:rsidR="004327D8">
        <w:rPr>
          <w:rFonts w:ascii="Arial" w:eastAsia="Arial" w:hAnsi="Arial" w:cs="Arial"/>
          <w:sz w:val="20"/>
          <w:szCs w:val="20"/>
        </w:rPr>
        <w:t>vattna, klippa gräset eller ta hand om</w:t>
      </w:r>
      <w:r w:rsidR="000A1508">
        <w:rPr>
          <w:rFonts w:ascii="Arial" w:eastAsia="Arial" w:hAnsi="Arial" w:cs="Arial"/>
          <w:sz w:val="20"/>
          <w:szCs w:val="20"/>
        </w:rPr>
        <w:t xml:space="preserve"> posten medan familjen är på semester</w:t>
      </w:r>
      <w:r w:rsidR="000A1508" w:rsidRPr="00596084">
        <w:rPr>
          <w:rFonts w:ascii="Arial" w:eastAsia="Arial" w:hAnsi="Arial" w:cs="Arial"/>
          <w:sz w:val="20"/>
          <w:szCs w:val="20"/>
        </w:rPr>
        <w:t xml:space="preserve">. </w:t>
      </w:r>
    </w:p>
    <w:p w14:paraId="73CAED75" w14:textId="77777777" w:rsidR="000A1508" w:rsidRDefault="000A1508" w:rsidP="000A1508">
      <w:pPr>
        <w:pStyle w:val="normal0"/>
        <w:widowControl w:val="0"/>
        <w:rPr>
          <w:rFonts w:ascii="Arial" w:eastAsia="Arial" w:hAnsi="Arial" w:cs="Arial"/>
          <w:sz w:val="20"/>
          <w:szCs w:val="20"/>
        </w:rPr>
      </w:pPr>
    </w:p>
    <w:p w14:paraId="0A23EA44" w14:textId="150F913B" w:rsidR="000A1508" w:rsidRDefault="000A1508" w:rsidP="000A1508">
      <w:pPr>
        <w:pStyle w:val="normal0"/>
        <w:widowControl w:val="0"/>
        <w:rPr>
          <w:rFonts w:ascii="Arial" w:eastAsia="Arial" w:hAnsi="Arial" w:cs="Arial"/>
          <w:sz w:val="20"/>
          <w:szCs w:val="20"/>
        </w:rPr>
      </w:pPr>
      <w:proofErr w:type="spellStart"/>
      <w:r>
        <w:rPr>
          <w:rFonts w:ascii="Arial" w:eastAsia="Arial" w:hAnsi="Arial" w:cs="Arial"/>
          <w:sz w:val="20"/>
          <w:szCs w:val="20"/>
        </w:rPr>
        <w:t>Yepstr</w:t>
      </w:r>
      <w:proofErr w:type="spellEnd"/>
      <w:r w:rsidR="004327D8">
        <w:rPr>
          <w:rFonts w:ascii="Arial" w:eastAsia="Arial" w:hAnsi="Arial" w:cs="Arial"/>
          <w:sz w:val="20"/>
          <w:szCs w:val="20"/>
        </w:rPr>
        <w:t>,</w:t>
      </w:r>
      <w:r>
        <w:rPr>
          <w:rFonts w:ascii="Arial" w:eastAsia="Arial" w:hAnsi="Arial" w:cs="Arial"/>
          <w:sz w:val="20"/>
          <w:szCs w:val="20"/>
        </w:rPr>
        <w:t xml:space="preserve"> </w:t>
      </w:r>
      <w:r w:rsidR="004327D8">
        <w:rPr>
          <w:rFonts w:ascii="Arial" w:eastAsia="Arial" w:hAnsi="Arial" w:cs="Arial"/>
          <w:sz w:val="20"/>
          <w:szCs w:val="20"/>
        </w:rPr>
        <w:t xml:space="preserve">som än så länge finns i Stockholm och Göteborg, </w:t>
      </w:r>
      <w:r>
        <w:rPr>
          <w:rFonts w:ascii="Arial" w:eastAsia="Arial" w:hAnsi="Arial" w:cs="Arial"/>
          <w:sz w:val="20"/>
          <w:szCs w:val="20"/>
        </w:rPr>
        <w:t xml:space="preserve">förmedlar i dagsläget mellan 5 och 10 uppdrag </w:t>
      </w:r>
      <w:r w:rsidR="007E377E">
        <w:rPr>
          <w:rFonts w:ascii="Arial" w:eastAsia="Arial" w:hAnsi="Arial" w:cs="Arial"/>
          <w:sz w:val="20"/>
          <w:szCs w:val="20"/>
        </w:rPr>
        <w:t>varje</w:t>
      </w:r>
      <w:r>
        <w:rPr>
          <w:rFonts w:ascii="Arial" w:eastAsia="Arial" w:hAnsi="Arial" w:cs="Arial"/>
          <w:sz w:val="20"/>
          <w:szCs w:val="20"/>
        </w:rPr>
        <w:t xml:space="preserve"> dag och det ökar snabbt. Bokning och</w:t>
      </w:r>
      <w:r w:rsidR="007E377E">
        <w:rPr>
          <w:rFonts w:ascii="Arial" w:eastAsia="Arial" w:hAnsi="Arial" w:cs="Arial"/>
          <w:sz w:val="20"/>
          <w:szCs w:val="20"/>
        </w:rPr>
        <w:t xml:space="preserve"> betalning sker via </w:t>
      </w:r>
      <w:proofErr w:type="spellStart"/>
      <w:r w:rsidR="007E377E">
        <w:rPr>
          <w:rFonts w:ascii="Arial" w:eastAsia="Arial" w:hAnsi="Arial" w:cs="Arial"/>
          <w:sz w:val="20"/>
          <w:szCs w:val="20"/>
        </w:rPr>
        <w:t>appen</w:t>
      </w:r>
      <w:proofErr w:type="spellEnd"/>
      <w:r w:rsidR="007E377E">
        <w:rPr>
          <w:rFonts w:ascii="Arial" w:eastAsia="Arial" w:hAnsi="Arial" w:cs="Arial"/>
          <w:sz w:val="20"/>
          <w:szCs w:val="20"/>
        </w:rPr>
        <w:t xml:space="preserve"> </w:t>
      </w:r>
      <w:r>
        <w:rPr>
          <w:rFonts w:ascii="Arial" w:eastAsia="Arial" w:hAnsi="Arial" w:cs="Arial"/>
          <w:sz w:val="20"/>
          <w:szCs w:val="20"/>
        </w:rPr>
        <w:t xml:space="preserve">och försäkring ingår alltid. </w:t>
      </w:r>
      <w:r w:rsidR="00DE4A73">
        <w:rPr>
          <w:rFonts w:ascii="Arial" w:eastAsia="Arial" w:hAnsi="Arial" w:cs="Arial"/>
          <w:sz w:val="20"/>
          <w:szCs w:val="20"/>
        </w:rPr>
        <w:t xml:space="preserve">Det är helt upp till var och en att välja om man ska tacka ja till ett aktuellt uppdrag eller inte. På så sätt är </w:t>
      </w:r>
      <w:proofErr w:type="spellStart"/>
      <w:r w:rsidR="00DE4A73">
        <w:rPr>
          <w:rFonts w:ascii="Arial" w:eastAsia="Arial" w:hAnsi="Arial" w:cs="Arial"/>
          <w:sz w:val="20"/>
          <w:szCs w:val="20"/>
        </w:rPr>
        <w:t>Yepstr</w:t>
      </w:r>
      <w:proofErr w:type="spellEnd"/>
      <w:r w:rsidR="00DE4A73">
        <w:rPr>
          <w:rFonts w:ascii="Arial" w:eastAsia="Arial" w:hAnsi="Arial" w:cs="Arial"/>
          <w:sz w:val="20"/>
          <w:szCs w:val="20"/>
        </w:rPr>
        <w:t xml:space="preserve"> lätt att kombinera med skola, idr</w:t>
      </w:r>
      <w:r w:rsidR="00355F62">
        <w:rPr>
          <w:rFonts w:ascii="Arial" w:eastAsia="Arial" w:hAnsi="Arial" w:cs="Arial"/>
          <w:sz w:val="20"/>
          <w:szCs w:val="20"/>
        </w:rPr>
        <w:t>ott och andra fritidsintressen</w:t>
      </w:r>
      <w:r w:rsidR="00DE4A73">
        <w:rPr>
          <w:rFonts w:ascii="Arial" w:eastAsia="Arial" w:hAnsi="Arial" w:cs="Arial"/>
          <w:sz w:val="20"/>
          <w:szCs w:val="20"/>
        </w:rPr>
        <w:t xml:space="preserve">. </w:t>
      </w:r>
    </w:p>
    <w:p w14:paraId="0B0D3C35" w14:textId="66912020" w:rsidR="00582283" w:rsidRPr="00522EEA" w:rsidRDefault="00582283" w:rsidP="00310C10">
      <w:pPr>
        <w:widowControl w:val="0"/>
        <w:autoSpaceDE w:val="0"/>
        <w:autoSpaceDN w:val="0"/>
        <w:adjustRightInd w:val="0"/>
        <w:rPr>
          <w:rFonts w:ascii="Arial" w:hAnsi="Arial" w:cs="Times New Roman"/>
          <w:sz w:val="20"/>
          <w:szCs w:val="20"/>
        </w:rPr>
      </w:pPr>
    </w:p>
    <w:p w14:paraId="15CB65A5" w14:textId="77777777" w:rsidR="00582283" w:rsidRDefault="00582283" w:rsidP="00310C10">
      <w:pPr>
        <w:widowControl w:val="0"/>
        <w:autoSpaceDE w:val="0"/>
        <w:autoSpaceDN w:val="0"/>
        <w:adjustRightInd w:val="0"/>
        <w:rPr>
          <w:rFonts w:ascii="Arial" w:hAnsi="Arial" w:cs="Arial"/>
          <w:b/>
          <w:sz w:val="20"/>
          <w:szCs w:val="20"/>
        </w:rPr>
      </w:pPr>
    </w:p>
    <w:p w14:paraId="6E636874" w14:textId="08835C86" w:rsidR="00D91686" w:rsidRPr="00310C10" w:rsidRDefault="00D91686" w:rsidP="00310C10">
      <w:pPr>
        <w:widowControl w:val="0"/>
        <w:autoSpaceDE w:val="0"/>
        <w:autoSpaceDN w:val="0"/>
        <w:adjustRightInd w:val="0"/>
        <w:rPr>
          <w:rFonts w:ascii="Arial" w:hAnsi="Arial" w:cs="Arial"/>
          <w:b/>
          <w:sz w:val="20"/>
          <w:szCs w:val="20"/>
        </w:rPr>
      </w:pPr>
      <w:r w:rsidRPr="00310C10">
        <w:rPr>
          <w:rFonts w:ascii="Arial" w:hAnsi="Arial" w:cs="Arial"/>
          <w:b/>
          <w:sz w:val="20"/>
          <w:szCs w:val="20"/>
        </w:rPr>
        <w:t>För mer information, kontakta:</w:t>
      </w:r>
    </w:p>
    <w:p w14:paraId="09D202E8" w14:textId="49D37B36" w:rsidR="00DE3244" w:rsidRPr="00310C10" w:rsidRDefault="00F70E75" w:rsidP="00310C10">
      <w:pPr>
        <w:widowControl w:val="0"/>
        <w:autoSpaceDE w:val="0"/>
        <w:autoSpaceDN w:val="0"/>
        <w:adjustRightInd w:val="0"/>
        <w:rPr>
          <w:rFonts w:ascii="Arial" w:hAnsi="Arial" w:cs="Arial"/>
          <w:color w:val="386EFF"/>
          <w:sz w:val="20"/>
          <w:szCs w:val="20"/>
          <w:u w:val="single" w:color="386EFF"/>
        </w:rPr>
      </w:pPr>
      <w:r w:rsidRPr="00310C10">
        <w:rPr>
          <w:rFonts w:ascii="Arial" w:hAnsi="Arial" w:cs="Arial"/>
          <w:sz w:val="20"/>
          <w:szCs w:val="20"/>
        </w:rPr>
        <w:t>Jacob Rudbäck, vd</w:t>
      </w:r>
      <w:r w:rsidR="00802F2B" w:rsidRPr="00310C10">
        <w:rPr>
          <w:rFonts w:ascii="Arial" w:hAnsi="Arial" w:cs="Arial"/>
          <w:sz w:val="20"/>
          <w:szCs w:val="20"/>
        </w:rPr>
        <w:t xml:space="preserve"> </w:t>
      </w:r>
      <w:proofErr w:type="spellStart"/>
      <w:r w:rsidR="00802F2B" w:rsidRPr="00310C10">
        <w:rPr>
          <w:rFonts w:ascii="Arial" w:hAnsi="Arial" w:cs="Arial"/>
          <w:sz w:val="20"/>
          <w:szCs w:val="20"/>
        </w:rPr>
        <w:t>Yepstr</w:t>
      </w:r>
      <w:proofErr w:type="spellEnd"/>
      <w:r w:rsidRPr="00310C10">
        <w:rPr>
          <w:rFonts w:ascii="Arial" w:hAnsi="Arial" w:cs="Arial"/>
          <w:sz w:val="20"/>
          <w:szCs w:val="20"/>
        </w:rPr>
        <w:t xml:space="preserve">, +46 72 </w:t>
      </w:r>
      <w:r w:rsidR="00D91686" w:rsidRPr="00310C10">
        <w:rPr>
          <w:rFonts w:ascii="Arial" w:hAnsi="Arial" w:cs="Arial"/>
          <w:sz w:val="20"/>
          <w:szCs w:val="20"/>
        </w:rPr>
        <w:t xml:space="preserve">336 26 66 eller </w:t>
      </w:r>
      <w:hyperlink r:id="rId9" w:history="1">
        <w:r w:rsidR="00D91686" w:rsidRPr="00310C10">
          <w:rPr>
            <w:rFonts w:ascii="Arial" w:hAnsi="Arial" w:cs="Arial"/>
            <w:color w:val="386EFF"/>
            <w:sz w:val="20"/>
            <w:szCs w:val="20"/>
            <w:u w:val="single" w:color="386EFF"/>
          </w:rPr>
          <w:t>jacob@yepstr.com</w:t>
        </w:r>
      </w:hyperlink>
    </w:p>
    <w:p w14:paraId="44B76935" w14:textId="77777777" w:rsidR="00F70E75" w:rsidRPr="007338E8" w:rsidRDefault="00F70E75" w:rsidP="00310C10">
      <w:pPr>
        <w:widowControl w:val="0"/>
        <w:autoSpaceDE w:val="0"/>
        <w:autoSpaceDN w:val="0"/>
        <w:adjustRightInd w:val="0"/>
        <w:rPr>
          <w:rFonts w:ascii="Arial" w:hAnsi="Arial" w:cs="Arial"/>
          <w:sz w:val="20"/>
          <w:szCs w:val="20"/>
        </w:rPr>
      </w:pPr>
    </w:p>
    <w:p w14:paraId="16C97AEE" w14:textId="77777777" w:rsidR="00DE3244" w:rsidRPr="007338E8" w:rsidRDefault="00DE3244" w:rsidP="00310C10">
      <w:pPr>
        <w:widowControl w:val="0"/>
        <w:autoSpaceDE w:val="0"/>
        <w:autoSpaceDN w:val="0"/>
        <w:adjustRightInd w:val="0"/>
        <w:rPr>
          <w:rFonts w:ascii="Arial" w:hAnsi="Arial" w:cs="Arial"/>
          <w:sz w:val="20"/>
          <w:szCs w:val="20"/>
        </w:rPr>
      </w:pPr>
    </w:p>
    <w:p w14:paraId="77777B49" w14:textId="4864270B" w:rsidR="003201B9" w:rsidRPr="007F7793" w:rsidRDefault="0078671D" w:rsidP="00310C10">
      <w:pPr>
        <w:pStyle w:val="normal0"/>
      </w:pPr>
      <w:proofErr w:type="spellStart"/>
      <w:r>
        <w:rPr>
          <w:rFonts w:ascii="Arial" w:eastAsia="Arial" w:hAnsi="Arial" w:cs="Arial"/>
          <w:sz w:val="18"/>
          <w:szCs w:val="18"/>
        </w:rPr>
        <w:t>Yepstr</w:t>
      </w:r>
      <w:proofErr w:type="spellEnd"/>
      <w:r>
        <w:rPr>
          <w:rFonts w:ascii="Arial" w:eastAsia="Arial" w:hAnsi="Arial" w:cs="Arial"/>
          <w:sz w:val="18"/>
          <w:szCs w:val="18"/>
        </w:rPr>
        <w:t xml:space="preserve"> är en digital tjänst där hushåll kan få kontakt med ungdomar som vill hjälpa till med enklare tjänster kring hemmet, familjen och trädgården. </w:t>
      </w:r>
      <w:proofErr w:type="spellStart"/>
      <w:r>
        <w:rPr>
          <w:rFonts w:ascii="Arial" w:eastAsia="Arial" w:hAnsi="Arial" w:cs="Arial"/>
          <w:sz w:val="18"/>
          <w:szCs w:val="18"/>
        </w:rPr>
        <w:t>Yepstr</w:t>
      </w:r>
      <w:proofErr w:type="spellEnd"/>
      <w:r>
        <w:rPr>
          <w:rFonts w:ascii="Arial" w:eastAsia="Arial" w:hAnsi="Arial" w:cs="Arial"/>
          <w:sz w:val="18"/>
          <w:szCs w:val="18"/>
        </w:rPr>
        <w:t xml:space="preserve"> hjälper till med betalning, försäkring och skatt. </w:t>
      </w:r>
      <w:proofErr w:type="spellStart"/>
      <w:r>
        <w:rPr>
          <w:rFonts w:ascii="Arial" w:eastAsia="Arial" w:hAnsi="Arial" w:cs="Arial"/>
          <w:sz w:val="18"/>
          <w:szCs w:val="18"/>
        </w:rPr>
        <w:t>Yepstr</w:t>
      </w:r>
      <w:proofErr w:type="spellEnd"/>
      <w:r>
        <w:rPr>
          <w:rFonts w:ascii="Arial" w:eastAsia="Arial" w:hAnsi="Arial" w:cs="Arial"/>
          <w:sz w:val="18"/>
          <w:szCs w:val="18"/>
        </w:rPr>
        <w:t xml:space="preserve"> grundades i Sverige 2015.</w:t>
      </w:r>
    </w:p>
    <w:sectPr w:rsidR="003201B9" w:rsidRPr="007F7793" w:rsidSect="00BA2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7604C6E"/>
    <w:multiLevelType w:val="multilevel"/>
    <w:tmpl w:val="9B2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54003"/>
    <w:multiLevelType w:val="hybridMultilevel"/>
    <w:tmpl w:val="EBB8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1C7F9F"/>
    <w:multiLevelType w:val="multilevel"/>
    <w:tmpl w:val="736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A1C28"/>
    <w:multiLevelType w:val="multilevel"/>
    <w:tmpl w:val="DB4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0"/>
    <w:rsid w:val="00014266"/>
    <w:rsid w:val="0004571A"/>
    <w:rsid w:val="000518DC"/>
    <w:rsid w:val="00063EEE"/>
    <w:rsid w:val="00070E26"/>
    <w:rsid w:val="000743F4"/>
    <w:rsid w:val="000805A2"/>
    <w:rsid w:val="000A1508"/>
    <w:rsid w:val="00102492"/>
    <w:rsid w:val="00111240"/>
    <w:rsid w:val="00161BA3"/>
    <w:rsid w:val="00193CCE"/>
    <w:rsid w:val="00194C45"/>
    <w:rsid w:val="001A7119"/>
    <w:rsid w:val="001D5B56"/>
    <w:rsid w:val="001E29F1"/>
    <w:rsid w:val="001E58CF"/>
    <w:rsid w:val="001F43DB"/>
    <w:rsid w:val="00224215"/>
    <w:rsid w:val="002424AA"/>
    <w:rsid w:val="00260A47"/>
    <w:rsid w:val="002902AF"/>
    <w:rsid w:val="002B7B57"/>
    <w:rsid w:val="002C4B91"/>
    <w:rsid w:val="002C6860"/>
    <w:rsid w:val="00310C10"/>
    <w:rsid w:val="0031551D"/>
    <w:rsid w:val="003201B9"/>
    <w:rsid w:val="00330FBF"/>
    <w:rsid w:val="00332543"/>
    <w:rsid w:val="00355F62"/>
    <w:rsid w:val="00390099"/>
    <w:rsid w:val="003A7546"/>
    <w:rsid w:val="00410C6F"/>
    <w:rsid w:val="004327D8"/>
    <w:rsid w:val="00436EDD"/>
    <w:rsid w:val="004451CC"/>
    <w:rsid w:val="00456A97"/>
    <w:rsid w:val="004616CA"/>
    <w:rsid w:val="00493F0C"/>
    <w:rsid w:val="004B3B58"/>
    <w:rsid w:val="005078FA"/>
    <w:rsid w:val="00522EEA"/>
    <w:rsid w:val="00524226"/>
    <w:rsid w:val="0055269E"/>
    <w:rsid w:val="00572F68"/>
    <w:rsid w:val="00582283"/>
    <w:rsid w:val="00596084"/>
    <w:rsid w:val="005A118E"/>
    <w:rsid w:val="005B16B0"/>
    <w:rsid w:val="005D3625"/>
    <w:rsid w:val="00630238"/>
    <w:rsid w:val="00652071"/>
    <w:rsid w:val="006829D3"/>
    <w:rsid w:val="006A27A9"/>
    <w:rsid w:val="006A459D"/>
    <w:rsid w:val="006D139F"/>
    <w:rsid w:val="00700F14"/>
    <w:rsid w:val="007338E8"/>
    <w:rsid w:val="00753D49"/>
    <w:rsid w:val="00766110"/>
    <w:rsid w:val="0078671D"/>
    <w:rsid w:val="00786D55"/>
    <w:rsid w:val="007A212B"/>
    <w:rsid w:val="007B6553"/>
    <w:rsid w:val="007B68FE"/>
    <w:rsid w:val="007E377E"/>
    <w:rsid w:val="007F7793"/>
    <w:rsid w:val="00802F2B"/>
    <w:rsid w:val="008054B0"/>
    <w:rsid w:val="00807E2D"/>
    <w:rsid w:val="008437F6"/>
    <w:rsid w:val="00852507"/>
    <w:rsid w:val="00853F62"/>
    <w:rsid w:val="00892099"/>
    <w:rsid w:val="00895E51"/>
    <w:rsid w:val="008B2B46"/>
    <w:rsid w:val="008B5175"/>
    <w:rsid w:val="008C0073"/>
    <w:rsid w:val="008C3857"/>
    <w:rsid w:val="008F4E2F"/>
    <w:rsid w:val="008F7F66"/>
    <w:rsid w:val="00921264"/>
    <w:rsid w:val="00967544"/>
    <w:rsid w:val="009B59F0"/>
    <w:rsid w:val="009C263C"/>
    <w:rsid w:val="009D59DB"/>
    <w:rsid w:val="009D5D96"/>
    <w:rsid w:val="009F0295"/>
    <w:rsid w:val="00A04FD4"/>
    <w:rsid w:val="00A17C2B"/>
    <w:rsid w:val="00A45D98"/>
    <w:rsid w:val="00A564A5"/>
    <w:rsid w:val="00A85290"/>
    <w:rsid w:val="00AC2C20"/>
    <w:rsid w:val="00AC4386"/>
    <w:rsid w:val="00AC6663"/>
    <w:rsid w:val="00AF3C4F"/>
    <w:rsid w:val="00B20029"/>
    <w:rsid w:val="00B46FD4"/>
    <w:rsid w:val="00B64DD0"/>
    <w:rsid w:val="00B95612"/>
    <w:rsid w:val="00BA2048"/>
    <w:rsid w:val="00BA2B93"/>
    <w:rsid w:val="00BB7A07"/>
    <w:rsid w:val="00BD2DE0"/>
    <w:rsid w:val="00C21517"/>
    <w:rsid w:val="00C240EE"/>
    <w:rsid w:val="00C3561D"/>
    <w:rsid w:val="00C466A7"/>
    <w:rsid w:val="00C67FC0"/>
    <w:rsid w:val="00CA7C28"/>
    <w:rsid w:val="00CC1517"/>
    <w:rsid w:val="00CD6BA9"/>
    <w:rsid w:val="00D07B3E"/>
    <w:rsid w:val="00D10D5E"/>
    <w:rsid w:val="00D215FD"/>
    <w:rsid w:val="00D44110"/>
    <w:rsid w:val="00D66835"/>
    <w:rsid w:val="00D91686"/>
    <w:rsid w:val="00D943A5"/>
    <w:rsid w:val="00D97016"/>
    <w:rsid w:val="00DD223C"/>
    <w:rsid w:val="00DE3244"/>
    <w:rsid w:val="00DE4A73"/>
    <w:rsid w:val="00DE64B8"/>
    <w:rsid w:val="00DE6D63"/>
    <w:rsid w:val="00DF5812"/>
    <w:rsid w:val="00E44BAB"/>
    <w:rsid w:val="00E459D4"/>
    <w:rsid w:val="00E5687B"/>
    <w:rsid w:val="00E717A3"/>
    <w:rsid w:val="00E77616"/>
    <w:rsid w:val="00EB5140"/>
    <w:rsid w:val="00EB7384"/>
    <w:rsid w:val="00EC7B5E"/>
    <w:rsid w:val="00EF710E"/>
    <w:rsid w:val="00F50F26"/>
    <w:rsid w:val="00F55B2F"/>
    <w:rsid w:val="00F70E75"/>
    <w:rsid w:val="00F909E0"/>
    <w:rsid w:val="00FC097F"/>
    <w:rsid w:val="00FC2003"/>
    <w:rsid w:val="00FF2E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36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 w:type="paragraph" w:customStyle="1" w:styleId="normal0">
    <w:name w:val="normal"/>
    <w:rsid w:val="0078671D"/>
    <w:rPr>
      <w:rFonts w:ascii="Cambria" w:eastAsia="Cambria" w:hAnsi="Cambria" w:cs="Cambria"/>
      <w:color w:val="000000"/>
    </w:rPr>
  </w:style>
  <w:style w:type="paragraph" w:styleId="ListParagraph">
    <w:name w:val="List Paragraph"/>
    <w:basedOn w:val="Normal"/>
    <w:uiPriority w:val="34"/>
    <w:qFormat/>
    <w:rsid w:val="00310C10"/>
    <w:pPr>
      <w:ind w:left="720"/>
      <w:contextualSpacing/>
    </w:pPr>
  </w:style>
  <w:style w:type="paragraph" w:styleId="Caption">
    <w:name w:val="caption"/>
    <w:basedOn w:val="Normal"/>
    <w:next w:val="Normal"/>
    <w:uiPriority w:val="35"/>
    <w:unhideWhenUsed/>
    <w:qFormat/>
    <w:rsid w:val="00355F62"/>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 w:type="paragraph" w:customStyle="1" w:styleId="normal0">
    <w:name w:val="normal"/>
    <w:rsid w:val="0078671D"/>
    <w:rPr>
      <w:rFonts w:ascii="Cambria" w:eastAsia="Cambria" w:hAnsi="Cambria" w:cs="Cambria"/>
      <w:color w:val="000000"/>
    </w:rPr>
  </w:style>
  <w:style w:type="paragraph" w:styleId="ListParagraph">
    <w:name w:val="List Paragraph"/>
    <w:basedOn w:val="Normal"/>
    <w:uiPriority w:val="34"/>
    <w:qFormat/>
    <w:rsid w:val="00310C10"/>
    <w:pPr>
      <w:ind w:left="720"/>
      <w:contextualSpacing/>
    </w:pPr>
  </w:style>
  <w:style w:type="paragraph" w:styleId="Caption">
    <w:name w:val="caption"/>
    <w:basedOn w:val="Normal"/>
    <w:next w:val="Normal"/>
    <w:uiPriority w:val="35"/>
    <w:unhideWhenUsed/>
    <w:qFormat/>
    <w:rsid w:val="00355F6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2081">
      <w:bodyDiv w:val="1"/>
      <w:marLeft w:val="0"/>
      <w:marRight w:val="0"/>
      <w:marTop w:val="0"/>
      <w:marBottom w:val="0"/>
      <w:divBdr>
        <w:top w:val="none" w:sz="0" w:space="0" w:color="auto"/>
        <w:left w:val="none" w:sz="0" w:space="0" w:color="auto"/>
        <w:bottom w:val="none" w:sz="0" w:space="0" w:color="auto"/>
        <w:right w:val="none" w:sz="0" w:space="0" w:color="auto"/>
      </w:divBdr>
    </w:div>
    <w:div w:id="1119102331">
      <w:bodyDiv w:val="1"/>
      <w:marLeft w:val="0"/>
      <w:marRight w:val="0"/>
      <w:marTop w:val="0"/>
      <w:marBottom w:val="0"/>
      <w:divBdr>
        <w:top w:val="none" w:sz="0" w:space="0" w:color="auto"/>
        <w:left w:val="none" w:sz="0" w:space="0" w:color="auto"/>
        <w:bottom w:val="none" w:sz="0" w:space="0" w:color="auto"/>
        <w:right w:val="none" w:sz="0" w:space="0" w:color="auto"/>
      </w:divBdr>
    </w:div>
    <w:div w:id="168698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jacob@yepst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C729-8779-E043-A34A-315FD692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2023</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Susanne Krutrök Åfors</cp:lastModifiedBy>
  <cp:revision>3</cp:revision>
  <cp:lastPrinted>2017-03-02T18:20:00Z</cp:lastPrinted>
  <dcterms:created xsi:type="dcterms:W3CDTF">2017-04-06T10:41:00Z</dcterms:created>
  <dcterms:modified xsi:type="dcterms:W3CDTF">2017-04-06T10:41:00Z</dcterms:modified>
  <cp:category/>
</cp:coreProperties>
</file>