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714F8" w14:textId="6E27C50D" w:rsidR="001F139F" w:rsidRPr="00851721" w:rsidRDefault="00D21D8E" w:rsidP="001F139F">
      <w:pPr>
        <w:spacing w:line="276" w:lineRule="auto"/>
        <w:rPr>
          <w:rFonts w:asciiTheme="majorHAnsi" w:hAnsiTheme="majorHAnsi"/>
          <w:sz w:val="22"/>
          <w:szCs w:val="22"/>
        </w:rPr>
      </w:pPr>
      <w:r w:rsidRPr="00851721">
        <w:rPr>
          <w:rFonts w:asciiTheme="majorHAnsi" w:hAnsiTheme="majorHAnsi"/>
          <w:noProof/>
          <w:sz w:val="22"/>
          <w:szCs w:val="22"/>
        </w:rPr>
        <w:drawing>
          <wp:anchor distT="0" distB="0" distL="114300" distR="114300" simplePos="0" relativeHeight="251659264" behindDoc="0" locked="0" layoutInCell="1" allowOverlap="1" wp14:anchorId="4A929566" wp14:editId="1640DD2D">
            <wp:simplePos x="0" y="0"/>
            <wp:positionH relativeFrom="column">
              <wp:posOffset>3480435</wp:posOffset>
            </wp:positionH>
            <wp:positionV relativeFrom="paragraph">
              <wp:posOffset>167640</wp:posOffset>
            </wp:positionV>
            <wp:extent cx="2085975" cy="798830"/>
            <wp:effectExtent l="0" t="0" r="0" b="0"/>
            <wp:wrapNone/>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798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BAC2670" w14:textId="73FDE42F" w:rsidR="001F139F" w:rsidRPr="00851721" w:rsidRDefault="001F139F" w:rsidP="001F139F">
      <w:pPr>
        <w:spacing w:line="276" w:lineRule="auto"/>
        <w:rPr>
          <w:rFonts w:asciiTheme="majorHAnsi" w:hAnsiTheme="majorHAnsi"/>
          <w:sz w:val="22"/>
          <w:szCs w:val="22"/>
        </w:rPr>
      </w:pPr>
    </w:p>
    <w:p w14:paraId="7378D08C" w14:textId="1379E39F" w:rsidR="00C7103A" w:rsidRPr="00851721" w:rsidRDefault="001F139F" w:rsidP="001F139F">
      <w:pPr>
        <w:spacing w:line="360" w:lineRule="auto"/>
        <w:rPr>
          <w:rFonts w:asciiTheme="majorHAnsi" w:hAnsiTheme="majorHAnsi"/>
          <w:b/>
          <w:sz w:val="72"/>
          <w:szCs w:val="72"/>
        </w:rPr>
      </w:pPr>
      <w:r w:rsidRPr="00851721">
        <w:rPr>
          <w:rFonts w:asciiTheme="majorHAnsi" w:hAnsiTheme="majorHAnsi"/>
          <w:b/>
          <w:sz w:val="72"/>
          <w:szCs w:val="72"/>
        </w:rPr>
        <w:t xml:space="preserve">Press Release </w:t>
      </w:r>
    </w:p>
    <w:p w14:paraId="5DAB4339" w14:textId="49520499" w:rsidR="008B5FF8" w:rsidRDefault="008B5FF8" w:rsidP="008B5FF8">
      <w:pPr>
        <w:spacing w:line="276" w:lineRule="auto"/>
        <w:jc w:val="center"/>
        <w:rPr>
          <w:rFonts w:ascii="Calibri" w:hAnsi="Calibri"/>
          <w:b/>
          <w:bCs/>
          <w:color w:val="FF0000"/>
          <w:sz w:val="32"/>
          <w:szCs w:val="32"/>
        </w:rPr>
      </w:pPr>
      <w:r w:rsidRPr="008B5FF8">
        <w:rPr>
          <w:rFonts w:ascii="Calibri" w:hAnsi="Calibri"/>
          <w:b/>
          <w:bCs/>
          <w:color w:val="FF0000"/>
          <w:sz w:val="32"/>
          <w:szCs w:val="32"/>
        </w:rPr>
        <w:t>EMBARGOED UNTIL 00.01 THURSDAY 28</w:t>
      </w:r>
      <w:r w:rsidRPr="008B5FF8">
        <w:rPr>
          <w:rFonts w:ascii="Calibri" w:hAnsi="Calibri"/>
          <w:b/>
          <w:bCs/>
          <w:color w:val="FF0000"/>
          <w:sz w:val="32"/>
          <w:szCs w:val="32"/>
          <w:vertAlign w:val="superscript"/>
        </w:rPr>
        <w:t>TH</w:t>
      </w:r>
      <w:r>
        <w:rPr>
          <w:rFonts w:ascii="Calibri" w:hAnsi="Calibri"/>
          <w:b/>
          <w:bCs/>
          <w:color w:val="FF0000"/>
          <w:sz w:val="32"/>
          <w:szCs w:val="32"/>
        </w:rPr>
        <w:t xml:space="preserve"> SEPTEMBER</w:t>
      </w:r>
    </w:p>
    <w:p w14:paraId="64D137AE" w14:textId="77777777" w:rsidR="008B5FF8" w:rsidRPr="008B5FF8" w:rsidRDefault="008B5FF8" w:rsidP="008B5FF8">
      <w:pPr>
        <w:spacing w:line="276" w:lineRule="auto"/>
        <w:jc w:val="center"/>
        <w:rPr>
          <w:rFonts w:ascii="Calibri" w:hAnsi="Calibri"/>
          <w:b/>
          <w:bCs/>
          <w:color w:val="FF0000"/>
          <w:sz w:val="32"/>
          <w:szCs w:val="32"/>
        </w:rPr>
      </w:pPr>
    </w:p>
    <w:p w14:paraId="254BAFCC" w14:textId="0531297A" w:rsidR="00462B08" w:rsidRPr="00FE5D20" w:rsidRDefault="00082C58" w:rsidP="00AE4422">
      <w:pPr>
        <w:spacing w:line="276" w:lineRule="auto"/>
        <w:jc w:val="center"/>
        <w:rPr>
          <w:rFonts w:ascii="Calibri" w:hAnsi="Calibri"/>
          <w:b/>
          <w:bCs/>
          <w:sz w:val="36"/>
        </w:rPr>
      </w:pPr>
      <w:r>
        <w:rPr>
          <w:rFonts w:ascii="Calibri" w:hAnsi="Calibri"/>
          <w:b/>
          <w:bCs/>
          <w:sz w:val="36"/>
        </w:rPr>
        <w:t>PICTURE PAW-FECT</w:t>
      </w:r>
      <w:r w:rsidR="00E35D2D">
        <w:rPr>
          <w:rFonts w:ascii="Calibri" w:hAnsi="Calibri"/>
          <w:b/>
          <w:bCs/>
          <w:sz w:val="36"/>
        </w:rPr>
        <w:t>!</w:t>
      </w:r>
      <w:r>
        <w:rPr>
          <w:rFonts w:ascii="Calibri" w:hAnsi="Calibri"/>
          <w:b/>
          <w:bCs/>
          <w:sz w:val="36"/>
        </w:rPr>
        <w:t xml:space="preserve"> </w:t>
      </w:r>
      <w:r w:rsidR="008434AE">
        <w:rPr>
          <w:rFonts w:ascii="Calibri" w:hAnsi="Calibri"/>
          <w:b/>
          <w:bCs/>
          <w:sz w:val="36"/>
        </w:rPr>
        <w:t xml:space="preserve">ALL CHANGE AS </w:t>
      </w:r>
      <w:r w:rsidR="0068486F">
        <w:rPr>
          <w:rFonts w:ascii="Calibri" w:hAnsi="Calibri"/>
          <w:b/>
          <w:bCs/>
          <w:sz w:val="36"/>
        </w:rPr>
        <w:t>JAKE THE</w:t>
      </w:r>
      <w:r w:rsidR="004053F8">
        <w:rPr>
          <w:rFonts w:ascii="Calibri" w:hAnsi="Calibri"/>
          <w:b/>
          <w:bCs/>
          <w:sz w:val="36"/>
        </w:rPr>
        <w:t xml:space="preserve"> </w:t>
      </w:r>
      <w:r w:rsidR="00B738B9">
        <w:rPr>
          <w:rFonts w:ascii="Calibri" w:hAnsi="Calibri"/>
          <w:b/>
          <w:bCs/>
          <w:sz w:val="36"/>
        </w:rPr>
        <w:t>TRAINSPOTTING DOG</w:t>
      </w:r>
      <w:r w:rsidR="00E35D2D">
        <w:rPr>
          <w:rFonts w:ascii="Calibri" w:hAnsi="Calibri"/>
          <w:b/>
          <w:bCs/>
          <w:sz w:val="36"/>
        </w:rPr>
        <w:t xml:space="preserve"> MODELS NEW VIRGIN TRAINS UNIFORM</w:t>
      </w:r>
      <w:r w:rsidR="00B738B9">
        <w:rPr>
          <w:rFonts w:ascii="Calibri" w:hAnsi="Calibri"/>
          <w:b/>
          <w:bCs/>
          <w:sz w:val="36"/>
        </w:rPr>
        <w:t xml:space="preserve"> </w:t>
      </w:r>
    </w:p>
    <w:p w14:paraId="7CE58D88" w14:textId="7ECBC545" w:rsidR="00DE5F19" w:rsidRDefault="0075400D" w:rsidP="0075400D">
      <w:pPr>
        <w:pStyle w:val="ListParagraph"/>
        <w:numPr>
          <w:ilvl w:val="0"/>
          <w:numId w:val="13"/>
        </w:numPr>
        <w:spacing w:line="276" w:lineRule="auto"/>
        <w:jc w:val="center"/>
        <w:rPr>
          <w:rFonts w:asciiTheme="majorHAnsi" w:hAnsiTheme="majorHAnsi"/>
          <w:i/>
          <w:sz w:val="23"/>
          <w:szCs w:val="23"/>
        </w:rPr>
      </w:pPr>
      <w:r w:rsidRPr="00EE0493">
        <w:rPr>
          <w:rFonts w:asciiTheme="majorHAnsi" w:hAnsiTheme="majorHAnsi"/>
          <w:i/>
          <w:sz w:val="23"/>
          <w:szCs w:val="23"/>
        </w:rPr>
        <w:t>Virgin Trains launch</w:t>
      </w:r>
      <w:r w:rsidR="002F074F" w:rsidRPr="00EE0493">
        <w:rPr>
          <w:rFonts w:asciiTheme="majorHAnsi" w:hAnsiTheme="majorHAnsi"/>
          <w:i/>
          <w:sz w:val="23"/>
          <w:szCs w:val="23"/>
        </w:rPr>
        <w:t>es</w:t>
      </w:r>
      <w:r w:rsidR="006563E8">
        <w:rPr>
          <w:rFonts w:asciiTheme="majorHAnsi" w:hAnsiTheme="majorHAnsi"/>
          <w:i/>
          <w:sz w:val="23"/>
          <w:szCs w:val="23"/>
        </w:rPr>
        <w:t xml:space="preserve"> a</w:t>
      </w:r>
      <w:r w:rsidR="00D35917" w:rsidRPr="00EE0493">
        <w:rPr>
          <w:rFonts w:asciiTheme="majorHAnsi" w:hAnsiTheme="majorHAnsi"/>
          <w:i/>
          <w:sz w:val="23"/>
          <w:szCs w:val="23"/>
        </w:rPr>
        <w:t xml:space="preserve"> new </w:t>
      </w:r>
      <w:r w:rsidR="005A6887" w:rsidRPr="00EE0493">
        <w:rPr>
          <w:rFonts w:asciiTheme="majorHAnsi" w:hAnsiTheme="majorHAnsi"/>
          <w:i/>
          <w:sz w:val="23"/>
          <w:szCs w:val="23"/>
        </w:rPr>
        <w:t>body-</w:t>
      </w:r>
      <w:r w:rsidRPr="00EE0493">
        <w:rPr>
          <w:rFonts w:asciiTheme="majorHAnsi" w:hAnsiTheme="majorHAnsi"/>
          <w:i/>
          <w:sz w:val="23"/>
          <w:szCs w:val="23"/>
        </w:rPr>
        <w:t>neutral uniform</w:t>
      </w:r>
      <w:r w:rsidR="00914D3B" w:rsidRPr="00EE0493">
        <w:rPr>
          <w:rFonts w:asciiTheme="majorHAnsi" w:hAnsiTheme="majorHAnsi"/>
          <w:i/>
          <w:sz w:val="23"/>
          <w:szCs w:val="23"/>
        </w:rPr>
        <w:t xml:space="preserve"> range</w:t>
      </w:r>
      <w:r w:rsidR="008F2E97" w:rsidRPr="00EE0493">
        <w:rPr>
          <w:rFonts w:asciiTheme="majorHAnsi" w:hAnsiTheme="majorHAnsi"/>
          <w:i/>
          <w:sz w:val="23"/>
          <w:szCs w:val="23"/>
        </w:rPr>
        <w:t xml:space="preserve"> </w:t>
      </w:r>
      <w:r w:rsidR="00D35917" w:rsidRPr="00EE0493">
        <w:rPr>
          <w:rFonts w:asciiTheme="majorHAnsi" w:hAnsiTheme="majorHAnsi"/>
          <w:i/>
          <w:sz w:val="23"/>
          <w:szCs w:val="23"/>
        </w:rPr>
        <w:t xml:space="preserve">for both </w:t>
      </w:r>
      <w:r w:rsidR="0046572C">
        <w:rPr>
          <w:rFonts w:asciiTheme="majorHAnsi" w:hAnsiTheme="majorHAnsi"/>
          <w:i/>
          <w:sz w:val="23"/>
          <w:szCs w:val="23"/>
        </w:rPr>
        <w:t>E</w:t>
      </w:r>
      <w:r w:rsidR="00D35917" w:rsidRPr="00EE0493">
        <w:rPr>
          <w:rFonts w:asciiTheme="majorHAnsi" w:hAnsiTheme="majorHAnsi"/>
          <w:i/>
          <w:sz w:val="23"/>
          <w:szCs w:val="23"/>
        </w:rPr>
        <w:t xml:space="preserve">ast and </w:t>
      </w:r>
      <w:r w:rsidR="0046572C">
        <w:rPr>
          <w:rFonts w:asciiTheme="majorHAnsi" w:hAnsiTheme="majorHAnsi"/>
          <w:i/>
          <w:sz w:val="23"/>
          <w:szCs w:val="23"/>
        </w:rPr>
        <w:t>W</w:t>
      </w:r>
      <w:r w:rsidR="00D35917" w:rsidRPr="00EE0493">
        <w:rPr>
          <w:rFonts w:asciiTheme="majorHAnsi" w:hAnsiTheme="majorHAnsi"/>
          <w:i/>
          <w:sz w:val="23"/>
          <w:szCs w:val="23"/>
        </w:rPr>
        <w:t xml:space="preserve">est </w:t>
      </w:r>
      <w:r w:rsidR="0046572C">
        <w:rPr>
          <w:rFonts w:asciiTheme="majorHAnsi" w:hAnsiTheme="majorHAnsi"/>
          <w:i/>
          <w:sz w:val="23"/>
          <w:szCs w:val="23"/>
        </w:rPr>
        <w:t>C</w:t>
      </w:r>
      <w:r w:rsidR="00D35917" w:rsidRPr="00EE0493">
        <w:rPr>
          <w:rFonts w:asciiTheme="majorHAnsi" w:hAnsiTheme="majorHAnsi"/>
          <w:i/>
          <w:sz w:val="23"/>
          <w:szCs w:val="23"/>
        </w:rPr>
        <w:t xml:space="preserve">oast </w:t>
      </w:r>
    </w:p>
    <w:p w14:paraId="70EC31B2" w14:textId="28A62F78" w:rsidR="0068486F" w:rsidRDefault="0068486F" w:rsidP="0075400D">
      <w:pPr>
        <w:pStyle w:val="ListParagraph"/>
        <w:numPr>
          <w:ilvl w:val="0"/>
          <w:numId w:val="13"/>
        </w:numPr>
        <w:spacing w:line="276" w:lineRule="auto"/>
        <w:jc w:val="center"/>
        <w:rPr>
          <w:rFonts w:asciiTheme="majorHAnsi" w:hAnsiTheme="majorHAnsi"/>
          <w:i/>
          <w:sz w:val="23"/>
          <w:szCs w:val="23"/>
        </w:rPr>
      </w:pPr>
      <w:r>
        <w:rPr>
          <w:rFonts w:asciiTheme="majorHAnsi" w:hAnsiTheme="majorHAnsi"/>
          <w:i/>
          <w:sz w:val="23"/>
          <w:szCs w:val="23"/>
        </w:rPr>
        <w:t xml:space="preserve">Wayne Hemingway </w:t>
      </w:r>
      <w:r w:rsidR="003B12E9">
        <w:rPr>
          <w:rFonts w:asciiTheme="majorHAnsi" w:hAnsiTheme="majorHAnsi"/>
          <w:i/>
          <w:sz w:val="23"/>
          <w:szCs w:val="23"/>
        </w:rPr>
        <w:t xml:space="preserve">MBE and </w:t>
      </w:r>
      <w:proofErr w:type="spellStart"/>
      <w:r w:rsidR="003B12E9">
        <w:rPr>
          <w:rFonts w:asciiTheme="majorHAnsi" w:hAnsiTheme="majorHAnsi"/>
          <w:i/>
          <w:sz w:val="23"/>
          <w:szCs w:val="23"/>
        </w:rPr>
        <w:t>Gerardine</w:t>
      </w:r>
      <w:proofErr w:type="spellEnd"/>
      <w:r w:rsidR="003B12E9">
        <w:rPr>
          <w:rFonts w:asciiTheme="majorHAnsi" w:hAnsiTheme="majorHAnsi"/>
          <w:i/>
          <w:sz w:val="23"/>
          <w:szCs w:val="23"/>
        </w:rPr>
        <w:t xml:space="preserve"> Hemingway MBE</w:t>
      </w:r>
      <w:r>
        <w:rPr>
          <w:rFonts w:asciiTheme="majorHAnsi" w:hAnsiTheme="majorHAnsi"/>
          <w:i/>
          <w:sz w:val="23"/>
          <w:szCs w:val="23"/>
        </w:rPr>
        <w:t xml:space="preserve"> create</w:t>
      </w:r>
      <w:r w:rsidR="00BD77C1">
        <w:rPr>
          <w:rFonts w:asciiTheme="majorHAnsi" w:hAnsiTheme="majorHAnsi"/>
          <w:i/>
          <w:sz w:val="23"/>
          <w:szCs w:val="23"/>
        </w:rPr>
        <w:t>d</w:t>
      </w:r>
      <w:r>
        <w:rPr>
          <w:rFonts w:asciiTheme="majorHAnsi" w:hAnsiTheme="majorHAnsi"/>
          <w:i/>
          <w:sz w:val="23"/>
          <w:szCs w:val="23"/>
        </w:rPr>
        <w:t xml:space="preserve"> modern new look uniform</w:t>
      </w:r>
    </w:p>
    <w:p w14:paraId="0CBB901D" w14:textId="337FBD34" w:rsidR="0085116A" w:rsidRPr="0085116A" w:rsidRDefault="0085116A" w:rsidP="0085116A">
      <w:pPr>
        <w:pStyle w:val="ListParagraph"/>
        <w:numPr>
          <w:ilvl w:val="0"/>
          <w:numId w:val="13"/>
        </w:numPr>
        <w:spacing w:line="276" w:lineRule="auto"/>
        <w:jc w:val="center"/>
        <w:rPr>
          <w:rFonts w:asciiTheme="majorHAnsi" w:hAnsiTheme="majorHAnsi"/>
          <w:i/>
          <w:sz w:val="23"/>
          <w:szCs w:val="23"/>
        </w:rPr>
      </w:pPr>
      <w:r>
        <w:rPr>
          <w:rFonts w:asciiTheme="majorHAnsi" w:hAnsiTheme="majorHAnsi"/>
          <w:i/>
          <w:sz w:val="23"/>
          <w:szCs w:val="23"/>
        </w:rPr>
        <w:t xml:space="preserve">Platform </w:t>
      </w:r>
      <w:proofErr w:type="spellStart"/>
      <w:r>
        <w:rPr>
          <w:rFonts w:asciiTheme="majorHAnsi" w:hAnsiTheme="majorHAnsi"/>
          <w:i/>
          <w:sz w:val="23"/>
          <w:szCs w:val="23"/>
        </w:rPr>
        <w:t>Pawtroller</w:t>
      </w:r>
      <w:proofErr w:type="spellEnd"/>
      <w:r w:rsidRPr="00EE0493">
        <w:rPr>
          <w:rFonts w:asciiTheme="majorHAnsi" w:hAnsiTheme="majorHAnsi"/>
          <w:i/>
          <w:sz w:val="23"/>
          <w:szCs w:val="23"/>
        </w:rPr>
        <w:t xml:space="preserve"> Jake receives </w:t>
      </w:r>
      <w:r>
        <w:rPr>
          <w:rFonts w:asciiTheme="majorHAnsi" w:hAnsiTheme="majorHAnsi"/>
          <w:i/>
          <w:sz w:val="23"/>
          <w:szCs w:val="23"/>
        </w:rPr>
        <w:t xml:space="preserve">his own </w:t>
      </w:r>
      <w:r w:rsidRPr="00EE0493">
        <w:rPr>
          <w:rFonts w:asciiTheme="majorHAnsi" w:hAnsiTheme="majorHAnsi"/>
          <w:i/>
          <w:sz w:val="23"/>
          <w:szCs w:val="23"/>
        </w:rPr>
        <w:t xml:space="preserve">special-edition uniform </w:t>
      </w:r>
    </w:p>
    <w:p w14:paraId="58C29ED3" w14:textId="38F9CF75" w:rsidR="00E25FA8" w:rsidRPr="00EE0493" w:rsidRDefault="00090D6B" w:rsidP="0075400D">
      <w:pPr>
        <w:pStyle w:val="ListParagraph"/>
        <w:numPr>
          <w:ilvl w:val="0"/>
          <w:numId w:val="13"/>
        </w:numPr>
        <w:spacing w:line="276" w:lineRule="auto"/>
        <w:jc w:val="center"/>
        <w:rPr>
          <w:rFonts w:asciiTheme="majorHAnsi" w:hAnsiTheme="majorHAnsi"/>
          <w:i/>
          <w:sz w:val="23"/>
          <w:szCs w:val="23"/>
        </w:rPr>
      </w:pPr>
      <w:r>
        <w:rPr>
          <w:rFonts w:asciiTheme="majorHAnsi" w:hAnsiTheme="majorHAnsi"/>
          <w:i/>
          <w:sz w:val="23"/>
          <w:szCs w:val="23"/>
        </w:rPr>
        <w:t>Zero waste</w:t>
      </w:r>
      <w:r w:rsidR="003B042B">
        <w:rPr>
          <w:rFonts w:asciiTheme="majorHAnsi" w:hAnsiTheme="majorHAnsi"/>
          <w:i/>
          <w:sz w:val="23"/>
          <w:szCs w:val="23"/>
        </w:rPr>
        <w:t xml:space="preserve"> to landfill</w:t>
      </w:r>
      <w:r w:rsidR="006563E8">
        <w:rPr>
          <w:rFonts w:asciiTheme="majorHAnsi" w:hAnsiTheme="majorHAnsi"/>
          <w:i/>
          <w:sz w:val="23"/>
          <w:szCs w:val="23"/>
        </w:rPr>
        <w:t xml:space="preserve"> initiative launched</w:t>
      </w:r>
      <w:r w:rsidR="00EB3A21" w:rsidRPr="00EE0493">
        <w:rPr>
          <w:rFonts w:asciiTheme="majorHAnsi" w:hAnsiTheme="majorHAnsi"/>
          <w:i/>
          <w:sz w:val="23"/>
          <w:szCs w:val="23"/>
        </w:rPr>
        <w:t xml:space="preserve"> for old Virgin Trains uniforms </w:t>
      </w:r>
    </w:p>
    <w:p w14:paraId="53FB0A83" w14:textId="77777777" w:rsidR="0075400D" w:rsidRPr="0075400D" w:rsidRDefault="0075400D" w:rsidP="0075400D">
      <w:pPr>
        <w:spacing w:line="276" w:lineRule="auto"/>
        <w:rPr>
          <w:rFonts w:asciiTheme="majorHAnsi" w:hAnsiTheme="majorHAnsi"/>
          <w:sz w:val="22"/>
        </w:rPr>
      </w:pPr>
    </w:p>
    <w:p w14:paraId="27509286" w14:textId="0916F117" w:rsidR="002B30A8" w:rsidRDefault="00D92C83" w:rsidP="00E843BF">
      <w:pPr>
        <w:contextualSpacing/>
        <w:jc w:val="both"/>
        <w:rPr>
          <w:rFonts w:asciiTheme="majorHAnsi" w:hAnsiTheme="majorHAnsi"/>
          <w:sz w:val="22"/>
        </w:rPr>
      </w:pPr>
      <w:r>
        <w:rPr>
          <w:rFonts w:asciiTheme="majorHAnsi" w:hAnsiTheme="majorHAnsi"/>
          <w:b/>
          <w:sz w:val="22"/>
        </w:rPr>
        <w:t>London, 28</w:t>
      </w:r>
      <w:r w:rsidRPr="00D92C83">
        <w:rPr>
          <w:rFonts w:asciiTheme="majorHAnsi" w:hAnsiTheme="majorHAnsi"/>
          <w:b/>
          <w:sz w:val="22"/>
          <w:vertAlign w:val="superscript"/>
        </w:rPr>
        <w:t>th</w:t>
      </w:r>
      <w:r>
        <w:rPr>
          <w:rFonts w:asciiTheme="majorHAnsi" w:hAnsiTheme="majorHAnsi"/>
          <w:b/>
          <w:sz w:val="22"/>
        </w:rPr>
        <w:t xml:space="preserve"> </w:t>
      </w:r>
      <w:proofErr w:type="gramStart"/>
      <w:r>
        <w:rPr>
          <w:rFonts w:asciiTheme="majorHAnsi" w:hAnsiTheme="majorHAnsi"/>
          <w:b/>
          <w:sz w:val="22"/>
        </w:rPr>
        <w:t>September</w:t>
      </w:r>
      <w:r w:rsidR="004224CE">
        <w:rPr>
          <w:rFonts w:asciiTheme="majorHAnsi" w:hAnsiTheme="majorHAnsi"/>
          <w:b/>
          <w:sz w:val="22"/>
        </w:rPr>
        <w:t>,</w:t>
      </w:r>
      <w:proofErr w:type="gramEnd"/>
      <w:r w:rsidR="004224CE">
        <w:rPr>
          <w:rFonts w:asciiTheme="majorHAnsi" w:hAnsiTheme="majorHAnsi"/>
          <w:b/>
          <w:sz w:val="22"/>
        </w:rPr>
        <w:t xml:space="preserve"> </w:t>
      </w:r>
      <w:r w:rsidR="00DE04B5" w:rsidRPr="000151FB">
        <w:rPr>
          <w:rFonts w:asciiTheme="majorHAnsi" w:hAnsiTheme="majorHAnsi"/>
          <w:b/>
          <w:sz w:val="22"/>
        </w:rPr>
        <w:t>2017</w:t>
      </w:r>
      <w:r w:rsidR="00DE04B5" w:rsidRPr="000151FB">
        <w:rPr>
          <w:rFonts w:asciiTheme="majorHAnsi" w:hAnsiTheme="majorHAnsi"/>
          <w:sz w:val="22"/>
        </w:rPr>
        <w:t xml:space="preserve">: </w:t>
      </w:r>
      <w:r w:rsidR="007B7C1D">
        <w:rPr>
          <w:rFonts w:asciiTheme="majorHAnsi" w:hAnsiTheme="majorHAnsi"/>
          <w:sz w:val="22"/>
        </w:rPr>
        <w:t xml:space="preserve">Virgin Trains </w:t>
      </w:r>
      <w:r w:rsidR="002E7E59">
        <w:rPr>
          <w:rFonts w:asciiTheme="majorHAnsi" w:hAnsiTheme="majorHAnsi"/>
          <w:sz w:val="22"/>
        </w:rPr>
        <w:t>ha</w:t>
      </w:r>
      <w:r w:rsidR="00A71BEE">
        <w:rPr>
          <w:rFonts w:asciiTheme="majorHAnsi" w:hAnsiTheme="majorHAnsi"/>
          <w:sz w:val="22"/>
        </w:rPr>
        <w:t>s today gifted a special-edition</w:t>
      </w:r>
      <w:r w:rsidR="00815975">
        <w:rPr>
          <w:rFonts w:asciiTheme="majorHAnsi" w:hAnsiTheme="majorHAnsi"/>
          <w:sz w:val="22"/>
        </w:rPr>
        <w:t>,</w:t>
      </w:r>
      <w:r w:rsidR="00A71BEE">
        <w:rPr>
          <w:rFonts w:asciiTheme="majorHAnsi" w:hAnsiTheme="majorHAnsi"/>
          <w:sz w:val="22"/>
        </w:rPr>
        <w:t xml:space="preserve"> </w:t>
      </w:r>
      <w:r w:rsidR="00626F71">
        <w:rPr>
          <w:rFonts w:asciiTheme="majorHAnsi" w:hAnsiTheme="majorHAnsi"/>
          <w:sz w:val="22"/>
        </w:rPr>
        <w:t xml:space="preserve">tailored </w:t>
      </w:r>
      <w:r w:rsidR="00A71BEE">
        <w:rPr>
          <w:rFonts w:asciiTheme="majorHAnsi" w:hAnsiTheme="majorHAnsi"/>
          <w:sz w:val="22"/>
        </w:rPr>
        <w:t xml:space="preserve">uniform </w:t>
      </w:r>
      <w:r w:rsidR="00D27709">
        <w:rPr>
          <w:rFonts w:asciiTheme="majorHAnsi" w:hAnsiTheme="majorHAnsi"/>
          <w:sz w:val="22"/>
        </w:rPr>
        <w:t xml:space="preserve">for </w:t>
      </w:r>
      <w:r w:rsidR="007A431B">
        <w:rPr>
          <w:rFonts w:asciiTheme="majorHAnsi" w:hAnsiTheme="majorHAnsi"/>
          <w:sz w:val="22"/>
        </w:rPr>
        <w:t xml:space="preserve">loyal </w:t>
      </w:r>
      <w:r w:rsidR="00A71BEE">
        <w:rPr>
          <w:rFonts w:asciiTheme="majorHAnsi" w:hAnsiTheme="majorHAnsi"/>
          <w:sz w:val="22"/>
        </w:rPr>
        <w:t>Virgin Trains fan</w:t>
      </w:r>
      <w:r w:rsidR="00064EBB">
        <w:rPr>
          <w:rFonts w:asciiTheme="majorHAnsi" w:hAnsiTheme="majorHAnsi"/>
          <w:sz w:val="22"/>
        </w:rPr>
        <w:t xml:space="preserve"> and </w:t>
      </w:r>
      <w:proofErr w:type="spellStart"/>
      <w:r w:rsidR="00321C63">
        <w:rPr>
          <w:rFonts w:asciiTheme="majorHAnsi" w:hAnsiTheme="majorHAnsi"/>
          <w:sz w:val="22"/>
        </w:rPr>
        <w:t>trainspotter</w:t>
      </w:r>
      <w:proofErr w:type="spellEnd"/>
      <w:r w:rsidR="00A71BEE">
        <w:rPr>
          <w:rFonts w:asciiTheme="majorHAnsi" w:hAnsiTheme="majorHAnsi"/>
          <w:sz w:val="22"/>
        </w:rPr>
        <w:t>, Jake</w:t>
      </w:r>
      <w:r w:rsidR="00D27709">
        <w:rPr>
          <w:rFonts w:asciiTheme="majorHAnsi" w:hAnsiTheme="majorHAnsi"/>
          <w:sz w:val="22"/>
        </w:rPr>
        <w:t xml:space="preserve"> the </w:t>
      </w:r>
      <w:r w:rsidR="0046572C">
        <w:rPr>
          <w:rFonts w:asciiTheme="majorHAnsi" w:hAnsiTheme="majorHAnsi"/>
          <w:sz w:val="22"/>
        </w:rPr>
        <w:t>D</w:t>
      </w:r>
      <w:r w:rsidR="00D27709">
        <w:rPr>
          <w:rFonts w:asciiTheme="majorHAnsi" w:hAnsiTheme="majorHAnsi"/>
          <w:sz w:val="22"/>
        </w:rPr>
        <w:t>og</w:t>
      </w:r>
      <w:r w:rsidR="008434AE">
        <w:rPr>
          <w:rFonts w:asciiTheme="majorHAnsi" w:hAnsiTheme="majorHAnsi"/>
          <w:sz w:val="22"/>
        </w:rPr>
        <w:t>, to</w:t>
      </w:r>
      <w:r w:rsidR="003223DA">
        <w:rPr>
          <w:rFonts w:asciiTheme="majorHAnsi" w:hAnsiTheme="majorHAnsi"/>
          <w:sz w:val="22"/>
        </w:rPr>
        <w:t xml:space="preserve"> launch </w:t>
      </w:r>
      <w:r w:rsidR="008434AE">
        <w:rPr>
          <w:rFonts w:asciiTheme="majorHAnsi" w:hAnsiTheme="majorHAnsi"/>
          <w:sz w:val="22"/>
        </w:rPr>
        <w:t>its</w:t>
      </w:r>
      <w:r w:rsidR="003223DA">
        <w:rPr>
          <w:rFonts w:asciiTheme="majorHAnsi" w:hAnsiTheme="majorHAnsi"/>
          <w:sz w:val="22"/>
        </w:rPr>
        <w:t xml:space="preserve"> new</w:t>
      </w:r>
      <w:r w:rsidR="00A71BEE">
        <w:rPr>
          <w:rFonts w:asciiTheme="majorHAnsi" w:hAnsiTheme="majorHAnsi"/>
          <w:sz w:val="22"/>
        </w:rPr>
        <w:t xml:space="preserve"> </w:t>
      </w:r>
      <w:r w:rsidR="00D27709">
        <w:rPr>
          <w:rFonts w:asciiTheme="majorHAnsi" w:hAnsiTheme="majorHAnsi"/>
          <w:sz w:val="22"/>
        </w:rPr>
        <w:t xml:space="preserve">body-neutral </w:t>
      </w:r>
      <w:r w:rsidR="00A71BEE">
        <w:rPr>
          <w:rFonts w:asciiTheme="majorHAnsi" w:hAnsiTheme="majorHAnsi"/>
          <w:sz w:val="22"/>
        </w:rPr>
        <w:t xml:space="preserve">uniform </w:t>
      </w:r>
      <w:r w:rsidR="003223DA">
        <w:rPr>
          <w:rFonts w:asciiTheme="majorHAnsi" w:hAnsiTheme="majorHAnsi"/>
          <w:sz w:val="22"/>
        </w:rPr>
        <w:t xml:space="preserve">range </w:t>
      </w:r>
      <w:r w:rsidR="001E5388">
        <w:rPr>
          <w:rFonts w:asciiTheme="majorHAnsi" w:hAnsiTheme="majorHAnsi"/>
          <w:sz w:val="22"/>
        </w:rPr>
        <w:t>for</w:t>
      </w:r>
      <w:r w:rsidR="003C7C50">
        <w:rPr>
          <w:rFonts w:asciiTheme="majorHAnsi" w:hAnsiTheme="majorHAnsi"/>
          <w:sz w:val="22"/>
        </w:rPr>
        <w:t xml:space="preserve"> every gender, size and shape</w:t>
      </w:r>
      <w:r w:rsidR="00626F71">
        <w:rPr>
          <w:rFonts w:asciiTheme="majorHAnsi" w:hAnsiTheme="majorHAnsi"/>
          <w:sz w:val="22"/>
        </w:rPr>
        <w:t xml:space="preserve"> </w:t>
      </w:r>
      <w:r w:rsidR="00A71BEE">
        <w:rPr>
          <w:rFonts w:asciiTheme="majorHAnsi" w:hAnsiTheme="majorHAnsi"/>
          <w:sz w:val="22"/>
        </w:rPr>
        <w:t>across</w:t>
      </w:r>
      <w:r w:rsidR="00D27709">
        <w:rPr>
          <w:rFonts w:asciiTheme="majorHAnsi" w:hAnsiTheme="majorHAnsi"/>
          <w:sz w:val="22"/>
        </w:rPr>
        <w:t xml:space="preserve"> </w:t>
      </w:r>
      <w:r w:rsidR="003B12E9">
        <w:rPr>
          <w:rFonts w:asciiTheme="majorHAnsi" w:hAnsiTheme="majorHAnsi"/>
          <w:sz w:val="22"/>
        </w:rPr>
        <w:t xml:space="preserve">both the </w:t>
      </w:r>
      <w:r w:rsidR="0046572C">
        <w:rPr>
          <w:rFonts w:asciiTheme="majorHAnsi" w:hAnsiTheme="majorHAnsi"/>
          <w:sz w:val="22"/>
        </w:rPr>
        <w:t>E</w:t>
      </w:r>
      <w:r w:rsidR="00D27709">
        <w:rPr>
          <w:rFonts w:asciiTheme="majorHAnsi" w:hAnsiTheme="majorHAnsi"/>
          <w:sz w:val="22"/>
        </w:rPr>
        <w:t xml:space="preserve">ast and </w:t>
      </w:r>
      <w:r w:rsidR="0046572C">
        <w:rPr>
          <w:rFonts w:asciiTheme="majorHAnsi" w:hAnsiTheme="majorHAnsi"/>
          <w:sz w:val="22"/>
        </w:rPr>
        <w:t>W</w:t>
      </w:r>
      <w:r w:rsidR="00D27709">
        <w:rPr>
          <w:rFonts w:asciiTheme="majorHAnsi" w:hAnsiTheme="majorHAnsi"/>
          <w:sz w:val="22"/>
        </w:rPr>
        <w:t xml:space="preserve">est </w:t>
      </w:r>
      <w:r w:rsidR="0046572C">
        <w:rPr>
          <w:rFonts w:asciiTheme="majorHAnsi" w:hAnsiTheme="majorHAnsi"/>
          <w:sz w:val="22"/>
        </w:rPr>
        <w:t>C</w:t>
      </w:r>
      <w:r w:rsidR="00D27709">
        <w:rPr>
          <w:rFonts w:asciiTheme="majorHAnsi" w:hAnsiTheme="majorHAnsi"/>
          <w:sz w:val="22"/>
        </w:rPr>
        <w:t>oast</w:t>
      </w:r>
      <w:r w:rsidR="0046572C">
        <w:rPr>
          <w:rFonts w:asciiTheme="majorHAnsi" w:hAnsiTheme="majorHAnsi"/>
          <w:sz w:val="22"/>
        </w:rPr>
        <w:t>.</w:t>
      </w:r>
      <w:r w:rsidR="00D27709">
        <w:rPr>
          <w:rFonts w:asciiTheme="majorHAnsi" w:hAnsiTheme="majorHAnsi"/>
          <w:sz w:val="22"/>
        </w:rPr>
        <w:t xml:space="preserve"> </w:t>
      </w:r>
    </w:p>
    <w:p w14:paraId="4A4B0CCD" w14:textId="77777777" w:rsidR="008D0258" w:rsidRDefault="008D0258" w:rsidP="00E843BF">
      <w:pPr>
        <w:contextualSpacing/>
        <w:jc w:val="both"/>
        <w:rPr>
          <w:rFonts w:asciiTheme="majorHAnsi" w:hAnsiTheme="majorHAnsi"/>
          <w:sz w:val="22"/>
        </w:rPr>
      </w:pPr>
    </w:p>
    <w:p w14:paraId="27120672" w14:textId="7A003C5C" w:rsidR="00AB3C67" w:rsidRDefault="008D0258" w:rsidP="00AB3C67">
      <w:pPr>
        <w:contextualSpacing/>
        <w:jc w:val="both"/>
        <w:rPr>
          <w:rFonts w:asciiTheme="majorHAnsi" w:hAnsiTheme="majorHAnsi"/>
          <w:sz w:val="22"/>
        </w:rPr>
      </w:pPr>
      <w:r>
        <w:rPr>
          <w:rFonts w:asciiTheme="majorHAnsi" w:hAnsiTheme="majorHAnsi"/>
          <w:sz w:val="22"/>
        </w:rPr>
        <w:t xml:space="preserve">To create the new uniform range, Virgin Trains </w:t>
      </w:r>
      <w:r w:rsidRPr="007705AB">
        <w:rPr>
          <w:rFonts w:asciiTheme="majorHAnsi" w:hAnsiTheme="majorHAnsi"/>
          <w:sz w:val="22"/>
        </w:rPr>
        <w:t>involved its frontline staff</w:t>
      </w:r>
      <w:r>
        <w:rPr>
          <w:rFonts w:asciiTheme="majorHAnsi" w:hAnsiTheme="majorHAnsi"/>
          <w:sz w:val="22"/>
        </w:rPr>
        <w:t xml:space="preserve"> a</w:t>
      </w:r>
      <w:r w:rsidRPr="007705AB">
        <w:rPr>
          <w:rFonts w:asciiTheme="majorHAnsi" w:hAnsiTheme="majorHAnsi"/>
          <w:sz w:val="22"/>
        </w:rPr>
        <w:t>s part of the re-design</w:t>
      </w:r>
      <w:r>
        <w:rPr>
          <w:rFonts w:asciiTheme="majorHAnsi" w:hAnsiTheme="majorHAnsi"/>
          <w:sz w:val="22"/>
        </w:rPr>
        <w:t xml:space="preserve"> to get their expert opinion</w:t>
      </w:r>
      <w:r w:rsidRPr="007705AB">
        <w:rPr>
          <w:rFonts w:asciiTheme="majorHAnsi" w:hAnsiTheme="majorHAnsi"/>
          <w:sz w:val="22"/>
        </w:rPr>
        <w:t>,</w:t>
      </w:r>
      <w:r>
        <w:rPr>
          <w:rFonts w:asciiTheme="majorHAnsi" w:hAnsiTheme="majorHAnsi"/>
          <w:sz w:val="22"/>
        </w:rPr>
        <w:t xml:space="preserve"> from an extensive employee-wide </w:t>
      </w:r>
      <w:r w:rsidR="001521AB">
        <w:rPr>
          <w:rFonts w:asciiTheme="majorHAnsi" w:hAnsiTheme="majorHAnsi"/>
          <w:sz w:val="22"/>
        </w:rPr>
        <w:t>survey</w:t>
      </w:r>
      <w:r>
        <w:rPr>
          <w:rFonts w:asciiTheme="majorHAnsi" w:hAnsiTheme="majorHAnsi"/>
          <w:sz w:val="22"/>
        </w:rPr>
        <w:t xml:space="preserve"> on their favourite designs, to trialling initial versions on the job over two years.</w:t>
      </w:r>
    </w:p>
    <w:p w14:paraId="579E4AFB" w14:textId="180BF51C" w:rsidR="00AB3C67" w:rsidRDefault="00AB3C67" w:rsidP="00AB3C67">
      <w:pPr>
        <w:contextualSpacing/>
        <w:jc w:val="both"/>
        <w:rPr>
          <w:rFonts w:asciiTheme="majorHAnsi" w:hAnsiTheme="majorHAnsi"/>
          <w:sz w:val="22"/>
        </w:rPr>
      </w:pPr>
    </w:p>
    <w:p w14:paraId="28FECE69" w14:textId="06EC9046" w:rsidR="00537A6A" w:rsidRDefault="00537A6A" w:rsidP="00AB3C67">
      <w:pPr>
        <w:contextualSpacing/>
        <w:jc w:val="both"/>
        <w:rPr>
          <w:rFonts w:asciiTheme="majorHAnsi" w:hAnsiTheme="majorHAnsi"/>
          <w:sz w:val="22"/>
        </w:rPr>
      </w:pPr>
      <w:r>
        <w:rPr>
          <w:rFonts w:asciiTheme="majorHAnsi" w:hAnsiTheme="majorHAnsi"/>
          <w:sz w:val="22"/>
        </w:rPr>
        <w:t xml:space="preserve">The Virgin Trains body-neutral </w:t>
      </w:r>
      <w:r w:rsidRPr="0064686F">
        <w:rPr>
          <w:rFonts w:asciiTheme="majorHAnsi" w:hAnsiTheme="majorHAnsi"/>
          <w:sz w:val="22"/>
        </w:rPr>
        <w:t xml:space="preserve">uniform offers up to six combinations </w:t>
      </w:r>
      <w:r>
        <w:rPr>
          <w:rFonts w:asciiTheme="majorHAnsi" w:hAnsiTheme="majorHAnsi"/>
          <w:sz w:val="22"/>
        </w:rPr>
        <w:t>(six for women and four for m</w:t>
      </w:r>
      <w:r w:rsidR="00102AA0">
        <w:rPr>
          <w:rFonts w:asciiTheme="majorHAnsi" w:hAnsiTheme="majorHAnsi"/>
          <w:sz w:val="22"/>
        </w:rPr>
        <w:t xml:space="preserve">en) on the West Coast route, and </w:t>
      </w:r>
      <w:r w:rsidRPr="0064686F">
        <w:rPr>
          <w:rFonts w:asciiTheme="majorHAnsi" w:hAnsiTheme="majorHAnsi"/>
          <w:sz w:val="22"/>
        </w:rPr>
        <w:t>up to ten combinations</w:t>
      </w:r>
      <w:r>
        <w:rPr>
          <w:rFonts w:asciiTheme="majorHAnsi" w:hAnsiTheme="majorHAnsi"/>
          <w:sz w:val="22"/>
        </w:rPr>
        <w:t xml:space="preserve"> (ten for women and five for men) on the East Coast route.</w:t>
      </w:r>
    </w:p>
    <w:p w14:paraId="32AFA9C8" w14:textId="77777777" w:rsidR="00A71BEE" w:rsidRDefault="00A71BEE" w:rsidP="00E843BF">
      <w:pPr>
        <w:contextualSpacing/>
        <w:jc w:val="both"/>
        <w:rPr>
          <w:rFonts w:asciiTheme="majorHAnsi" w:hAnsiTheme="majorHAnsi"/>
          <w:sz w:val="22"/>
        </w:rPr>
      </w:pPr>
    </w:p>
    <w:p w14:paraId="3CE1E120" w14:textId="2625F937" w:rsidR="00E7184C" w:rsidRDefault="008434AE" w:rsidP="00E843BF">
      <w:pPr>
        <w:contextualSpacing/>
        <w:jc w:val="both"/>
        <w:rPr>
          <w:rFonts w:asciiTheme="majorHAnsi" w:hAnsiTheme="majorHAnsi"/>
          <w:sz w:val="22"/>
        </w:rPr>
      </w:pPr>
      <w:r>
        <w:rPr>
          <w:rFonts w:asciiTheme="majorHAnsi" w:hAnsiTheme="majorHAnsi"/>
          <w:sz w:val="22"/>
        </w:rPr>
        <w:t>When Virgin Trains decided to introduce a new body-neutral uniform for their staff</w:t>
      </w:r>
      <w:r w:rsidR="0046572C">
        <w:rPr>
          <w:rFonts w:asciiTheme="majorHAnsi" w:hAnsiTheme="majorHAnsi"/>
          <w:sz w:val="22"/>
        </w:rPr>
        <w:t>,</w:t>
      </w:r>
      <w:r w:rsidR="00B9326D">
        <w:rPr>
          <w:rFonts w:asciiTheme="majorHAnsi" w:hAnsiTheme="majorHAnsi"/>
          <w:sz w:val="22"/>
        </w:rPr>
        <w:t xml:space="preserve"> </w:t>
      </w:r>
      <w:r w:rsidR="009F5C9C">
        <w:rPr>
          <w:rFonts w:asciiTheme="majorHAnsi" w:hAnsiTheme="majorHAnsi"/>
          <w:sz w:val="22"/>
        </w:rPr>
        <w:t>it wasn’t just the humans they were thinking of. Proving it fits all sizes</w:t>
      </w:r>
      <w:r w:rsidR="0046572C">
        <w:rPr>
          <w:rFonts w:asciiTheme="majorHAnsi" w:hAnsiTheme="majorHAnsi"/>
          <w:sz w:val="22"/>
        </w:rPr>
        <w:t>,</w:t>
      </w:r>
      <w:r w:rsidR="009F5C9C">
        <w:rPr>
          <w:rFonts w:asciiTheme="majorHAnsi" w:hAnsiTheme="majorHAnsi"/>
          <w:sz w:val="22"/>
        </w:rPr>
        <w:t xml:space="preserve"> the new uniform has been </w:t>
      </w:r>
      <w:r w:rsidR="00D27709">
        <w:rPr>
          <w:rFonts w:asciiTheme="majorHAnsi" w:hAnsiTheme="majorHAnsi"/>
          <w:sz w:val="22"/>
        </w:rPr>
        <w:t>created by</w:t>
      </w:r>
      <w:r w:rsidR="00851CAA">
        <w:rPr>
          <w:rFonts w:asciiTheme="majorHAnsi" w:hAnsiTheme="majorHAnsi"/>
          <w:sz w:val="22"/>
        </w:rPr>
        <w:t xml:space="preserve"> British</w:t>
      </w:r>
      <w:r w:rsidR="00D27709">
        <w:rPr>
          <w:rFonts w:asciiTheme="majorHAnsi" w:hAnsiTheme="majorHAnsi" w:cstheme="minorBidi"/>
          <w:sz w:val="22"/>
          <w:lang w:eastAsia="en-US"/>
        </w:rPr>
        <w:t xml:space="preserve"> designers </w:t>
      </w:r>
      <w:r w:rsidR="00D27709">
        <w:rPr>
          <w:rFonts w:asciiTheme="majorHAnsi" w:hAnsiTheme="majorHAnsi"/>
          <w:sz w:val="22"/>
        </w:rPr>
        <w:t>Wayne Hemingway MBE</w:t>
      </w:r>
      <w:r w:rsidR="00851CAA">
        <w:rPr>
          <w:rFonts w:asciiTheme="majorHAnsi" w:hAnsiTheme="majorHAnsi"/>
          <w:sz w:val="22"/>
        </w:rPr>
        <w:t xml:space="preserve"> and </w:t>
      </w:r>
      <w:proofErr w:type="spellStart"/>
      <w:r w:rsidR="00851CAA">
        <w:rPr>
          <w:rFonts w:asciiTheme="majorHAnsi" w:hAnsiTheme="majorHAnsi"/>
          <w:sz w:val="22"/>
        </w:rPr>
        <w:t>Gerardine</w:t>
      </w:r>
      <w:proofErr w:type="spellEnd"/>
      <w:r w:rsidR="00851CAA">
        <w:rPr>
          <w:rFonts w:asciiTheme="majorHAnsi" w:hAnsiTheme="majorHAnsi"/>
          <w:sz w:val="22"/>
        </w:rPr>
        <w:t xml:space="preserve"> Hemingway MBE</w:t>
      </w:r>
      <w:r w:rsidR="009F5C9C">
        <w:rPr>
          <w:rFonts w:asciiTheme="majorHAnsi" w:hAnsiTheme="majorHAnsi"/>
          <w:sz w:val="22"/>
        </w:rPr>
        <w:t xml:space="preserve"> and </w:t>
      </w:r>
      <w:r w:rsidR="00D27709">
        <w:rPr>
          <w:rFonts w:asciiTheme="majorHAnsi" w:hAnsiTheme="majorHAnsi"/>
          <w:sz w:val="22"/>
        </w:rPr>
        <w:t xml:space="preserve">Virgin Trains has </w:t>
      </w:r>
      <w:r w:rsidR="009F5C9C">
        <w:rPr>
          <w:rFonts w:asciiTheme="majorHAnsi" w:hAnsiTheme="majorHAnsi"/>
          <w:sz w:val="22"/>
        </w:rPr>
        <w:t xml:space="preserve">even </w:t>
      </w:r>
      <w:r w:rsidR="00D27709">
        <w:rPr>
          <w:rFonts w:asciiTheme="majorHAnsi" w:hAnsiTheme="majorHAnsi"/>
          <w:sz w:val="22"/>
        </w:rPr>
        <w:t>gone the ex</w:t>
      </w:r>
      <w:r w:rsidR="00991B95">
        <w:rPr>
          <w:rFonts w:asciiTheme="majorHAnsi" w:hAnsiTheme="majorHAnsi"/>
          <w:sz w:val="22"/>
        </w:rPr>
        <w:t>tra mile for</w:t>
      </w:r>
      <w:r w:rsidR="00D27709">
        <w:rPr>
          <w:rFonts w:asciiTheme="majorHAnsi" w:hAnsiTheme="majorHAnsi"/>
          <w:sz w:val="22"/>
        </w:rPr>
        <w:t xml:space="preserve"> </w:t>
      </w:r>
      <w:r w:rsidR="00991B95">
        <w:rPr>
          <w:rFonts w:asciiTheme="majorHAnsi" w:hAnsiTheme="majorHAnsi"/>
          <w:sz w:val="22"/>
        </w:rPr>
        <w:t>dedicated</w:t>
      </w:r>
      <w:r w:rsidR="00CF2199">
        <w:rPr>
          <w:rFonts w:asciiTheme="majorHAnsi" w:hAnsiTheme="majorHAnsi"/>
          <w:sz w:val="22"/>
        </w:rPr>
        <w:t xml:space="preserve"> train</w:t>
      </w:r>
      <w:r w:rsidR="00991B95">
        <w:rPr>
          <w:rFonts w:asciiTheme="majorHAnsi" w:hAnsiTheme="majorHAnsi"/>
          <w:sz w:val="22"/>
        </w:rPr>
        <w:t xml:space="preserve"> </w:t>
      </w:r>
      <w:r w:rsidR="00804241">
        <w:rPr>
          <w:rFonts w:asciiTheme="majorHAnsi" w:hAnsiTheme="majorHAnsi"/>
          <w:sz w:val="22"/>
        </w:rPr>
        <w:t>fan</w:t>
      </w:r>
      <w:r w:rsidR="00D27709">
        <w:rPr>
          <w:rFonts w:asciiTheme="majorHAnsi" w:hAnsiTheme="majorHAnsi"/>
          <w:sz w:val="22"/>
        </w:rPr>
        <w:t xml:space="preserve">, Jake the </w:t>
      </w:r>
      <w:r w:rsidR="0046572C">
        <w:rPr>
          <w:rFonts w:asciiTheme="majorHAnsi" w:hAnsiTheme="majorHAnsi"/>
          <w:sz w:val="22"/>
        </w:rPr>
        <w:t>D</w:t>
      </w:r>
      <w:r w:rsidR="00D27709">
        <w:rPr>
          <w:rFonts w:asciiTheme="majorHAnsi" w:hAnsiTheme="majorHAnsi"/>
          <w:sz w:val="22"/>
        </w:rPr>
        <w:t xml:space="preserve">og. </w:t>
      </w:r>
    </w:p>
    <w:p w14:paraId="7F22F966" w14:textId="77777777" w:rsidR="00E7184C" w:rsidRDefault="00E7184C" w:rsidP="00E843BF">
      <w:pPr>
        <w:contextualSpacing/>
        <w:jc w:val="both"/>
        <w:rPr>
          <w:rFonts w:asciiTheme="majorHAnsi" w:hAnsiTheme="majorHAnsi"/>
          <w:sz w:val="22"/>
        </w:rPr>
      </w:pPr>
    </w:p>
    <w:p w14:paraId="11736B36" w14:textId="4BE6C76F" w:rsidR="00D97FDD" w:rsidRDefault="00800E69" w:rsidP="00E843BF">
      <w:pPr>
        <w:contextualSpacing/>
        <w:jc w:val="both"/>
        <w:rPr>
          <w:rFonts w:asciiTheme="majorHAnsi" w:hAnsiTheme="majorHAnsi"/>
          <w:sz w:val="22"/>
        </w:rPr>
      </w:pPr>
      <w:r>
        <w:rPr>
          <w:rFonts w:asciiTheme="majorHAnsi" w:hAnsiTheme="majorHAnsi"/>
          <w:sz w:val="22"/>
        </w:rPr>
        <w:t>Over nine</w:t>
      </w:r>
      <w:r w:rsidR="00247821">
        <w:rPr>
          <w:rFonts w:asciiTheme="majorHAnsi" w:hAnsiTheme="majorHAnsi"/>
          <w:sz w:val="22"/>
        </w:rPr>
        <w:t xml:space="preserve"> years, </w:t>
      </w:r>
      <w:r w:rsidR="00D27709">
        <w:rPr>
          <w:rFonts w:asciiTheme="majorHAnsi" w:hAnsiTheme="majorHAnsi"/>
          <w:sz w:val="22"/>
        </w:rPr>
        <w:t xml:space="preserve">Jake has </w:t>
      </w:r>
      <w:r w:rsidR="00F75C8B">
        <w:rPr>
          <w:rFonts w:asciiTheme="majorHAnsi" w:hAnsiTheme="majorHAnsi"/>
          <w:sz w:val="22"/>
        </w:rPr>
        <w:t>been a</w:t>
      </w:r>
      <w:r w:rsidR="00B70C9F">
        <w:rPr>
          <w:rFonts w:asciiTheme="majorHAnsi" w:hAnsiTheme="majorHAnsi"/>
          <w:sz w:val="22"/>
        </w:rPr>
        <w:t xml:space="preserve"> regular sight at Virgin Trains station</w:t>
      </w:r>
      <w:r w:rsidR="00F75C8B">
        <w:rPr>
          <w:rFonts w:asciiTheme="majorHAnsi" w:hAnsiTheme="majorHAnsi"/>
          <w:sz w:val="22"/>
        </w:rPr>
        <w:t xml:space="preserve">s and has become </w:t>
      </w:r>
      <w:r w:rsidR="00D27709" w:rsidRPr="00902896">
        <w:rPr>
          <w:rFonts w:asciiTheme="majorHAnsi" w:hAnsiTheme="majorHAnsi"/>
          <w:sz w:val="22"/>
        </w:rPr>
        <w:t>part of the Virgin</w:t>
      </w:r>
      <w:r w:rsidR="00D27709">
        <w:rPr>
          <w:rFonts w:asciiTheme="majorHAnsi" w:hAnsiTheme="majorHAnsi"/>
          <w:sz w:val="22"/>
        </w:rPr>
        <w:t xml:space="preserve"> Trains family</w:t>
      </w:r>
      <w:r w:rsidR="0046572C">
        <w:rPr>
          <w:rFonts w:asciiTheme="majorHAnsi" w:hAnsiTheme="majorHAnsi"/>
          <w:sz w:val="22"/>
        </w:rPr>
        <w:t>;</w:t>
      </w:r>
      <w:r w:rsidR="00B01700">
        <w:rPr>
          <w:rFonts w:asciiTheme="majorHAnsi" w:hAnsiTheme="majorHAnsi"/>
          <w:sz w:val="22"/>
        </w:rPr>
        <w:t xml:space="preserve"> </w:t>
      </w:r>
      <w:r w:rsidR="001D6E24">
        <w:rPr>
          <w:rFonts w:asciiTheme="majorHAnsi" w:hAnsiTheme="majorHAnsi"/>
          <w:sz w:val="22"/>
        </w:rPr>
        <w:t>joining the</w:t>
      </w:r>
      <w:r w:rsidR="00247821">
        <w:rPr>
          <w:rFonts w:asciiTheme="majorHAnsi" w:hAnsiTheme="majorHAnsi"/>
          <w:sz w:val="22"/>
        </w:rPr>
        <w:t xml:space="preserve"> s</w:t>
      </w:r>
      <w:r w:rsidR="00BB25F5">
        <w:rPr>
          <w:rFonts w:asciiTheme="majorHAnsi" w:hAnsiTheme="majorHAnsi"/>
          <w:sz w:val="22"/>
        </w:rPr>
        <w:t>tation staff</w:t>
      </w:r>
      <w:r w:rsidR="005D121B">
        <w:rPr>
          <w:rFonts w:asciiTheme="majorHAnsi" w:hAnsiTheme="majorHAnsi"/>
          <w:sz w:val="22"/>
        </w:rPr>
        <w:t xml:space="preserve"> and </w:t>
      </w:r>
      <w:r w:rsidR="00F66FC9">
        <w:rPr>
          <w:rFonts w:asciiTheme="majorHAnsi" w:hAnsiTheme="majorHAnsi"/>
          <w:sz w:val="22"/>
        </w:rPr>
        <w:t>delighting</w:t>
      </w:r>
      <w:r w:rsidR="005D121B">
        <w:rPr>
          <w:rFonts w:asciiTheme="majorHAnsi" w:hAnsiTheme="majorHAnsi"/>
          <w:sz w:val="22"/>
        </w:rPr>
        <w:t xml:space="preserve"> </w:t>
      </w:r>
      <w:r w:rsidR="00266358">
        <w:rPr>
          <w:rFonts w:asciiTheme="majorHAnsi" w:hAnsiTheme="majorHAnsi"/>
          <w:sz w:val="22"/>
        </w:rPr>
        <w:t>customers</w:t>
      </w:r>
      <w:r w:rsidR="00BB25F5">
        <w:rPr>
          <w:rFonts w:asciiTheme="majorHAnsi" w:hAnsiTheme="majorHAnsi"/>
          <w:sz w:val="22"/>
        </w:rPr>
        <w:t xml:space="preserve"> to welco</w:t>
      </w:r>
      <w:r w:rsidR="007369D4">
        <w:rPr>
          <w:rFonts w:asciiTheme="majorHAnsi" w:hAnsiTheme="majorHAnsi"/>
          <w:sz w:val="22"/>
        </w:rPr>
        <w:t xml:space="preserve">me </w:t>
      </w:r>
      <w:r w:rsidR="00BB25F5">
        <w:rPr>
          <w:rFonts w:asciiTheme="majorHAnsi" w:hAnsiTheme="majorHAnsi"/>
          <w:sz w:val="22"/>
        </w:rPr>
        <w:t xml:space="preserve">trains into the platform with lots of </w:t>
      </w:r>
      <w:r w:rsidR="00184078">
        <w:rPr>
          <w:rFonts w:asciiTheme="majorHAnsi" w:hAnsiTheme="majorHAnsi"/>
          <w:sz w:val="22"/>
        </w:rPr>
        <w:t xml:space="preserve">lively wags and </w:t>
      </w:r>
      <w:r w:rsidR="00BB25F5">
        <w:rPr>
          <w:rFonts w:asciiTheme="majorHAnsi" w:hAnsiTheme="majorHAnsi"/>
          <w:sz w:val="22"/>
        </w:rPr>
        <w:t>barks</w:t>
      </w:r>
      <w:r w:rsidR="00184078">
        <w:rPr>
          <w:rFonts w:asciiTheme="majorHAnsi" w:hAnsiTheme="majorHAnsi"/>
          <w:sz w:val="22"/>
        </w:rPr>
        <w:t>.</w:t>
      </w:r>
      <w:r w:rsidR="00BB25F5">
        <w:rPr>
          <w:rFonts w:asciiTheme="majorHAnsi" w:hAnsiTheme="majorHAnsi"/>
          <w:sz w:val="22"/>
        </w:rPr>
        <w:t xml:space="preserve"> </w:t>
      </w:r>
    </w:p>
    <w:p w14:paraId="46192F7F" w14:textId="77777777" w:rsidR="00D97FDD" w:rsidRDefault="00D97FDD" w:rsidP="00E843BF">
      <w:pPr>
        <w:contextualSpacing/>
        <w:jc w:val="both"/>
        <w:rPr>
          <w:rFonts w:asciiTheme="majorHAnsi" w:hAnsiTheme="majorHAnsi"/>
          <w:sz w:val="22"/>
        </w:rPr>
      </w:pPr>
    </w:p>
    <w:p w14:paraId="3794FCF7" w14:textId="317C9CF7" w:rsidR="0046572C" w:rsidRDefault="00536557" w:rsidP="00E843BF">
      <w:pPr>
        <w:contextualSpacing/>
        <w:jc w:val="both"/>
        <w:rPr>
          <w:rFonts w:asciiTheme="majorHAnsi" w:hAnsiTheme="majorHAnsi"/>
          <w:sz w:val="22"/>
        </w:rPr>
      </w:pPr>
      <w:r>
        <w:rPr>
          <w:rFonts w:asciiTheme="majorHAnsi" w:hAnsiTheme="majorHAnsi"/>
          <w:sz w:val="22"/>
        </w:rPr>
        <w:t xml:space="preserve">As a reward for his </w:t>
      </w:r>
      <w:r w:rsidR="001D6E24">
        <w:rPr>
          <w:rFonts w:asciiTheme="majorHAnsi" w:hAnsiTheme="majorHAnsi"/>
          <w:sz w:val="22"/>
        </w:rPr>
        <w:t>devoted</w:t>
      </w:r>
      <w:r w:rsidR="000608FD">
        <w:rPr>
          <w:rFonts w:asciiTheme="majorHAnsi" w:hAnsiTheme="majorHAnsi"/>
          <w:sz w:val="22"/>
        </w:rPr>
        <w:t xml:space="preserve"> </w:t>
      </w:r>
      <w:r>
        <w:rPr>
          <w:rFonts w:asciiTheme="majorHAnsi" w:hAnsiTheme="majorHAnsi"/>
          <w:sz w:val="22"/>
        </w:rPr>
        <w:t>service, aside from his favourite doggy snacks, t</w:t>
      </w:r>
      <w:r w:rsidR="00D27709">
        <w:rPr>
          <w:rFonts w:asciiTheme="majorHAnsi" w:hAnsiTheme="majorHAnsi"/>
          <w:sz w:val="22"/>
        </w:rPr>
        <w:t>he design team</w:t>
      </w:r>
      <w:r>
        <w:rPr>
          <w:rFonts w:asciiTheme="majorHAnsi" w:hAnsiTheme="majorHAnsi"/>
          <w:sz w:val="22"/>
        </w:rPr>
        <w:t xml:space="preserve"> </w:t>
      </w:r>
      <w:r w:rsidR="00D27709">
        <w:rPr>
          <w:rFonts w:asciiTheme="majorHAnsi" w:hAnsiTheme="majorHAnsi"/>
          <w:sz w:val="22"/>
        </w:rPr>
        <w:t xml:space="preserve">set out to </w:t>
      </w:r>
      <w:r w:rsidR="00D97FDD">
        <w:rPr>
          <w:rFonts w:asciiTheme="majorHAnsi" w:hAnsiTheme="majorHAnsi"/>
          <w:sz w:val="22"/>
        </w:rPr>
        <w:t>make</w:t>
      </w:r>
      <w:r w:rsidR="00D27709">
        <w:rPr>
          <w:rFonts w:asciiTheme="majorHAnsi" w:hAnsiTheme="majorHAnsi"/>
          <w:sz w:val="22"/>
        </w:rPr>
        <w:t xml:space="preserve"> </w:t>
      </w:r>
      <w:r w:rsidR="00D97FDD">
        <w:rPr>
          <w:rFonts w:asciiTheme="majorHAnsi" w:hAnsiTheme="majorHAnsi"/>
          <w:sz w:val="22"/>
        </w:rPr>
        <w:t>Jake his</w:t>
      </w:r>
      <w:r w:rsidR="00D27709">
        <w:rPr>
          <w:rFonts w:asciiTheme="majorHAnsi" w:hAnsiTheme="majorHAnsi"/>
          <w:sz w:val="22"/>
        </w:rPr>
        <w:t xml:space="preserve"> own </w:t>
      </w:r>
      <w:r w:rsidR="00804241">
        <w:rPr>
          <w:rFonts w:asciiTheme="majorHAnsi" w:hAnsiTheme="majorHAnsi"/>
          <w:sz w:val="22"/>
        </w:rPr>
        <w:t>bespoke</w:t>
      </w:r>
      <w:r w:rsidR="002D1B36">
        <w:rPr>
          <w:rFonts w:asciiTheme="majorHAnsi" w:hAnsiTheme="majorHAnsi"/>
          <w:sz w:val="22"/>
        </w:rPr>
        <w:t xml:space="preserve"> </w:t>
      </w:r>
      <w:r w:rsidR="00B70C9F">
        <w:rPr>
          <w:rFonts w:asciiTheme="majorHAnsi" w:hAnsiTheme="majorHAnsi"/>
          <w:sz w:val="22"/>
        </w:rPr>
        <w:t xml:space="preserve">dog-friendly </w:t>
      </w:r>
      <w:r w:rsidR="00D27709">
        <w:rPr>
          <w:rFonts w:asciiTheme="majorHAnsi" w:hAnsiTheme="majorHAnsi"/>
          <w:sz w:val="22"/>
        </w:rPr>
        <w:t>uniform</w:t>
      </w:r>
      <w:r w:rsidR="00BB25F5">
        <w:rPr>
          <w:rFonts w:asciiTheme="majorHAnsi" w:hAnsiTheme="majorHAnsi"/>
          <w:sz w:val="22"/>
        </w:rPr>
        <w:t xml:space="preserve">, carefully measuring </w:t>
      </w:r>
      <w:r w:rsidR="00D97FDD">
        <w:rPr>
          <w:rFonts w:asciiTheme="majorHAnsi" w:hAnsiTheme="majorHAnsi"/>
          <w:sz w:val="22"/>
        </w:rPr>
        <w:t>him</w:t>
      </w:r>
      <w:r w:rsidR="00BB25F5">
        <w:rPr>
          <w:rFonts w:asciiTheme="majorHAnsi" w:hAnsiTheme="majorHAnsi"/>
          <w:sz w:val="22"/>
        </w:rPr>
        <w:t xml:space="preserve"> from furry head to trainspotting tail </w:t>
      </w:r>
      <w:r w:rsidR="007369D4">
        <w:rPr>
          <w:rFonts w:asciiTheme="majorHAnsi" w:hAnsiTheme="majorHAnsi"/>
          <w:sz w:val="22"/>
        </w:rPr>
        <w:t>to create</w:t>
      </w:r>
      <w:r w:rsidR="00D97FDD">
        <w:rPr>
          <w:rFonts w:asciiTheme="majorHAnsi" w:hAnsiTheme="majorHAnsi"/>
          <w:sz w:val="22"/>
        </w:rPr>
        <w:t xml:space="preserve"> a</w:t>
      </w:r>
      <w:r w:rsidR="00BB25F5">
        <w:rPr>
          <w:rFonts w:asciiTheme="majorHAnsi" w:hAnsiTheme="majorHAnsi"/>
          <w:sz w:val="22"/>
        </w:rPr>
        <w:t xml:space="preserve"> </w:t>
      </w:r>
      <w:r w:rsidR="00DD1322">
        <w:rPr>
          <w:rFonts w:asciiTheme="majorHAnsi" w:hAnsiTheme="majorHAnsi"/>
          <w:sz w:val="22"/>
        </w:rPr>
        <w:t xml:space="preserve">fetching </w:t>
      </w:r>
      <w:r w:rsidR="00BB25F5">
        <w:rPr>
          <w:rFonts w:asciiTheme="majorHAnsi" w:hAnsiTheme="majorHAnsi"/>
          <w:sz w:val="22"/>
        </w:rPr>
        <w:t>look that would suit his unique personality</w:t>
      </w:r>
      <w:r w:rsidR="000608FD">
        <w:rPr>
          <w:rFonts w:asciiTheme="majorHAnsi" w:hAnsiTheme="majorHAnsi"/>
          <w:sz w:val="22"/>
        </w:rPr>
        <w:t xml:space="preserve"> and shape.</w:t>
      </w:r>
      <w:r w:rsidR="00BB25F5">
        <w:rPr>
          <w:rFonts w:asciiTheme="majorHAnsi" w:hAnsiTheme="majorHAnsi"/>
          <w:sz w:val="22"/>
        </w:rPr>
        <w:t xml:space="preserve"> </w:t>
      </w:r>
    </w:p>
    <w:p w14:paraId="77147967" w14:textId="77777777" w:rsidR="0046572C" w:rsidRDefault="0046572C" w:rsidP="00E843BF">
      <w:pPr>
        <w:contextualSpacing/>
        <w:jc w:val="both"/>
        <w:rPr>
          <w:rFonts w:asciiTheme="majorHAnsi" w:hAnsiTheme="majorHAnsi"/>
          <w:sz w:val="22"/>
        </w:rPr>
      </w:pPr>
    </w:p>
    <w:p w14:paraId="10EA488B" w14:textId="02CC6A3E" w:rsidR="0046572C" w:rsidRDefault="00185015" w:rsidP="00E843BF">
      <w:pPr>
        <w:contextualSpacing/>
        <w:jc w:val="both"/>
        <w:rPr>
          <w:rFonts w:asciiTheme="majorHAnsi" w:hAnsiTheme="majorHAnsi"/>
          <w:sz w:val="22"/>
        </w:rPr>
      </w:pPr>
      <w:r>
        <w:rPr>
          <w:rFonts w:asciiTheme="majorHAnsi" w:hAnsiTheme="majorHAnsi"/>
          <w:sz w:val="22"/>
        </w:rPr>
        <w:t xml:space="preserve">On receiving his new uniform, </w:t>
      </w:r>
      <w:r w:rsidR="00D27709">
        <w:rPr>
          <w:rFonts w:asciiTheme="majorHAnsi" w:hAnsiTheme="majorHAnsi"/>
          <w:sz w:val="22"/>
        </w:rPr>
        <w:t>Neil McNamara</w:t>
      </w:r>
      <w:r w:rsidR="00D27709" w:rsidRPr="00851721">
        <w:rPr>
          <w:rFonts w:asciiTheme="majorHAnsi" w:hAnsiTheme="majorHAnsi"/>
          <w:sz w:val="22"/>
        </w:rPr>
        <w:t xml:space="preserve">, </w:t>
      </w:r>
      <w:r w:rsidR="00D27709">
        <w:rPr>
          <w:rFonts w:asciiTheme="majorHAnsi" w:hAnsiTheme="majorHAnsi"/>
          <w:sz w:val="22"/>
        </w:rPr>
        <w:t>Jake’s owner, said;</w:t>
      </w:r>
      <w:r w:rsidR="00D27709" w:rsidRPr="00902896">
        <w:rPr>
          <w:rFonts w:asciiTheme="majorHAnsi" w:hAnsiTheme="majorHAnsi"/>
          <w:sz w:val="22"/>
        </w:rPr>
        <w:t xml:space="preserve"> </w:t>
      </w:r>
    </w:p>
    <w:p w14:paraId="69817E3C" w14:textId="77777777" w:rsidR="0046572C" w:rsidRDefault="0046572C" w:rsidP="00E843BF">
      <w:pPr>
        <w:contextualSpacing/>
        <w:jc w:val="both"/>
        <w:rPr>
          <w:rFonts w:asciiTheme="majorHAnsi" w:hAnsiTheme="majorHAnsi"/>
          <w:sz w:val="22"/>
        </w:rPr>
      </w:pPr>
    </w:p>
    <w:p w14:paraId="28248519" w14:textId="2B1198F4" w:rsidR="00D27709" w:rsidRDefault="00D27709" w:rsidP="00E843BF">
      <w:pPr>
        <w:contextualSpacing/>
        <w:jc w:val="both"/>
        <w:rPr>
          <w:rFonts w:asciiTheme="majorHAnsi" w:hAnsiTheme="majorHAnsi"/>
          <w:sz w:val="22"/>
        </w:rPr>
      </w:pPr>
      <w:r w:rsidRPr="00902896">
        <w:rPr>
          <w:rFonts w:asciiTheme="majorHAnsi" w:hAnsiTheme="majorHAnsi"/>
          <w:sz w:val="22"/>
        </w:rPr>
        <w:lastRenderedPageBreak/>
        <w:t>“Jake</w:t>
      </w:r>
      <w:r w:rsidR="00651106">
        <w:rPr>
          <w:rFonts w:asciiTheme="majorHAnsi" w:hAnsiTheme="majorHAnsi"/>
          <w:sz w:val="22"/>
        </w:rPr>
        <w:t xml:space="preserve">’s always had a love and fascination for </w:t>
      </w:r>
      <w:r w:rsidR="0046572C">
        <w:rPr>
          <w:rFonts w:asciiTheme="majorHAnsi" w:hAnsiTheme="majorHAnsi"/>
          <w:sz w:val="22"/>
        </w:rPr>
        <w:t xml:space="preserve">Virgin’s </w:t>
      </w:r>
      <w:r w:rsidR="00651106">
        <w:rPr>
          <w:rFonts w:asciiTheme="majorHAnsi" w:hAnsiTheme="majorHAnsi"/>
          <w:sz w:val="22"/>
        </w:rPr>
        <w:t>trains</w:t>
      </w:r>
      <w:r w:rsidR="009B1623">
        <w:rPr>
          <w:rFonts w:asciiTheme="majorHAnsi" w:hAnsiTheme="majorHAnsi"/>
          <w:sz w:val="22"/>
        </w:rPr>
        <w:t>, he doesn’t bark for any other! His</w:t>
      </w:r>
      <w:r w:rsidR="00651106">
        <w:rPr>
          <w:rFonts w:asciiTheme="majorHAnsi" w:hAnsiTheme="majorHAnsi"/>
          <w:sz w:val="22"/>
        </w:rPr>
        <w:t xml:space="preserve"> daily trip to the station is a real highlight for him. </w:t>
      </w:r>
      <w:r w:rsidR="00800E69">
        <w:rPr>
          <w:rFonts w:asciiTheme="majorHAnsi" w:hAnsiTheme="majorHAnsi"/>
          <w:sz w:val="22"/>
        </w:rPr>
        <w:t>Over nine years h</w:t>
      </w:r>
      <w:r w:rsidR="00651106">
        <w:rPr>
          <w:rFonts w:asciiTheme="majorHAnsi" w:hAnsiTheme="majorHAnsi"/>
          <w:sz w:val="22"/>
        </w:rPr>
        <w:t xml:space="preserve">e’s become a mascot for the regular </w:t>
      </w:r>
      <w:r w:rsidR="009B1623">
        <w:rPr>
          <w:rFonts w:asciiTheme="majorHAnsi" w:hAnsiTheme="majorHAnsi"/>
          <w:sz w:val="22"/>
        </w:rPr>
        <w:t xml:space="preserve">passengers </w:t>
      </w:r>
      <w:r w:rsidR="00651106">
        <w:rPr>
          <w:rFonts w:asciiTheme="majorHAnsi" w:hAnsiTheme="majorHAnsi"/>
          <w:sz w:val="22"/>
        </w:rPr>
        <w:t xml:space="preserve">and we’re excited for him </w:t>
      </w:r>
      <w:r w:rsidR="001D6E24">
        <w:rPr>
          <w:rFonts w:asciiTheme="majorHAnsi" w:hAnsiTheme="majorHAnsi"/>
          <w:sz w:val="22"/>
        </w:rPr>
        <w:t xml:space="preserve">to </w:t>
      </w:r>
      <w:r w:rsidR="00651106">
        <w:rPr>
          <w:rFonts w:asciiTheme="majorHAnsi" w:hAnsiTheme="majorHAnsi"/>
          <w:sz w:val="22"/>
        </w:rPr>
        <w:t>show off his special uniform.”</w:t>
      </w:r>
    </w:p>
    <w:p w14:paraId="6A084218" w14:textId="77777777" w:rsidR="003F7992" w:rsidRDefault="003F7992" w:rsidP="00E843BF">
      <w:pPr>
        <w:contextualSpacing/>
        <w:jc w:val="both"/>
        <w:rPr>
          <w:rFonts w:asciiTheme="majorHAnsi" w:hAnsiTheme="majorHAnsi"/>
          <w:sz w:val="22"/>
        </w:rPr>
      </w:pPr>
    </w:p>
    <w:p w14:paraId="326B986E" w14:textId="4D9C1DC2" w:rsidR="00DF1221" w:rsidRDefault="00800E69" w:rsidP="00E843BF">
      <w:pPr>
        <w:contextualSpacing/>
        <w:jc w:val="both"/>
        <w:rPr>
          <w:rFonts w:asciiTheme="majorHAnsi" w:hAnsiTheme="majorHAnsi"/>
          <w:sz w:val="22"/>
        </w:rPr>
      </w:pPr>
      <w:r>
        <w:rPr>
          <w:rFonts w:asciiTheme="majorHAnsi" w:hAnsiTheme="majorHAnsi"/>
          <w:sz w:val="22"/>
        </w:rPr>
        <w:t>Natasha Grice, Route General Manager,</w:t>
      </w:r>
      <w:r w:rsidR="007526E5" w:rsidDel="007526E5">
        <w:rPr>
          <w:rFonts w:asciiTheme="majorHAnsi" w:hAnsiTheme="majorHAnsi"/>
          <w:sz w:val="22"/>
        </w:rPr>
        <w:t xml:space="preserve"> </w:t>
      </w:r>
      <w:r w:rsidR="00120B46">
        <w:rPr>
          <w:rFonts w:asciiTheme="majorHAnsi" w:hAnsiTheme="majorHAnsi"/>
          <w:sz w:val="22"/>
        </w:rPr>
        <w:t xml:space="preserve">of </w:t>
      </w:r>
      <w:r w:rsidR="003F7992">
        <w:rPr>
          <w:rFonts w:asciiTheme="majorHAnsi" w:hAnsiTheme="majorHAnsi"/>
          <w:sz w:val="22"/>
        </w:rPr>
        <w:t xml:space="preserve">Virgin Trains </w:t>
      </w:r>
      <w:r w:rsidR="00D171C4">
        <w:rPr>
          <w:rFonts w:asciiTheme="majorHAnsi" w:hAnsiTheme="majorHAnsi"/>
          <w:sz w:val="22"/>
        </w:rPr>
        <w:t xml:space="preserve">West Coast </w:t>
      </w:r>
      <w:r w:rsidR="00DF1221">
        <w:rPr>
          <w:rFonts w:asciiTheme="majorHAnsi" w:hAnsiTheme="majorHAnsi"/>
          <w:sz w:val="22"/>
        </w:rPr>
        <w:t>said;</w:t>
      </w:r>
    </w:p>
    <w:p w14:paraId="3DC1DC08" w14:textId="77777777" w:rsidR="00DF1221" w:rsidRDefault="00DF1221" w:rsidP="00E843BF">
      <w:pPr>
        <w:contextualSpacing/>
        <w:jc w:val="both"/>
        <w:rPr>
          <w:rFonts w:asciiTheme="majorHAnsi" w:hAnsiTheme="majorHAnsi"/>
          <w:sz w:val="22"/>
        </w:rPr>
      </w:pPr>
    </w:p>
    <w:p w14:paraId="50D2CEEF" w14:textId="5C6D08F1" w:rsidR="00336119" w:rsidRDefault="003F7992" w:rsidP="00E843BF">
      <w:pPr>
        <w:contextualSpacing/>
        <w:jc w:val="both"/>
        <w:rPr>
          <w:rFonts w:asciiTheme="majorHAnsi" w:hAnsiTheme="majorHAnsi"/>
          <w:sz w:val="22"/>
        </w:rPr>
      </w:pPr>
      <w:r>
        <w:rPr>
          <w:rFonts w:asciiTheme="majorHAnsi" w:hAnsiTheme="majorHAnsi"/>
          <w:sz w:val="22"/>
        </w:rPr>
        <w:t xml:space="preserve"> “We </w:t>
      </w:r>
      <w:r w:rsidR="007369D4">
        <w:rPr>
          <w:rFonts w:asciiTheme="majorHAnsi" w:hAnsiTheme="majorHAnsi"/>
          <w:sz w:val="22"/>
        </w:rPr>
        <w:t>involved our</w:t>
      </w:r>
      <w:r w:rsidR="005116C0">
        <w:rPr>
          <w:rFonts w:asciiTheme="majorHAnsi" w:hAnsiTheme="majorHAnsi"/>
          <w:sz w:val="22"/>
        </w:rPr>
        <w:t xml:space="preserve"> </w:t>
      </w:r>
      <w:r w:rsidR="007369D4">
        <w:rPr>
          <w:rFonts w:asciiTheme="majorHAnsi" w:hAnsiTheme="majorHAnsi"/>
          <w:sz w:val="22"/>
        </w:rPr>
        <w:t xml:space="preserve">Virgin Trains staff </w:t>
      </w:r>
      <w:r>
        <w:rPr>
          <w:rFonts w:asciiTheme="majorHAnsi" w:hAnsiTheme="majorHAnsi"/>
          <w:sz w:val="22"/>
        </w:rPr>
        <w:t xml:space="preserve">from the very beginning </w:t>
      </w:r>
      <w:r w:rsidR="0045345D">
        <w:rPr>
          <w:rFonts w:asciiTheme="majorHAnsi" w:hAnsiTheme="majorHAnsi"/>
          <w:sz w:val="22"/>
        </w:rPr>
        <w:t xml:space="preserve">of the </w:t>
      </w:r>
      <w:r w:rsidR="00C41CE3">
        <w:rPr>
          <w:rFonts w:asciiTheme="majorHAnsi" w:hAnsiTheme="majorHAnsi"/>
          <w:sz w:val="22"/>
        </w:rPr>
        <w:t>design-process. T</w:t>
      </w:r>
      <w:r w:rsidR="00711FB6" w:rsidRPr="007705AB">
        <w:rPr>
          <w:rFonts w:asciiTheme="majorHAnsi" w:hAnsiTheme="majorHAnsi"/>
          <w:sz w:val="22"/>
        </w:rPr>
        <w:t>here</w:t>
      </w:r>
      <w:r w:rsidR="00711FB6">
        <w:rPr>
          <w:rFonts w:asciiTheme="majorHAnsi" w:hAnsiTheme="majorHAnsi"/>
          <w:sz w:val="22"/>
        </w:rPr>
        <w:t>’s</w:t>
      </w:r>
      <w:r w:rsidR="00711FB6" w:rsidRPr="007705AB">
        <w:rPr>
          <w:rFonts w:asciiTheme="majorHAnsi" w:hAnsiTheme="majorHAnsi"/>
          <w:sz w:val="22"/>
        </w:rPr>
        <w:t xml:space="preserve"> been a real pas</w:t>
      </w:r>
      <w:r w:rsidR="00711FB6">
        <w:rPr>
          <w:rFonts w:asciiTheme="majorHAnsi" w:hAnsiTheme="majorHAnsi"/>
          <w:sz w:val="22"/>
        </w:rPr>
        <w:t xml:space="preserve">sion behind </w:t>
      </w:r>
      <w:r w:rsidR="007369D4">
        <w:rPr>
          <w:rFonts w:asciiTheme="majorHAnsi" w:hAnsiTheme="majorHAnsi"/>
          <w:sz w:val="22"/>
        </w:rPr>
        <w:t>creating</w:t>
      </w:r>
      <w:r w:rsidR="00711FB6">
        <w:rPr>
          <w:rFonts w:asciiTheme="majorHAnsi" w:hAnsiTheme="majorHAnsi"/>
          <w:sz w:val="22"/>
        </w:rPr>
        <w:t xml:space="preserve"> the </w:t>
      </w:r>
      <w:r w:rsidR="00954250">
        <w:rPr>
          <w:rFonts w:asciiTheme="majorHAnsi" w:hAnsiTheme="majorHAnsi"/>
          <w:sz w:val="22"/>
        </w:rPr>
        <w:t xml:space="preserve">new </w:t>
      </w:r>
      <w:r w:rsidR="00EE2685">
        <w:rPr>
          <w:rFonts w:asciiTheme="majorHAnsi" w:hAnsiTheme="majorHAnsi"/>
          <w:sz w:val="22"/>
        </w:rPr>
        <w:t>stylish</w:t>
      </w:r>
      <w:r w:rsidR="00711FB6">
        <w:rPr>
          <w:rFonts w:asciiTheme="majorHAnsi" w:hAnsiTheme="majorHAnsi"/>
          <w:sz w:val="22"/>
        </w:rPr>
        <w:t xml:space="preserve"> uniform</w:t>
      </w:r>
      <w:r w:rsidR="007369D4">
        <w:rPr>
          <w:rFonts w:asciiTheme="majorHAnsi" w:hAnsiTheme="majorHAnsi"/>
          <w:sz w:val="22"/>
        </w:rPr>
        <w:t xml:space="preserve">. We wanted to combine everyone’s favourite parts to create </w:t>
      </w:r>
      <w:r w:rsidR="00822BDD">
        <w:rPr>
          <w:rFonts w:asciiTheme="majorHAnsi" w:hAnsiTheme="majorHAnsi"/>
          <w:sz w:val="22"/>
        </w:rPr>
        <w:t xml:space="preserve">up to </w:t>
      </w:r>
      <w:r w:rsidR="00DF1221">
        <w:rPr>
          <w:rFonts w:asciiTheme="majorHAnsi" w:hAnsiTheme="majorHAnsi"/>
          <w:sz w:val="22"/>
        </w:rPr>
        <w:t>six</w:t>
      </w:r>
      <w:r w:rsidR="007369D4">
        <w:rPr>
          <w:rFonts w:asciiTheme="majorHAnsi" w:hAnsiTheme="majorHAnsi"/>
          <w:sz w:val="22"/>
        </w:rPr>
        <w:t xml:space="preserve"> practical mix and match </w:t>
      </w:r>
      <w:r w:rsidR="00C41CE3">
        <w:rPr>
          <w:rFonts w:asciiTheme="majorHAnsi" w:hAnsiTheme="majorHAnsi"/>
          <w:sz w:val="22"/>
        </w:rPr>
        <w:t>combinations</w:t>
      </w:r>
      <w:r w:rsidR="00822BDD">
        <w:rPr>
          <w:rFonts w:asciiTheme="majorHAnsi" w:hAnsiTheme="majorHAnsi"/>
          <w:sz w:val="22"/>
        </w:rPr>
        <w:t>*</w:t>
      </w:r>
      <w:r w:rsidR="0045345D">
        <w:rPr>
          <w:rFonts w:asciiTheme="majorHAnsi" w:hAnsiTheme="majorHAnsi"/>
          <w:sz w:val="22"/>
        </w:rPr>
        <w:t>.</w:t>
      </w:r>
      <w:r w:rsidR="00822BDD">
        <w:rPr>
          <w:rFonts w:asciiTheme="majorHAnsi" w:hAnsiTheme="majorHAnsi"/>
          <w:sz w:val="22"/>
        </w:rPr>
        <w:t xml:space="preserve"> </w:t>
      </w:r>
      <w:r w:rsidR="00954250">
        <w:rPr>
          <w:rFonts w:asciiTheme="majorHAnsi" w:hAnsiTheme="majorHAnsi"/>
          <w:sz w:val="22"/>
        </w:rPr>
        <w:t xml:space="preserve">We want our staff </w:t>
      </w:r>
      <w:r w:rsidR="0045345D">
        <w:rPr>
          <w:rFonts w:asciiTheme="majorHAnsi" w:hAnsiTheme="majorHAnsi"/>
          <w:sz w:val="22"/>
        </w:rPr>
        <w:t>at Virgin Trains</w:t>
      </w:r>
      <w:r w:rsidR="00711FB6">
        <w:rPr>
          <w:rFonts w:asciiTheme="majorHAnsi" w:hAnsiTheme="majorHAnsi"/>
          <w:sz w:val="22"/>
        </w:rPr>
        <w:t xml:space="preserve"> to </w:t>
      </w:r>
      <w:r w:rsidR="00954250">
        <w:rPr>
          <w:rFonts w:asciiTheme="majorHAnsi" w:hAnsiTheme="majorHAnsi"/>
          <w:sz w:val="22"/>
        </w:rPr>
        <w:t>feel</w:t>
      </w:r>
      <w:r w:rsidR="009B4C30">
        <w:rPr>
          <w:rFonts w:asciiTheme="majorHAnsi" w:hAnsiTheme="majorHAnsi"/>
          <w:sz w:val="22"/>
        </w:rPr>
        <w:t xml:space="preserve"> their best, </w:t>
      </w:r>
      <w:r w:rsidR="00954250">
        <w:rPr>
          <w:rFonts w:asciiTheme="majorHAnsi" w:hAnsiTheme="majorHAnsi"/>
          <w:sz w:val="22"/>
        </w:rPr>
        <w:t>to be</w:t>
      </w:r>
      <w:r w:rsidR="009B4C30">
        <w:rPr>
          <w:rFonts w:asciiTheme="majorHAnsi" w:hAnsiTheme="majorHAnsi"/>
          <w:sz w:val="22"/>
        </w:rPr>
        <w:t xml:space="preserve"> empowered to </w:t>
      </w:r>
      <w:r w:rsidR="0045345D">
        <w:rPr>
          <w:rFonts w:asciiTheme="majorHAnsi" w:hAnsiTheme="majorHAnsi"/>
          <w:sz w:val="22"/>
        </w:rPr>
        <w:t xml:space="preserve">confidently </w:t>
      </w:r>
      <w:r w:rsidR="008A7524">
        <w:rPr>
          <w:rFonts w:asciiTheme="majorHAnsi" w:hAnsiTheme="majorHAnsi"/>
          <w:sz w:val="22"/>
        </w:rPr>
        <w:t>express</w:t>
      </w:r>
      <w:r w:rsidR="0045345D">
        <w:rPr>
          <w:rFonts w:asciiTheme="majorHAnsi" w:hAnsiTheme="majorHAnsi"/>
          <w:sz w:val="22"/>
        </w:rPr>
        <w:t xml:space="preserve"> their own style</w:t>
      </w:r>
      <w:r w:rsidR="00EE2685">
        <w:rPr>
          <w:rFonts w:asciiTheme="majorHAnsi" w:hAnsiTheme="majorHAnsi"/>
          <w:sz w:val="22"/>
        </w:rPr>
        <w:t xml:space="preserve"> and be</w:t>
      </w:r>
      <w:r w:rsidR="00F410FB">
        <w:rPr>
          <w:rFonts w:asciiTheme="majorHAnsi" w:hAnsiTheme="majorHAnsi"/>
          <w:sz w:val="22"/>
        </w:rPr>
        <w:t xml:space="preserve"> their incredible</w:t>
      </w:r>
      <w:r w:rsidR="00EE2685">
        <w:rPr>
          <w:rFonts w:asciiTheme="majorHAnsi" w:hAnsiTheme="majorHAnsi"/>
          <w:sz w:val="22"/>
        </w:rPr>
        <w:t xml:space="preserve"> selves</w:t>
      </w:r>
      <w:r w:rsidR="005116C0">
        <w:rPr>
          <w:rFonts w:asciiTheme="majorHAnsi" w:hAnsiTheme="majorHAnsi"/>
          <w:sz w:val="22"/>
        </w:rPr>
        <w:t xml:space="preserve">, </w:t>
      </w:r>
      <w:r w:rsidR="005D275F">
        <w:rPr>
          <w:rFonts w:asciiTheme="majorHAnsi" w:hAnsiTheme="majorHAnsi"/>
          <w:sz w:val="22"/>
        </w:rPr>
        <w:t>while still looking totally Virgin Trains</w:t>
      </w:r>
      <w:r w:rsidR="0045345D">
        <w:rPr>
          <w:rFonts w:asciiTheme="majorHAnsi" w:hAnsiTheme="majorHAnsi"/>
          <w:sz w:val="22"/>
        </w:rPr>
        <w:t>.”</w:t>
      </w:r>
    </w:p>
    <w:p w14:paraId="4259980B" w14:textId="77777777" w:rsidR="00336119" w:rsidRDefault="00336119" w:rsidP="00E843BF">
      <w:pPr>
        <w:jc w:val="both"/>
        <w:rPr>
          <w:rFonts w:asciiTheme="majorHAnsi" w:hAnsiTheme="majorHAnsi"/>
          <w:sz w:val="22"/>
        </w:rPr>
      </w:pPr>
    </w:p>
    <w:p w14:paraId="777E4FE3" w14:textId="62AC7E8B" w:rsidR="00336119" w:rsidRDefault="00336119" w:rsidP="00336119">
      <w:pPr>
        <w:rPr>
          <w:rFonts w:asciiTheme="majorHAnsi" w:hAnsiTheme="majorHAnsi"/>
          <w:sz w:val="22"/>
        </w:rPr>
      </w:pPr>
      <w:r w:rsidRPr="00336119">
        <w:rPr>
          <w:rFonts w:asciiTheme="majorHAnsi" w:hAnsiTheme="majorHAnsi"/>
          <w:sz w:val="22"/>
        </w:rPr>
        <w:t>Jessica</w:t>
      </w:r>
      <w:r w:rsidRPr="00336119">
        <w:rPr>
          <w:rFonts w:asciiTheme="majorHAnsi" w:hAnsiTheme="majorHAnsi"/>
          <w:b/>
          <w:bCs/>
        </w:rPr>
        <w:t> </w:t>
      </w:r>
      <w:r>
        <w:rPr>
          <w:rFonts w:asciiTheme="majorHAnsi" w:hAnsiTheme="majorHAnsi"/>
          <w:sz w:val="22"/>
        </w:rPr>
        <w:t>Kelly-</w:t>
      </w:r>
      <w:proofErr w:type="spellStart"/>
      <w:r>
        <w:rPr>
          <w:rFonts w:asciiTheme="majorHAnsi" w:hAnsiTheme="majorHAnsi"/>
          <w:sz w:val="22"/>
        </w:rPr>
        <w:t>Mckay</w:t>
      </w:r>
      <w:proofErr w:type="spellEnd"/>
      <w:r>
        <w:rPr>
          <w:rFonts w:asciiTheme="majorHAnsi" w:hAnsiTheme="majorHAnsi"/>
          <w:sz w:val="22"/>
        </w:rPr>
        <w:t>, Uniform Delivery Manager, of</w:t>
      </w:r>
      <w:r w:rsidRPr="00336119">
        <w:rPr>
          <w:rFonts w:asciiTheme="majorHAnsi" w:hAnsiTheme="majorHAnsi"/>
          <w:sz w:val="22"/>
        </w:rPr>
        <w:t xml:space="preserve"> Virgi</w:t>
      </w:r>
      <w:r>
        <w:rPr>
          <w:rFonts w:asciiTheme="majorHAnsi" w:hAnsiTheme="majorHAnsi"/>
          <w:sz w:val="22"/>
        </w:rPr>
        <w:t>n Trains East Coast said;</w:t>
      </w:r>
    </w:p>
    <w:p w14:paraId="47838648" w14:textId="77777777" w:rsidR="00336119" w:rsidRDefault="00336119" w:rsidP="00336119">
      <w:pPr>
        <w:rPr>
          <w:rFonts w:asciiTheme="majorHAnsi" w:hAnsiTheme="majorHAnsi"/>
          <w:sz w:val="22"/>
        </w:rPr>
      </w:pPr>
    </w:p>
    <w:p w14:paraId="2218769F" w14:textId="473BCE7A" w:rsidR="00336119" w:rsidRPr="00336119" w:rsidRDefault="00336119" w:rsidP="00336119">
      <w:pPr>
        <w:rPr>
          <w:rFonts w:asciiTheme="majorHAnsi" w:hAnsiTheme="majorHAnsi"/>
          <w:sz w:val="22"/>
        </w:rPr>
      </w:pPr>
      <w:r w:rsidRPr="00336119">
        <w:rPr>
          <w:rFonts w:asciiTheme="majorHAnsi" w:hAnsiTheme="majorHAnsi"/>
          <w:sz w:val="22"/>
        </w:rPr>
        <w:t>“We want our people to be able to express their own unique style and personality, and that’s why we’ve worked with them to create a new tailored wardrobe to fit every shape, si</w:t>
      </w:r>
      <w:r>
        <w:rPr>
          <w:rFonts w:asciiTheme="majorHAnsi" w:hAnsiTheme="majorHAnsi"/>
          <w:sz w:val="22"/>
        </w:rPr>
        <w:t xml:space="preserve">ze and gender. The </w:t>
      </w:r>
      <w:r w:rsidRPr="00336119">
        <w:rPr>
          <w:rFonts w:asciiTheme="majorHAnsi" w:hAnsiTheme="majorHAnsi"/>
          <w:sz w:val="22"/>
        </w:rPr>
        <w:t xml:space="preserve">launch of our striking, new uniform combinations is another milestone on our journey towards totally transforming our </w:t>
      </w:r>
      <w:r>
        <w:rPr>
          <w:rFonts w:asciiTheme="majorHAnsi" w:hAnsiTheme="majorHAnsi"/>
          <w:sz w:val="22"/>
        </w:rPr>
        <w:t xml:space="preserve">East Coast service, </w:t>
      </w:r>
      <w:r w:rsidRPr="00336119">
        <w:rPr>
          <w:rFonts w:asciiTheme="majorHAnsi" w:hAnsiTheme="majorHAnsi"/>
          <w:sz w:val="22"/>
        </w:rPr>
        <w:t>and our customers can expect to see an extra spring in the steps of our staff as we roll it out.”</w:t>
      </w:r>
    </w:p>
    <w:p w14:paraId="30A9F884" w14:textId="77777777" w:rsidR="00986454" w:rsidRPr="00986454" w:rsidRDefault="00986454" w:rsidP="00E843BF">
      <w:pPr>
        <w:pStyle w:val="p1"/>
        <w:contextualSpacing/>
        <w:jc w:val="both"/>
        <w:rPr>
          <w:rFonts w:asciiTheme="majorHAnsi" w:hAnsiTheme="majorHAnsi"/>
          <w:sz w:val="22"/>
          <w:szCs w:val="24"/>
        </w:rPr>
      </w:pPr>
    </w:p>
    <w:p w14:paraId="21B27F73" w14:textId="0453FE48" w:rsidR="00E843BF" w:rsidRDefault="00986454" w:rsidP="00E843BF">
      <w:pPr>
        <w:jc w:val="both"/>
        <w:rPr>
          <w:rFonts w:asciiTheme="majorHAnsi" w:hAnsiTheme="majorHAnsi"/>
          <w:sz w:val="22"/>
        </w:rPr>
      </w:pPr>
      <w:r w:rsidRPr="00986454">
        <w:rPr>
          <w:rFonts w:asciiTheme="majorHAnsi" w:hAnsiTheme="majorHAnsi"/>
          <w:sz w:val="22"/>
        </w:rPr>
        <w:t xml:space="preserve">Wayne Hemingway MBE of </w:t>
      </w:r>
      <w:proofErr w:type="spellStart"/>
      <w:r w:rsidRPr="00986454">
        <w:rPr>
          <w:rFonts w:asciiTheme="majorHAnsi" w:hAnsiTheme="majorHAnsi"/>
          <w:sz w:val="22"/>
        </w:rPr>
        <w:t>Hemingw</w:t>
      </w:r>
      <w:r w:rsidR="00374FAE">
        <w:rPr>
          <w:rFonts w:asciiTheme="majorHAnsi" w:hAnsiTheme="majorHAnsi"/>
          <w:sz w:val="22"/>
        </w:rPr>
        <w:t>ay</w:t>
      </w:r>
      <w:r w:rsidR="00E843BF">
        <w:rPr>
          <w:rFonts w:asciiTheme="majorHAnsi" w:hAnsiTheme="majorHAnsi"/>
          <w:sz w:val="22"/>
        </w:rPr>
        <w:t>Design</w:t>
      </w:r>
      <w:proofErr w:type="spellEnd"/>
      <w:r w:rsidR="00E843BF">
        <w:rPr>
          <w:rFonts w:asciiTheme="majorHAnsi" w:hAnsiTheme="majorHAnsi"/>
          <w:sz w:val="22"/>
        </w:rPr>
        <w:t xml:space="preserve"> said;</w:t>
      </w:r>
    </w:p>
    <w:p w14:paraId="6472F81F" w14:textId="77777777" w:rsidR="00E843BF" w:rsidRDefault="00E843BF" w:rsidP="00E843BF">
      <w:pPr>
        <w:jc w:val="both"/>
        <w:rPr>
          <w:rFonts w:asciiTheme="majorHAnsi" w:hAnsiTheme="majorHAnsi"/>
          <w:sz w:val="22"/>
        </w:rPr>
      </w:pPr>
    </w:p>
    <w:p w14:paraId="03AFA1D2" w14:textId="519A505C" w:rsidR="00986454" w:rsidRPr="00986454" w:rsidRDefault="00986454" w:rsidP="00E843BF">
      <w:pPr>
        <w:jc w:val="both"/>
        <w:rPr>
          <w:rFonts w:asciiTheme="majorHAnsi" w:hAnsiTheme="majorHAnsi"/>
          <w:sz w:val="22"/>
        </w:rPr>
      </w:pPr>
      <w:r w:rsidRPr="00986454">
        <w:rPr>
          <w:rFonts w:asciiTheme="majorHAnsi" w:hAnsiTheme="majorHAnsi"/>
          <w:sz w:val="22"/>
        </w:rPr>
        <w:t>“The uniform took two years to make as we were determined to end up with designs that included significant input from the Virgin Trains team and were fully tested so as to be practical for their roles. We have also ensured that this is a collection with up to ten combinat</w:t>
      </w:r>
      <w:r>
        <w:rPr>
          <w:rFonts w:asciiTheme="majorHAnsi" w:hAnsiTheme="majorHAnsi"/>
          <w:sz w:val="22"/>
        </w:rPr>
        <w:t xml:space="preserve">ions in the knowledge that the </w:t>
      </w:r>
      <w:r w:rsidRPr="00986454">
        <w:rPr>
          <w:rFonts w:asciiTheme="majorHAnsi" w:hAnsiTheme="majorHAnsi"/>
          <w:sz w:val="22"/>
        </w:rPr>
        <w:t>Virgin Trains team are not “unifor</w:t>
      </w:r>
      <w:r>
        <w:rPr>
          <w:rFonts w:asciiTheme="majorHAnsi" w:hAnsiTheme="majorHAnsi"/>
          <w:sz w:val="22"/>
        </w:rPr>
        <w:t>m” and quite rightly wanted to</w:t>
      </w:r>
      <w:r w:rsidRPr="00986454">
        <w:rPr>
          <w:rFonts w:asciiTheme="majorHAnsi" w:hAnsiTheme="majorHAnsi"/>
          <w:sz w:val="22"/>
        </w:rPr>
        <w:t> let their individual personalities shine through. The wide range lets Virgin Trains staff choose what they feel comfortable in and we hope they a</w:t>
      </w:r>
      <w:r>
        <w:rPr>
          <w:rFonts w:asciiTheme="majorHAnsi" w:hAnsiTheme="majorHAnsi"/>
          <w:sz w:val="22"/>
        </w:rPr>
        <w:t xml:space="preserve">ll wear their uniforms proudly, </w:t>
      </w:r>
      <w:r w:rsidRPr="00986454">
        <w:rPr>
          <w:rFonts w:asciiTheme="majorHAnsi" w:hAnsiTheme="majorHAnsi"/>
          <w:sz w:val="22"/>
        </w:rPr>
        <w:t>including trainspotting dog Jake</w:t>
      </w:r>
      <w:r w:rsidR="00800E69">
        <w:rPr>
          <w:rFonts w:asciiTheme="majorHAnsi" w:hAnsiTheme="majorHAnsi"/>
          <w:sz w:val="22"/>
        </w:rPr>
        <w:t>,</w:t>
      </w:r>
      <w:r w:rsidRPr="00986454">
        <w:rPr>
          <w:rFonts w:asciiTheme="majorHAnsi" w:hAnsiTheme="majorHAnsi"/>
          <w:sz w:val="22"/>
        </w:rPr>
        <w:t xml:space="preserve"> who is sure to turn some heads in his stylish piece.”</w:t>
      </w:r>
    </w:p>
    <w:p w14:paraId="787346A4" w14:textId="77777777" w:rsidR="00C9157C" w:rsidRPr="00F81362" w:rsidRDefault="00C9157C" w:rsidP="00E843BF">
      <w:pPr>
        <w:contextualSpacing/>
        <w:jc w:val="both"/>
        <w:rPr>
          <w:rFonts w:asciiTheme="majorHAnsi" w:hAnsiTheme="majorHAnsi"/>
          <w:sz w:val="22"/>
        </w:rPr>
      </w:pPr>
    </w:p>
    <w:p w14:paraId="6297D070" w14:textId="77777777" w:rsidR="00D171C4" w:rsidRPr="00D171C4" w:rsidRDefault="00D171C4" w:rsidP="00E843BF">
      <w:pPr>
        <w:jc w:val="both"/>
        <w:rPr>
          <w:rFonts w:asciiTheme="majorHAnsi" w:hAnsiTheme="majorHAnsi"/>
          <w:sz w:val="22"/>
        </w:rPr>
      </w:pPr>
      <w:r w:rsidRPr="00D171C4">
        <w:rPr>
          <w:rFonts w:asciiTheme="majorHAnsi" w:hAnsiTheme="majorHAnsi"/>
          <w:sz w:val="22"/>
        </w:rPr>
        <w:t xml:space="preserve">In an effort to achieve zero waste to landfill, the old Virgin Trains uniforms are being recycled into new items at HMP </w:t>
      </w:r>
      <w:r w:rsidRPr="00986454">
        <w:rPr>
          <w:rFonts w:asciiTheme="majorHAnsi" w:hAnsiTheme="majorHAnsi"/>
          <w:sz w:val="22"/>
        </w:rPr>
        <w:t>Northumberland. Ex-offenders will</w:t>
      </w:r>
      <w:r w:rsidRPr="00D171C4">
        <w:rPr>
          <w:rFonts w:asciiTheme="majorHAnsi" w:hAnsiTheme="majorHAnsi"/>
          <w:sz w:val="22"/>
        </w:rPr>
        <w:t xml:space="preserve"> upcycle the old uniforms in the onsite textile factory, as part of a rehabilitation scheme that helps to prepare prisoners for life outside in an effort to reduce reoffending rates.</w:t>
      </w:r>
    </w:p>
    <w:p w14:paraId="7FE72D20" w14:textId="77777777" w:rsidR="00DC44F0" w:rsidRPr="00D171C4" w:rsidRDefault="00DC44F0" w:rsidP="00E843BF">
      <w:pPr>
        <w:jc w:val="both"/>
        <w:rPr>
          <w:rFonts w:asciiTheme="majorHAnsi" w:hAnsiTheme="majorHAnsi"/>
          <w:sz w:val="22"/>
        </w:rPr>
      </w:pPr>
    </w:p>
    <w:p w14:paraId="53DB05EB" w14:textId="6B049107" w:rsidR="00DC44F0" w:rsidRDefault="00D171C4" w:rsidP="00E843BF">
      <w:pPr>
        <w:jc w:val="both"/>
        <w:rPr>
          <w:rFonts w:asciiTheme="majorHAnsi" w:hAnsiTheme="majorHAnsi"/>
          <w:sz w:val="22"/>
        </w:rPr>
      </w:pPr>
      <w:r w:rsidRPr="00D171C4">
        <w:rPr>
          <w:rFonts w:asciiTheme="majorHAnsi" w:hAnsiTheme="majorHAnsi"/>
          <w:sz w:val="22"/>
        </w:rPr>
        <w:t xml:space="preserve">The HMP Northumberland textiles team will use the uniforms to create new items such as blankets and coats, which will </w:t>
      </w:r>
      <w:r w:rsidRPr="00986454">
        <w:rPr>
          <w:rFonts w:asciiTheme="majorHAnsi" w:hAnsiTheme="majorHAnsi"/>
          <w:sz w:val="22"/>
        </w:rPr>
        <w:t xml:space="preserve">be donated to </w:t>
      </w:r>
      <w:r w:rsidR="00DC44F0">
        <w:rPr>
          <w:rFonts w:asciiTheme="majorHAnsi" w:hAnsiTheme="majorHAnsi"/>
          <w:sz w:val="22"/>
        </w:rPr>
        <w:t>local homeless charity, The Albert Kennedy Trust which supports young LGBT homeless people in crisis, and working with Virgin Trains charity partner, Reth</w:t>
      </w:r>
      <w:r w:rsidR="007669A2">
        <w:rPr>
          <w:rFonts w:asciiTheme="majorHAnsi" w:hAnsiTheme="majorHAnsi"/>
          <w:sz w:val="22"/>
        </w:rPr>
        <w:t>ink Mental Illness</w:t>
      </w:r>
      <w:r w:rsidR="00DC44F0">
        <w:rPr>
          <w:rFonts w:asciiTheme="majorHAnsi" w:hAnsiTheme="majorHAnsi"/>
          <w:sz w:val="22"/>
        </w:rPr>
        <w:t>.</w:t>
      </w:r>
    </w:p>
    <w:p w14:paraId="287E9029" w14:textId="77777777" w:rsidR="00D171C4" w:rsidRPr="00D171C4" w:rsidRDefault="00D171C4" w:rsidP="00E843BF">
      <w:pPr>
        <w:jc w:val="both"/>
        <w:rPr>
          <w:rFonts w:asciiTheme="majorHAnsi" w:hAnsiTheme="majorHAnsi"/>
          <w:sz w:val="22"/>
        </w:rPr>
      </w:pPr>
      <w:r w:rsidRPr="00D171C4">
        <w:rPr>
          <w:rFonts w:asciiTheme="majorHAnsi" w:hAnsiTheme="majorHAnsi"/>
          <w:sz w:val="22"/>
        </w:rPr>
        <w:t> </w:t>
      </w:r>
    </w:p>
    <w:p w14:paraId="40E21012" w14:textId="78A1473D" w:rsidR="00D171C4" w:rsidRPr="00D171C4" w:rsidRDefault="00D171C4" w:rsidP="00E843BF">
      <w:pPr>
        <w:jc w:val="both"/>
        <w:rPr>
          <w:rFonts w:asciiTheme="majorHAnsi" w:hAnsiTheme="majorHAnsi"/>
          <w:sz w:val="22"/>
        </w:rPr>
      </w:pPr>
      <w:r w:rsidRPr="00D171C4">
        <w:rPr>
          <w:rFonts w:asciiTheme="majorHAnsi" w:hAnsiTheme="majorHAnsi"/>
          <w:sz w:val="22"/>
        </w:rPr>
        <w:t>This initiative was developed by Virgin Trains, HMP Northumberland, and the Hubbub Foundation.</w:t>
      </w:r>
      <w:r>
        <w:rPr>
          <w:rFonts w:ascii="Helvetica" w:hAnsi="Helvetica"/>
          <w:color w:val="000000"/>
          <w:sz w:val="22"/>
          <w:szCs w:val="22"/>
        </w:rPr>
        <w:t> </w:t>
      </w:r>
    </w:p>
    <w:p w14:paraId="6B59D1F0" w14:textId="77777777" w:rsidR="007369D4" w:rsidRDefault="007369D4" w:rsidP="00E843BF">
      <w:pPr>
        <w:widowControl w:val="0"/>
        <w:tabs>
          <w:tab w:val="left" w:pos="220"/>
          <w:tab w:val="left" w:pos="720"/>
        </w:tabs>
        <w:autoSpaceDE w:val="0"/>
        <w:autoSpaceDN w:val="0"/>
        <w:adjustRightInd w:val="0"/>
        <w:contextualSpacing/>
        <w:jc w:val="both"/>
        <w:rPr>
          <w:rFonts w:asciiTheme="majorHAnsi" w:hAnsiTheme="majorHAnsi"/>
          <w:sz w:val="22"/>
        </w:rPr>
      </w:pPr>
    </w:p>
    <w:p w14:paraId="4565047A" w14:textId="35BD3F36" w:rsidR="007369D4" w:rsidRDefault="00954250" w:rsidP="00E843BF">
      <w:pPr>
        <w:widowControl w:val="0"/>
        <w:tabs>
          <w:tab w:val="left" w:pos="220"/>
          <w:tab w:val="left" w:pos="720"/>
        </w:tabs>
        <w:autoSpaceDE w:val="0"/>
        <w:autoSpaceDN w:val="0"/>
        <w:adjustRightInd w:val="0"/>
        <w:contextualSpacing/>
        <w:jc w:val="both"/>
        <w:rPr>
          <w:rFonts w:asciiTheme="majorHAnsi" w:hAnsiTheme="majorHAnsi"/>
          <w:sz w:val="22"/>
        </w:rPr>
      </w:pPr>
      <w:r>
        <w:rPr>
          <w:rFonts w:asciiTheme="majorHAnsi" w:hAnsiTheme="majorHAnsi"/>
          <w:sz w:val="22"/>
        </w:rPr>
        <w:t xml:space="preserve">The new uniform was created by Wayne Hemingway MBE and </w:t>
      </w:r>
      <w:proofErr w:type="spellStart"/>
      <w:r>
        <w:rPr>
          <w:rFonts w:asciiTheme="majorHAnsi" w:hAnsiTheme="majorHAnsi"/>
          <w:sz w:val="22"/>
        </w:rPr>
        <w:t>Gerardine</w:t>
      </w:r>
      <w:proofErr w:type="spellEnd"/>
      <w:r>
        <w:rPr>
          <w:rFonts w:asciiTheme="majorHAnsi" w:hAnsiTheme="majorHAnsi"/>
          <w:sz w:val="22"/>
        </w:rPr>
        <w:t xml:space="preserve"> Hemingway MBE and </w:t>
      </w:r>
      <w:r w:rsidR="007369D4">
        <w:rPr>
          <w:rFonts w:asciiTheme="majorHAnsi" w:hAnsiTheme="majorHAnsi"/>
          <w:sz w:val="22"/>
        </w:rPr>
        <w:t>m</w:t>
      </w:r>
      <w:r w:rsidR="007369D4" w:rsidRPr="00DA05BC">
        <w:rPr>
          <w:rFonts w:asciiTheme="majorHAnsi" w:hAnsiTheme="majorHAnsi"/>
          <w:sz w:val="22"/>
        </w:rPr>
        <w:t>anufactured and distributed by Hunter Apparel Solutions and</w:t>
      </w:r>
      <w:r w:rsidR="007369D4">
        <w:rPr>
          <w:rFonts w:asciiTheme="majorHAnsi" w:hAnsiTheme="majorHAnsi"/>
          <w:sz w:val="22"/>
        </w:rPr>
        <w:t xml:space="preserve"> Dimensions</w:t>
      </w:r>
      <w:r w:rsidR="00D2173A">
        <w:rPr>
          <w:rFonts w:asciiTheme="majorHAnsi" w:hAnsiTheme="majorHAnsi"/>
          <w:sz w:val="22"/>
        </w:rPr>
        <w:t>.</w:t>
      </w:r>
    </w:p>
    <w:p w14:paraId="63AB72E7" w14:textId="77777777" w:rsidR="009C04AF" w:rsidRDefault="009C04AF" w:rsidP="00A728F2">
      <w:pPr>
        <w:widowControl w:val="0"/>
        <w:tabs>
          <w:tab w:val="left" w:pos="220"/>
          <w:tab w:val="left" w:pos="720"/>
        </w:tabs>
        <w:autoSpaceDE w:val="0"/>
        <w:autoSpaceDN w:val="0"/>
        <w:adjustRightInd w:val="0"/>
        <w:contextualSpacing/>
        <w:jc w:val="both"/>
        <w:rPr>
          <w:rFonts w:asciiTheme="majorHAnsi" w:hAnsiTheme="majorHAnsi"/>
          <w:sz w:val="22"/>
        </w:rPr>
      </w:pPr>
    </w:p>
    <w:p w14:paraId="7A725CD2" w14:textId="77777777" w:rsidR="00D671EB" w:rsidRDefault="00D671EB" w:rsidP="00A728F2">
      <w:pPr>
        <w:contextualSpacing/>
        <w:jc w:val="both"/>
        <w:rPr>
          <w:rFonts w:ascii="Trebuchet MS" w:hAnsi="Trebuchet MS"/>
          <w:color w:val="000000"/>
          <w:sz w:val="22"/>
          <w:szCs w:val="22"/>
        </w:rPr>
      </w:pPr>
    </w:p>
    <w:p w14:paraId="15C3EAEE" w14:textId="51FC04E6" w:rsidR="00CE221E" w:rsidRPr="00851721" w:rsidRDefault="00C44BEC" w:rsidP="00CE221E">
      <w:pPr>
        <w:spacing w:line="276" w:lineRule="auto"/>
        <w:jc w:val="center"/>
        <w:rPr>
          <w:rFonts w:asciiTheme="majorHAnsi" w:hAnsiTheme="majorHAnsi"/>
          <w:sz w:val="22"/>
        </w:rPr>
      </w:pPr>
      <w:r w:rsidRPr="00851721">
        <w:rPr>
          <w:rFonts w:asciiTheme="majorHAnsi" w:hAnsiTheme="majorHAnsi"/>
          <w:sz w:val="22"/>
        </w:rPr>
        <w:t xml:space="preserve"> –</w:t>
      </w:r>
      <w:r>
        <w:rPr>
          <w:rFonts w:asciiTheme="majorHAnsi" w:hAnsiTheme="majorHAnsi"/>
          <w:sz w:val="22"/>
        </w:rPr>
        <w:t xml:space="preserve"> </w:t>
      </w:r>
      <w:r w:rsidR="00CE221E" w:rsidRPr="00851721">
        <w:rPr>
          <w:rFonts w:asciiTheme="majorHAnsi" w:hAnsiTheme="majorHAnsi"/>
          <w:sz w:val="22"/>
        </w:rPr>
        <w:t>ENDS –</w:t>
      </w:r>
    </w:p>
    <w:p w14:paraId="35976EFD" w14:textId="77777777" w:rsidR="00E867DD" w:rsidRDefault="00E867DD" w:rsidP="00CE221E">
      <w:pPr>
        <w:spacing w:line="276" w:lineRule="auto"/>
        <w:rPr>
          <w:rFonts w:asciiTheme="majorHAnsi" w:hAnsiTheme="majorHAnsi"/>
          <w:sz w:val="22"/>
        </w:rPr>
      </w:pPr>
    </w:p>
    <w:p w14:paraId="356EB9A9" w14:textId="77777777" w:rsidR="00B00DA4" w:rsidRPr="00B00DA4" w:rsidRDefault="00B00DA4" w:rsidP="00B00DA4">
      <w:pPr>
        <w:rPr>
          <w:rFonts w:asciiTheme="majorHAnsi" w:hAnsiTheme="majorHAnsi"/>
          <w:sz w:val="22"/>
        </w:rPr>
      </w:pPr>
      <w:r w:rsidRPr="00B00DA4">
        <w:rPr>
          <w:rFonts w:asciiTheme="majorHAnsi" w:hAnsiTheme="majorHAnsi"/>
          <w:sz w:val="22"/>
        </w:rPr>
        <w:t xml:space="preserve">For further information on Virgin Trains on the West Coast, please contact Lily Marriott at </w:t>
      </w:r>
      <w:proofErr w:type="spellStart"/>
      <w:r w:rsidRPr="00B00DA4">
        <w:rPr>
          <w:rFonts w:asciiTheme="majorHAnsi" w:hAnsiTheme="majorHAnsi"/>
          <w:sz w:val="22"/>
        </w:rPr>
        <w:t>Kaper</w:t>
      </w:r>
      <w:proofErr w:type="spellEnd"/>
      <w:r w:rsidRPr="00B00DA4">
        <w:rPr>
          <w:rFonts w:asciiTheme="majorHAnsi" w:hAnsiTheme="majorHAnsi"/>
          <w:sz w:val="22"/>
        </w:rPr>
        <w:t>,</w:t>
      </w:r>
    </w:p>
    <w:p w14:paraId="46782C31" w14:textId="54ADE3FA" w:rsidR="00CE221E" w:rsidRDefault="00B00DA4" w:rsidP="00B00DA4">
      <w:pPr>
        <w:rPr>
          <w:rFonts w:asciiTheme="majorHAnsi" w:hAnsiTheme="majorHAnsi"/>
          <w:sz w:val="22"/>
        </w:rPr>
      </w:pPr>
      <w:r w:rsidRPr="00B00DA4">
        <w:rPr>
          <w:rFonts w:asciiTheme="majorHAnsi" w:hAnsiTheme="majorHAnsi"/>
          <w:sz w:val="22"/>
        </w:rPr>
        <w:t>020 3301 2261/</w:t>
      </w:r>
      <w:r w:rsidRPr="00B00DA4">
        <w:rPr>
          <w:rFonts w:asciiTheme="majorHAnsi" w:hAnsiTheme="majorHAnsi"/>
          <w:sz w:val="22"/>
        </w:rPr>
        <w:t> </w:t>
      </w:r>
      <w:hyperlink r:id="rId7" w:history="1">
        <w:r w:rsidRPr="00B00DA4">
          <w:rPr>
            <w:rFonts w:asciiTheme="majorHAnsi" w:hAnsiTheme="majorHAnsi"/>
            <w:sz w:val="22"/>
          </w:rPr>
          <w:t>lily@kaper.uk</w:t>
        </w:r>
        <w:r w:rsidRPr="00B00DA4">
          <w:rPr>
            <w:rFonts w:asciiTheme="majorHAnsi" w:hAnsiTheme="majorHAnsi"/>
            <w:sz w:val="22"/>
          </w:rPr>
          <w:t>.</w:t>
        </w:r>
        <w:r w:rsidRPr="00B00DA4">
          <w:rPr>
            <w:rFonts w:asciiTheme="majorHAnsi" w:hAnsiTheme="majorHAnsi"/>
            <w:sz w:val="22"/>
          </w:rPr>
          <w:t>com</w:t>
        </w:r>
      </w:hyperlink>
    </w:p>
    <w:p w14:paraId="2E0FC08B" w14:textId="77777777" w:rsidR="00B00DA4" w:rsidRDefault="00B00DA4" w:rsidP="00B00DA4">
      <w:pPr>
        <w:rPr>
          <w:rFonts w:asciiTheme="majorHAnsi" w:hAnsiTheme="majorHAnsi"/>
          <w:sz w:val="22"/>
        </w:rPr>
      </w:pPr>
    </w:p>
    <w:p w14:paraId="3FE57BCE" w14:textId="0664DD71" w:rsidR="00CD2B1B" w:rsidRPr="00851721" w:rsidRDefault="00CD2B1B" w:rsidP="0085116A">
      <w:pPr>
        <w:spacing w:line="276" w:lineRule="auto"/>
        <w:jc w:val="both"/>
        <w:rPr>
          <w:rFonts w:asciiTheme="majorHAnsi" w:hAnsiTheme="majorHAnsi"/>
          <w:sz w:val="22"/>
        </w:rPr>
      </w:pPr>
      <w:r w:rsidRPr="00851721">
        <w:rPr>
          <w:rFonts w:asciiTheme="majorHAnsi" w:hAnsiTheme="majorHAnsi"/>
          <w:sz w:val="22"/>
        </w:rPr>
        <w:t>For further information</w:t>
      </w:r>
      <w:r w:rsidR="003450FE">
        <w:rPr>
          <w:rFonts w:asciiTheme="majorHAnsi" w:hAnsiTheme="majorHAnsi"/>
          <w:sz w:val="22"/>
        </w:rPr>
        <w:t xml:space="preserve"> on Virgin Trains on the East C</w:t>
      </w:r>
      <w:r>
        <w:rPr>
          <w:rFonts w:asciiTheme="majorHAnsi" w:hAnsiTheme="majorHAnsi"/>
          <w:sz w:val="22"/>
        </w:rPr>
        <w:t>oast</w:t>
      </w:r>
      <w:r w:rsidRPr="00851721">
        <w:rPr>
          <w:rFonts w:asciiTheme="majorHAnsi" w:hAnsiTheme="majorHAnsi"/>
          <w:sz w:val="22"/>
        </w:rPr>
        <w:t xml:space="preserve">, please contact </w:t>
      </w:r>
      <w:r>
        <w:rPr>
          <w:rFonts w:asciiTheme="majorHAnsi" w:hAnsiTheme="majorHAnsi"/>
          <w:sz w:val="22"/>
        </w:rPr>
        <w:t>Dana Leigh</w:t>
      </w:r>
      <w:r w:rsidRPr="00851721">
        <w:rPr>
          <w:rFonts w:asciiTheme="majorHAnsi" w:hAnsiTheme="majorHAnsi"/>
          <w:sz w:val="22"/>
        </w:rPr>
        <w:t xml:space="preserve"> at </w:t>
      </w:r>
      <w:proofErr w:type="spellStart"/>
      <w:r w:rsidRPr="00851721">
        <w:rPr>
          <w:rFonts w:asciiTheme="majorHAnsi" w:hAnsiTheme="majorHAnsi"/>
          <w:sz w:val="22"/>
        </w:rPr>
        <w:t>Kaper</w:t>
      </w:r>
      <w:proofErr w:type="spellEnd"/>
      <w:r w:rsidRPr="00851721">
        <w:rPr>
          <w:rFonts w:asciiTheme="majorHAnsi" w:hAnsiTheme="majorHAnsi"/>
          <w:sz w:val="22"/>
        </w:rPr>
        <w:t xml:space="preserve">, </w:t>
      </w:r>
    </w:p>
    <w:p w14:paraId="61CB5A56" w14:textId="4292E1E9" w:rsidR="00CD2B1B" w:rsidRPr="00851721" w:rsidRDefault="00CB2CAD" w:rsidP="0085116A">
      <w:pPr>
        <w:spacing w:line="276" w:lineRule="auto"/>
        <w:jc w:val="both"/>
        <w:rPr>
          <w:rFonts w:asciiTheme="majorHAnsi" w:hAnsiTheme="majorHAnsi"/>
          <w:sz w:val="22"/>
        </w:rPr>
      </w:pPr>
      <w:r w:rsidRPr="00CB2CAD">
        <w:rPr>
          <w:rFonts w:asciiTheme="majorHAnsi" w:hAnsiTheme="majorHAnsi"/>
          <w:color w:val="000000" w:themeColor="text1"/>
          <w:sz w:val="22"/>
        </w:rPr>
        <w:lastRenderedPageBreak/>
        <w:t>020 3301 2210</w:t>
      </w:r>
      <w:r w:rsidR="00CD2B1B" w:rsidRPr="00CB2CAD">
        <w:rPr>
          <w:rFonts w:asciiTheme="majorHAnsi" w:hAnsiTheme="majorHAnsi"/>
          <w:color w:val="000000" w:themeColor="text1"/>
          <w:sz w:val="22"/>
        </w:rPr>
        <w:t xml:space="preserve"> </w:t>
      </w:r>
      <w:r w:rsidR="00CD2B1B" w:rsidRPr="00851721">
        <w:rPr>
          <w:rFonts w:asciiTheme="majorHAnsi" w:hAnsiTheme="majorHAnsi"/>
          <w:sz w:val="22"/>
        </w:rPr>
        <w:t>/</w:t>
      </w:r>
      <w:r w:rsidR="00CD2B1B">
        <w:rPr>
          <w:rFonts w:asciiTheme="majorHAnsi" w:hAnsiTheme="majorHAnsi"/>
          <w:sz w:val="22"/>
        </w:rPr>
        <w:t xml:space="preserve"> </w:t>
      </w:r>
      <w:hyperlink r:id="rId8" w:history="1">
        <w:r w:rsidR="00CD2B1B" w:rsidRPr="0095557E">
          <w:rPr>
            <w:rStyle w:val="Hyperlink"/>
            <w:rFonts w:asciiTheme="majorHAnsi" w:hAnsiTheme="majorHAnsi"/>
            <w:sz w:val="22"/>
          </w:rPr>
          <w:t>dana@kaper.uk.com</w:t>
        </w:r>
      </w:hyperlink>
      <w:r w:rsidR="00CD2B1B">
        <w:rPr>
          <w:rFonts w:asciiTheme="majorHAnsi" w:hAnsiTheme="majorHAnsi"/>
          <w:sz w:val="22"/>
        </w:rPr>
        <w:t xml:space="preserve"> </w:t>
      </w:r>
    </w:p>
    <w:p w14:paraId="2BD5DCFE" w14:textId="77777777" w:rsidR="005C2A0F" w:rsidRDefault="005C2A0F" w:rsidP="0085116A">
      <w:pPr>
        <w:spacing w:line="276" w:lineRule="auto"/>
        <w:jc w:val="both"/>
        <w:rPr>
          <w:rFonts w:asciiTheme="majorHAnsi" w:hAnsiTheme="majorHAnsi"/>
          <w:b/>
          <w:sz w:val="22"/>
        </w:rPr>
      </w:pPr>
    </w:p>
    <w:p w14:paraId="266DE81C" w14:textId="3711C5A4" w:rsidR="0064686F" w:rsidRPr="0064686F" w:rsidRDefault="0064686F" w:rsidP="0085116A">
      <w:pPr>
        <w:spacing w:line="276" w:lineRule="auto"/>
        <w:jc w:val="both"/>
        <w:rPr>
          <w:rFonts w:asciiTheme="majorHAnsi" w:hAnsiTheme="majorHAnsi"/>
          <w:sz w:val="22"/>
        </w:rPr>
      </w:pPr>
      <w:r w:rsidRPr="0064686F">
        <w:rPr>
          <w:rFonts w:asciiTheme="majorHAnsi" w:hAnsiTheme="majorHAnsi"/>
          <w:sz w:val="22"/>
        </w:rPr>
        <w:t xml:space="preserve">*Virgin Trains West Coast uniform offers up to six combinations </w:t>
      </w:r>
      <w:r w:rsidR="00DF1221">
        <w:rPr>
          <w:rFonts w:asciiTheme="majorHAnsi" w:hAnsiTheme="majorHAnsi"/>
          <w:sz w:val="22"/>
        </w:rPr>
        <w:t xml:space="preserve">(six for women and four for men) </w:t>
      </w:r>
      <w:r w:rsidRPr="0064686F">
        <w:rPr>
          <w:rFonts w:asciiTheme="majorHAnsi" w:hAnsiTheme="majorHAnsi"/>
          <w:sz w:val="22"/>
        </w:rPr>
        <w:t>and Virgin Trains East Coast uniform offers up to ten combinations</w:t>
      </w:r>
      <w:r w:rsidR="008B57B9">
        <w:rPr>
          <w:rFonts w:asciiTheme="majorHAnsi" w:hAnsiTheme="majorHAnsi"/>
          <w:sz w:val="22"/>
        </w:rPr>
        <w:t xml:space="preserve"> (ten for women and five</w:t>
      </w:r>
      <w:r w:rsidR="00DF1221">
        <w:rPr>
          <w:rFonts w:asciiTheme="majorHAnsi" w:hAnsiTheme="majorHAnsi"/>
          <w:sz w:val="22"/>
        </w:rPr>
        <w:t xml:space="preserve"> for men)</w:t>
      </w:r>
      <w:r>
        <w:rPr>
          <w:rFonts w:asciiTheme="majorHAnsi" w:hAnsiTheme="majorHAnsi"/>
          <w:sz w:val="22"/>
        </w:rPr>
        <w:t>.</w:t>
      </w:r>
    </w:p>
    <w:p w14:paraId="616E3BBB" w14:textId="77777777" w:rsidR="0064686F" w:rsidRDefault="0064686F" w:rsidP="0085116A">
      <w:pPr>
        <w:spacing w:line="276" w:lineRule="auto"/>
        <w:jc w:val="both"/>
        <w:rPr>
          <w:rFonts w:asciiTheme="majorHAnsi" w:hAnsiTheme="majorHAnsi"/>
          <w:b/>
          <w:sz w:val="22"/>
        </w:rPr>
      </w:pPr>
    </w:p>
    <w:p w14:paraId="7DA067E9" w14:textId="7DD1F43B" w:rsidR="00D171C4" w:rsidRPr="00D171C4" w:rsidRDefault="00D171C4" w:rsidP="0085116A">
      <w:pPr>
        <w:spacing w:line="276" w:lineRule="auto"/>
        <w:jc w:val="both"/>
        <w:rPr>
          <w:rFonts w:asciiTheme="majorHAnsi" w:hAnsiTheme="majorHAnsi"/>
          <w:b/>
          <w:sz w:val="22"/>
        </w:rPr>
      </w:pPr>
      <w:r w:rsidRPr="00D171C4">
        <w:rPr>
          <w:rFonts w:asciiTheme="majorHAnsi" w:hAnsiTheme="majorHAnsi"/>
          <w:b/>
          <w:sz w:val="22"/>
        </w:rPr>
        <w:t>Notes to Editors</w:t>
      </w:r>
      <w:r>
        <w:rPr>
          <w:rFonts w:asciiTheme="majorHAnsi" w:hAnsiTheme="majorHAnsi"/>
          <w:b/>
          <w:sz w:val="22"/>
        </w:rPr>
        <w:t>:</w:t>
      </w:r>
    </w:p>
    <w:p w14:paraId="0DBF454B" w14:textId="77777777" w:rsidR="00D171C4" w:rsidRPr="00D171C4" w:rsidRDefault="00D171C4" w:rsidP="0085116A">
      <w:pPr>
        <w:spacing w:line="276" w:lineRule="auto"/>
        <w:jc w:val="both"/>
        <w:rPr>
          <w:rFonts w:asciiTheme="majorHAnsi" w:hAnsiTheme="majorHAnsi"/>
          <w:sz w:val="22"/>
        </w:rPr>
      </w:pPr>
      <w:r w:rsidRPr="00D171C4">
        <w:rPr>
          <w:rFonts w:asciiTheme="majorHAnsi" w:hAnsiTheme="majorHAnsi"/>
          <w:sz w:val="22"/>
        </w:rPr>
        <w:t>Virgin Trains would like to thank the Hubbub Foundation for their introduction to HMP Northumberland and their continued support.</w:t>
      </w:r>
    </w:p>
    <w:p w14:paraId="5E36F6A1" w14:textId="77777777" w:rsidR="00D171C4" w:rsidRPr="00851721" w:rsidRDefault="00D171C4" w:rsidP="0085116A">
      <w:pPr>
        <w:spacing w:line="276" w:lineRule="auto"/>
        <w:jc w:val="both"/>
        <w:rPr>
          <w:rFonts w:asciiTheme="majorHAnsi" w:hAnsiTheme="majorHAnsi"/>
          <w:b/>
          <w:sz w:val="22"/>
        </w:rPr>
      </w:pPr>
    </w:p>
    <w:p w14:paraId="602B1A53" w14:textId="77777777" w:rsidR="00CE221E" w:rsidRPr="00851721" w:rsidRDefault="00CE221E" w:rsidP="0085116A">
      <w:pPr>
        <w:spacing w:line="276" w:lineRule="auto"/>
        <w:jc w:val="both"/>
        <w:rPr>
          <w:rFonts w:asciiTheme="majorHAnsi" w:hAnsiTheme="majorHAnsi"/>
          <w:b/>
          <w:sz w:val="22"/>
        </w:rPr>
      </w:pPr>
      <w:r w:rsidRPr="00851721">
        <w:rPr>
          <w:rFonts w:asciiTheme="majorHAnsi" w:hAnsiTheme="majorHAnsi"/>
          <w:b/>
          <w:sz w:val="22"/>
        </w:rPr>
        <w:t>About Virgin Trains:</w:t>
      </w:r>
    </w:p>
    <w:p w14:paraId="709DD936" w14:textId="77777777" w:rsidR="00CE221E" w:rsidRPr="00851721" w:rsidRDefault="00CE221E" w:rsidP="0085116A">
      <w:pPr>
        <w:spacing w:line="276" w:lineRule="auto"/>
        <w:jc w:val="both"/>
        <w:rPr>
          <w:rFonts w:asciiTheme="majorHAnsi" w:hAnsiTheme="majorHAnsi"/>
          <w:sz w:val="22"/>
        </w:rPr>
      </w:pPr>
      <w:r w:rsidRPr="00851721">
        <w:rPr>
          <w:rFonts w:asciiTheme="majorHAnsi" w:hAnsiTheme="majorHAnsi"/>
          <w:sz w:val="22"/>
        </w:rPr>
        <w:t>Stagecoach and Virgin are working in partnership to operate the East Coast and West Coast inter-city routes under the Virgin Trains brand. Together, they are on track to revolutionise rail travel across the UK.</w:t>
      </w:r>
    </w:p>
    <w:p w14:paraId="54B852A4" w14:textId="77777777" w:rsidR="00CE221E" w:rsidRPr="00851721" w:rsidRDefault="00CE221E" w:rsidP="0085116A">
      <w:pPr>
        <w:spacing w:line="276" w:lineRule="auto"/>
        <w:jc w:val="both"/>
        <w:rPr>
          <w:rFonts w:asciiTheme="majorHAnsi" w:hAnsiTheme="majorHAnsi"/>
          <w:sz w:val="22"/>
        </w:rPr>
      </w:pPr>
    </w:p>
    <w:p w14:paraId="72A2DE81" w14:textId="77777777" w:rsidR="00CE221E" w:rsidRPr="00851721" w:rsidRDefault="00CE221E" w:rsidP="0085116A">
      <w:pPr>
        <w:spacing w:line="276" w:lineRule="auto"/>
        <w:jc w:val="both"/>
        <w:rPr>
          <w:rFonts w:asciiTheme="majorHAnsi" w:hAnsiTheme="majorHAnsi"/>
          <w:sz w:val="22"/>
        </w:rPr>
      </w:pPr>
      <w:r w:rsidRPr="00851721">
        <w:rPr>
          <w:rFonts w:asciiTheme="majorHAnsi" w:hAnsiTheme="majorHAnsi"/>
          <w:sz w:val="22"/>
        </w:rPr>
        <w:t>The combined network connects some of the nation’s most iconic destinations including Glasgow, Liverpool, Birmingham, Manchester, Edinburgh, Newcastle, Leeds, York and London.</w:t>
      </w:r>
    </w:p>
    <w:p w14:paraId="3E47323F" w14:textId="77777777" w:rsidR="00CE221E" w:rsidRPr="00851721" w:rsidRDefault="00CE221E" w:rsidP="0085116A">
      <w:pPr>
        <w:spacing w:line="276" w:lineRule="auto"/>
        <w:jc w:val="both"/>
        <w:rPr>
          <w:rFonts w:asciiTheme="majorHAnsi" w:hAnsiTheme="majorHAnsi"/>
          <w:sz w:val="22"/>
        </w:rPr>
      </w:pPr>
    </w:p>
    <w:p w14:paraId="6D3EFEA9" w14:textId="77777777" w:rsidR="00CE221E" w:rsidRPr="00851721" w:rsidRDefault="00CE221E" w:rsidP="0085116A">
      <w:pPr>
        <w:spacing w:line="276" w:lineRule="auto"/>
        <w:jc w:val="both"/>
        <w:rPr>
          <w:rFonts w:asciiTheme="majorHAnsi" w:hAnsiTheme="majorHAnsi"/>
          <w:sz w:val="22"/>
        </w:rPr>
      </w:pPr>
      <w:r w:rsidRPr="00851721">
        <w:rPr>
          <w:rFonts w:asciiTheme="majorHAnsi" w:hAnsiTheme="majorHAnsi"/>
          <w:sz w:val="22"/>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14:paraId="4C5F7E77" w14:textId="77777777" w:rsidR="00CE221E" w:rsidRPr="00851721" w:rsidRDefault="00CE221E" w:rsidP="0085116A">
      <w:pPr>
        <w:spacing w:line="276" w:lineRule="auto"/>
        <w:jc w:val="both"/>
        <w:rPr>
          <w:rFonts w:asciiTheme="majorHAnsi" w:hAnsiTheme="majorHAnsi"/>
          <w:sz w:val="22"/>
        </w:rPr>
      </w:pPr>
    </w:p>
    <w:p w14:paraId="24BC86B8" w14:textId="65B2DE4A" w:rsidR="00CE221E" w:rsidRDefault="00CE221E" w:rsidP="0085116A">
      <w:pPr>
        <w:spacing w:line="276" w:lineRule="auto"/>
        <w:jc w:val="both"/>
        <w:rPr>
          <w:rFonts w:asciiTheme="majorHAnsi" w:hAnsiTheme="majorHAnsi"/>
          <w:sz w:val="22"/>
        </w:rPr>
      </w:pPr>
      <w:r w:rsidRPr="00851721">
        <w:rPr>
          <w:rFonts w:asciiTheme="majorHAnsi" w:hAnsiTheme="majorHAnsi"/>
          <w:sz w:val="22"/>
        </w:rPr>
        <w:t>On the East Coast route, £140m is being invested to create a more personalised travel experience. We have already invested over £40m in our existing fleet, including £21m refurbishing the interiors and £16m towards improving the engines of our trains. Customers can now benefit from 42 additional services between Edinburgh and London every week, and an extra 22 Saturday services between Leeds and London – a total of 1.74 million additional seats since May 2016. 2018 will see the introduction of completely new Azuma trains being built in the UK by Hitachi.</w:t>
      </w:r>
    </w:p>
    <w:p w14:paraId="1A06B5F8" w14:textId="77777777" w:rsidR="001D6FF9" w:rsidRPr="00851721" w:rsidRDefault="001D6FF9" w:rsidP="0085116A">
      <w:pPr>
        <w:spacing w:line="276" w:lineRule="auto"/>
        <w:jc w:val="both"/>
        <w:rPr>
          <w:rFonts w:asciiTheme="majorHAnsi" w:hAnsiTheme="majorHAnsi"/>
          <w:sz w:val="22"/>
        </w:rPr>
      </w:pPr>
    </w:p>
    <w:p w14:paraId="6F88F4EB" w14:textId="77777777" w:rsidR="00CE221E" w:rsidRPr="00851721" w:rsidRDefault="00CE221E" w:rsidP="0085116A">
      <w:pPr>
        <w:spacing w:line="276" w:lineRule="auto"/>
        <w:jc w:val="both"/>
        <w:rPr>
          <w:rFonts w:asciiTheme="majorHAnsi" w:hAnsiTheme="majorHAnsi"/>
          <w:sz w:val="22"/>
        </w:rPr>
      </w:pPr>
      <w:r w:rsidRPr="00851721">
        <w:rPr>
          <w:rFonts w:asciiTheme="majorHAnsi" w:hAnsiTheme="majorHAnsi"/>
          <w:sz w:val="22"/>
        </w:rPr>
        <w:t xml:space="preserve">The West Coast route has a proud record of challenging the status quo - from introducing tilting </w:t>
      </w:r>
      <w:proofErr w:type="spellStart"/>
      <w:r w:rsidRPr="00851721">
        <w:rPr>
          <w:rFonts w:asciiTheme="majorHAnsi" w:hAnsiTheme="majorHAnsi"/>
          <w:sz w:val="22"/>
        </w:rPr>
        <w:t>Pendolino</w:t>
      </w:r>
      <w:proofErr w:type="spellEnd"/>
      <w:r w:rsidRPr="00851721">
        <w:rPr>
          <w:rFonts w:asciiTheme="majorHAnsi" w:hAnsiTheme="majorHAnsi"/>
          <w:sz w:val="22"/>
        </w:rPr>
        <w:t xml:space="preserve"> trains, to a pioneering automated delay repay scheme and becoming the first franchised rail operator to offer m-Tickets for all ticket types.</w:t>
      </w:r>
    </w:p>
    <w:p w14:paraId="0683846F" w14:textId="77777777" w:rsidR="00CE221E" w:rsidRPr="00851721" w:rsidRDefault="00CE221E" w:rsidP="0085116A">
      <w:pPr>
        <w:spacing w:line="276" w:lineRule="auto"/>
        <w:jc w:val="both"/>
        <w:rPr>
          <w:rFonts w:asciiTheme="majorHAnsi" w:hAnsiTheme="majorHAnsi"/>
          <w:sz w:val="22"/>
        </w:rPr>
      </w:pPr>
    </w:p>
    <w:p w14:paraId="7428BE6C" w14:textId="014A8D99" w:rsidR="00CE221E" w:rsidRPr="00851721" w:rsidRDefault="00CE221E" w:rsidP="0085116A">
      <w:pPr>
        <w:spacing w:line="276" w:lineRule="auto"/>
        <w:jc w:val="both"/>
        <w:rPr>
          <w:rFonts w:asciiTheme="majorHAnsi" w:hAnsiTheme="majorHAnsi"/>
          <w:sz w:val="22"/>
        </w:rPr>
      </w:pPr>
      <w:r w:rsidRPr="00851721">
        <w:rPr>
          <w:rFonts w:asciiTheme="majorHAnsi" w:hAnsiTheme="majorHAnsi"/>
          <w:sz w:val="22"/>
        </w:rPr>
        <w:t>Visit the Virgin Trains Media Room - virgintrains.co.uk/about/media-room - for the latest news, images and videos. Subscribe here for regular news from Virgin Trains.</w:t>
      </w:r>
    </w:p>
    <w:p w14:paraId="5A1E3A88" w14:textId="77777777" w:rsidR="00CE221E" w:rsidRDefault="00CE221E" w:rsidP="0085116A">
      <w:pPr>
        <w:spacing w:line="276" w:lineRule="auto"/>
        <w:jc w:val="both"/>
        <w:rPr>
          <w:rFonts w:asciiTheme="majorHAnsi" w:hAnsiTheme="majorHAnsi"/>
          <w:sz w:val="22"/>
        </w:rPr>
      </w:pPr>
      <w:r w:rsidRPr="00851721">
        <w:rPr>
          <w:rFonts w:asciiTheme="majorHAnsi" w:hAnsiTheme="majorHAnsi"/>
          <w:sz w:val="22"/>
        </w:rPr>
        <w:t>Press Office: 0845 000 3333.</w:t>
      </w:r>
    </w:p>
    <w:p w14:paraId="20CABE24" w14:textId="729B0D9C" w:rsidR="00030B6B" w:rsidRDefault="00030B6B" w:rsidP="0085116A">
      <w:pPr>
        <w:spacing w:line="276" w:lineRule="auto"/>
        <w:jc w:val="both"/>
        <w:rPr>
          <w:rFonts w:asciiTheme="majorHAnsi" w:hAnsiTheme="majorHAnsi"/>
          <w:sz w:val="22"/>
        </w:rPr>
      </w:pPr>
    </w:p>
    <w:p w14:paraId="280BDBB3" w14:textId="77777777" w:rsidR="009A1079" w:rsidRPr="00851721" w:rsidRDefault="009A1079" w:rsidP="0085116A">
      <w:pPr>
        <w:spacing w:line="276" w:lineRule="auto"/>
        <w:jc w:val="both"/>
        <w:rPr>
          <w:rFonts w:asciiTheme="majorHAnsi" w:hAnsiTheme="majorHAnsi"/>
          <w:b/>
          <w:sz w:val="22"/>
        </w:rPr>
      </w:pPr>
      <w:r w:rsidRPr="00851721">
        <w:rPr>
          <w:rFonts w:asciiTheme="majorHAnsi" w:hAnsiTheme="majorHAnsi"/>
          <w:b/>
          <w:sz w:val="22"/>
        </w:rPr>
        <w:t xml:space="preserve">About </w:t>
      </w:r>
      <w:r>
        <w:rPr>
          <w:rFonts w:asciiTheme="majorHAnsi" w:hAnsiTheme="majorHAnsi"/>
          <w:b/>
          <w:sz w:val="22"/>
        </w:rPr>
        <w:t>Hemingway Design:</w:t>
      </w:r>
    </w:p>
    <w:p w14:paraId="43B3047E" w14:textId="605C28EB" w:rsidR="008F31BD" w:rsidRPr="008F31BD" w:rsidRDefault="008F31BD" w:rsidP="0085116A">
      <w:pPr>
        <w:spacing w:line="276" w:lineRule="auto"/>
        <w:jc w:val="both"/>
        <w:rPr>
          <w:rFonts w:asciiTheme="majorHAnsi" w:hAnsiTheme="majorHAnsi"/>
          <w:sz w:val="22"/>
        </w:rPr>
      </w:pPr>
      <w:proofErr w:type="spellStart"/>
      <w:r w:rsidRPr="008F31BD">
        <w:rPr>
          <w:rFonts w:asciiTheme="majorHAnsi" w:hAnsiTheme="majorHAnsi"/>
          <w:sz w:val="22"/>
        </w:rPr>
        <w:t>HemingwayDesign</w:t>
      </w:r>
      <w:proofErr w:type="spellEnd"/>
      <w:r w:rsidRPr="008F31BD">
        <w:rPr>
          <w:rFonts w:asciiTheme="majorHAnsi" w:hAnsiTheme="majorHAnsi"/>
          <w:sz w:val="22"/>
        </w:rPr>
        <w:t xml:space="preserve"> is a multi-disciplinary design agency led by two generations of the Hemingway family and a wider team of talented designers.</w:t>
      </w:r>
      <w:r w:rsidR="009D4DD4">
        <w:rPr>
          <w:rFonts w:asciiTheme="majorHAnsi" w:hAnsiTheme="majorHAnsi"/>
          <w:sz w:val="22"/>
        </w:rPr>
        <w:t xml:space="preserve"> </w:t>
      </w:r>
      <w:r w:rsidRPr="008F31BD">
        <w:rPr>
          <w:rFonts w:asciiTheme="majorHAnsi" w:hAnsiTheme="majorHAnsi"/>
          <w:sz w:val="22"/>
        </w:rPr>
        <w:t xml:space="preserve">At </w:t>
      </w:r>
      <w:proofErr w:type="spellStart"/>
      <w:r w:rsidRPr="008F31BD">
        <w:rPr>
          <w:rFonts w:asciiTheme="majorHAnsi" w:hAnsiTheme="majorHAnsi"/>
          <w:sz w:val="22"/>
        </w:rPr>
        <w:t>HemingwayDesign</w:t>
      </w:r>
      <w:proofErr w:type="spellEnd"/>
      <w:r w:rsidRPr="008F31BD">
        <w:rPr>
          <w:rFonts w:asciiTheme="majorHAnsi" w:hAnsiTheme="majorHAnsi"/>
          <w:sz w:val="22"/>
        </w:rPr>
        <w:t>, we have a firm philosophy – “Design is about improving things that matter in life.”</w:t>
      </w:r>
      <w:r w:rsidR="009D4DD4">
        <w:rPr>
          <w:rFonts w:asciiTheme="majorHAnsi" w:hAnsiTheme="majorHAnsi"/>
          <w:sz w:val="22"/>
        </w:rPr>
        <w:t xml:space="preserve"> </w:t>
      </w:r>
      <w:r w:rsidRPr="008F31BD">
        <w:rPr>
          <w:rFonts w:asciiTheme="majorHAnsi" w:hAnsiTheme="majorHAnsi"/>
          <w:sz w:val="22"/>
        </w:rPr>
        <w:t>It is this mantra that continually ensures our brave creative thinking and method for delivering positive, socially-responsible design.</w:t>
      </w:r>
      <w:r w:rsidR="009D4DD4">
        <w:rPr>
          <w:rFonts w:asciiTheme="majorHAnsi" w:hAnsiTheme="majorHAnsi"/>
          <w:sz w:val="22"/>
        </w:rPr>
        <w:t xml:space="preserve"> </w:t>
      </w:r>
      <w:r w:rsidRPr="008F31BD">
        <w:rPr>
          <w:rFonts w:asciiTheme="majorHAnsi" w:hAnsiTheme="majorHAnsi"/>
          <w:sz w:val="22"/>
        </w:rPr>
        <w:t>Our greatest strength lies in the multifaceted way we look at all projects, which comes from years of multi-disciplinary design.</w:t>
      </w:r>
      <w:r w:rsidR="009D4DD4">
        <w:rPr>
          <w:rFonts w:asciiTheme="majorHAnsi" w:hAnsiTheme="majorHAnsi"/>
          <w:sz w:val="22"/>
        </w:rPr>
        <w:t xml:space="preserve"> </w:t>
      </w:r>
      <w:r w:rsidRPr="008F31BD">
        <w:rPr>
          <w:rFonts w:asciiTheme="majorHAnsi" w:hAnsiTheme="majorHAnsi"/>
          <w:sz w:val="22"/>
        </w:rPr>
        <w:t xml:space="preserve">Our work takes us across culture-led regeneration, affordable housing, urban design, interiors, </w:t>
      </w:r>
      <w:proofErr w:type="spellStart"/>
      <w:r w:rsidRPr="008F31BD">
        <w:rPr>
          <w:rFonts w:asciiTheme="majorHAnsi" w:hAnsiTheme="majorHAnsi"/>
          <w:sz w:val="22"/>
        </w:rPr>
        <w:t>placemaking</w:t>
      </w:r>
      <w:proofErr w:type="spellEnd"/>
      <w:r w:rsidRPr="008F31BD">
        <w:rPr>
          <w:rFonts w:asciiTheme="majorHAnsi" w:hAnsiTheme="majorHAnsi"/>
          <w:sz w:val="22"/>
        </w:rPr>
        <w:t xml:space="preserve"> </w:t>
      </w:r>
      <w:r w:rsidRPr="008F31BD">
        <w:rPr>
          <w:rFonts w:asciiTheme="majorHAnsi" w:hAnsiTheme="majorHAnsi"/>
          <w:sz w:val="22"/>
        </w:rPr>
        <w:lastRenderedPageBreak/>
        <w:t>and events, exhibition design, brand, visual design and uniform – and we do it all with a community-focused and ethically minded approach.</w:t>
      </w:r>
    </w:p>
    <w:p w14:paraId="0477E527" w14:textId="1CBE9BE7" w:rsidR="009A1079" w:rsidRDefault="008F31BD" w:rsidP="0085116A">
      <w:pPr>
        <w:spacing w:line="276" w:lineRule="auto"/>
        <w:jc w:val="both"/>
        <w:rPr>
          <w:rFonts w:asciiTheme="majorHAnsi" w:hAnsiTheme="majorHAnsi"/>
          <w:sz w:val="22"/>
        </w:rPr>
      </w:pPr>
      <w:r w:rsidRPr="008F31BD">
        <w:rPr>
          <w:rFonts w:asciiTheme="majorHAnsi" w:hAnsiTheme="majorHAnsi"/>
          <w:sz w:val="22"/>
        </w:rPr>
        <w:t> </w:t>
      </w:r>
    </w:p>
    <w:p w14:paraId="6555F83E" w14:textId="73B9AACA" w:rsidR="007E66D2" w:rsidRPr="007E66D2" w:rsidRDefault="007E66D2" w:rsidP="0085116A">
      <w:pPr>
        <w:spacing w:line="276" w:lineRule="auto"/>
        <w:jc w:val="both"/>
        <w:rPr>
          <w:rFonts w:asciiTheme="majorHAnsi" w:hAnsiTheme="majorHAnsi"/>
          <w:b/>
          <w:sz w:val="22"/>
        </w:rPr>
      </w:pPr>
      <w:r w:rsidRPr="007E66D2">
        <w:rPr>
          <w:rFonts w:asciiTheme="majorHAnsi" w:hAnsiTheme="majorHAnsi"/>
          <w:b/>
          <w:sz w:val="22"/>
        </w:rPr>
        <w:t>Hunter Apparel Solutions</w:t>
      </w:r>
      <w:r w:rsidR="00D2173A">
        <w:rPr>
          <w:rFonts w:asciiTheme="majorHAnsi" w:hAnsiTheme="majorHAnsi"/>
          <w:b/>
          <w:sz w:val="22"/>
        </w:rPr>
        <w:t>:</w:t>
      </w:r>
    </w:p>
    <w:p w14:paraId="1D2A2A8B" w14:textId="5F621090" w:rsidR="007E66D2" w:rsidRPr="008E2F64" w:rsidRDefault="008E2F64" w:rsidP="0085116A">
      <w:pPr>
        <w:spacing w:line="276" w:lineRule="auto"/>
        <w:jc w:val="both"/>
        <w:rPr>
          <w:rFonts w:asciiTheme="majorHAnsi" w:hAnsiTheme="majorHAnsi"/>
          <w:sz w:val="22"/>
        </w:rPr>
      </w:pPr>
      <w:r w:rsidRPr="008E2F64">
        <w:rPr>
          <w:rFonts w:asciiTheme="majorHAnsi" w:hAnsiTheme="majorHAnsi"/>
          <w:sz w:val="22"/>
        </w:rPr>
        <w:t xml:space="preserve">Hunter Apparel Solutions Limited (Hunter) is a uniform and PPE specialist. Hunter is a </w:t>
      </w:r>
      <w:proofErr w:type="gramStart"/>
      <w:r w:rsidRPr="008E2F64">
        <w:rPr>
          <w:rFonts w:asciiTheme="majorHAnsi" w:hAnsiTheme="majorHAnsi"/>
          <w:sz w:val="22"/>
        </w:rPr>
        <w:t>third generation</w:t>
      </w:r>
      <w:proofErr w:type="gramEnd"/>
      <w:r w:rsidRPr="008E2F64">
        <w:rPr>
          <w:rFonts w:asciiTheme="majorHAnsi" w:hAnsiTheme="majorHAnsi"/>
          <w:sz w:val="22"/>
        </w:rPr>
        <w:t xml:space="preserve"> family company, which has evolved from being a traditional garment manufacturing company into a technology company which specialises in providing fully managed professional apparel solutions.</w:t>
      </w:r>
    </w:p>
    <w:p w14:paraId="502257DA" w14:textId="77777777" w:rsidR="008E2F64" w:rsidRPr="008E2F64" w:rsidRDefault="008E2F64" w:rsidP="0085116A">
      <w:pPr>
        <w:spacing w:line="276" w:lineRule="auto"/>
        <w:jc w:val="both"/>
        <w:rPr>
          <w:rFonts w:ascii="Arial" w:hAnsi="Arial" w:cs="Arial"/>
          <w:sz w:val="20"/>
          <w:szCs w:val="20"/>
        </w:rPr>
      </w:pPr>
    </w:p>
    <w:p w14:paraId="75AEEAA3" w14:textId="2BA9B3EF" w:rsidR="007E66D2" w:rsidRPr="008E2F64" w:rsidRDefault="007E66D2" w:rsidP="0085116A">
      <w:pPr>
        <w:spacing w:line="276" w:lineRule="auto"/>
        <w:jc w:val="both"/>
        <w:rPr>
          <w:rFonts w:asciiTheme="majorHAnsi" w:hAnsiTheme="majorHAnsi"/>
          <w:b/>
          <w:sz w:val="22"/>
        </w:rPr>
      </w:pPr>
      <w:r w:rsidRPr="008E2F64">
        <w:rPr>
          <w:rFonts w:asciiTheme="majorHAnsi" w:hAnsiTheme="majorHAnsi"/>
          <w:b/>
          <w:sz w:val="22"/>
        </w:rPr>
        <w:t>About Dimensions</w:t>
      </w:r>
      <w:r w:rsidR="00D2173A" w:rsidRPr="008E2F64">
        <w:rPr>
          <w:rFonts w:asciiTheme="majorHAnsi" w:hAnsiTheme="majorHAnsi"/>
          <w:b/>
          <w:sz w:val="22"/>
        </w:rPr>
        <w:t>:</w:t>
      </w:r>
    </w:p>
    <w:p w14:paraId="5AA8E5E9" w14:textId="3CE86205" w:rsidR="000A48AF" w:rsidRDefault="008E2F64" w:rsidP="0085116A">
      <w:pPr>
        <w:autoSpaceDE w:val="0"/>
        <w:autoSpaceDN w:val="0"/>
        <w:adjustRightInd w:val="0"/>
        <w:spacing w:line="276" w:lineRule="auto"/>
        <w:jc w:val="both"/>
        <w:rPr>
          <w:rFonts w:asciiTheme="majorHAnsi" w:hAnsiTheme="majorHAnsi"/>
          <w:sz w:val="22"/>
        </w:rPr>
      </w:pPr>
      <w:r w:rsidRPr="008E2F64">
        <w:rPr>
          <w:rFonts w:asciiTheme="majorHAnsi" w:hAnsiTheme="majorHAnsi"/>
          <w:sz w:val="22"/>
        </w:rPr>
        <w:t xml:space="preserve">Dimensions is one of the world’s largest providers of corporate clothing solutions and is one of the most respected brands in the industry. Steeped in knowledge and expertise on delivering successful clothing solutions for people at work, the team at Dimensions is able to solve corporate clothing challenges through leveraging vast experience. </w:t>
      </w:r>
    </w:p>
    <w:p w14:paraId="19F7D0CD" w14:textId="7A288C71" w:rsidR="00E111B6" w:rsidRPr="000A48AF" w:rsidRDefault="00E111B6" w:rsidP="0085116A">
      <w:pPr>
        <w:autoSpaceDE w:val="0"/>
        <w:autoSpaceDN w:val="0"/>
        <w:adjustRightInd w:val="0"/>
        <w:spacing w:line="276" w:lineRule="auto"/>
        <w:jc w:val="both"/>
        <w:rPr>
          <w:rFonts w:asciiTheme="majorHAnsi" w:hAnsiTheme="majorHAnsi"/>
          <w:sz w:val="22"/>
        </w:rPr>
      </w:pPr>
    </w:p>
    <w:p w14:paraId="53121307" w14:textId="7770C31D" w:rsidR="00E111B6" w:rsidRPr="000A48AF" w:rsidRDefault="00E111B6" w:rsidP="0085116A">
      <w:pPr>
        <w:spacing w:line="276" w:lineRule="auto"/>
        <w:jc w:val="both"/>
        <w:rPr>
          <w:rFonts w:asciiTheme="majorHAnsi" w:hAnsiTheme="majorHAnsi"/>
          <w:b/>
          <w:sz w:val="22"/>
        </w:rPr>
      </w:pPr>
      <w:r w:rsidRPr="000A48AF">
        <w:rPr>
          <w:rFonts w:asciiTheme="majorHAnsi" w:hAnsiTheme="majorHAnsi"/>
          <w:b/>
          <w:sz w:val="22"/>
        </w:rPr>
        <w:t>About Hubbub:</w:t>
      </w:r>
    </w:p>
    <w:p w14:paraId="659AE069" w14:textId="2142DAD0" w:rsidR="000A48AF" w:rsidRPr="008E2F64" w:rsidRDefault="000A48AF" w:rsidP="0085116A">
      <w:pPr>
        <w:spacing w:line="276" w:lineRule="auto"/>
        <w:jc w:val="both"/>
        <w:rPr>
          <w:rFonts w:asciiTheme="majorHAnsi" w:hAnsiTheme="majorHAnsi"/>
          <w:sz w:val="22"/>
        </w:rPr>
      </w:pPr>
      <w:r>
        <w:rPr>
          <w:rFonts w:asciiTheme="majorHAnsi" w:hAnsiTheme="majorHAnsi"/>
          <w:sz w:val="22"/>
        </w:rPr>
        <w:t>Hubbub is a charity</w:t>
      </w:r>
      <w:r w:rsidRPr="000A48AF">
        <w:rPr>
          <w:rFonts w:asciiTheme="majorHAnsi" w:hAnsiTheme="majorHAnsi"/>
          <w:sz w:val="22"/>
        </w:rPr>
        <w:t xml:space="preserve"> that creates environment</w:t>
      </w:r>
      <w:r>
        <w:rPr>
          <w:rFonts w:asciiTheme="majorHAnsi" w:hAnsiTheme="majorHAnsi"/>
          <w:sz w:val="22"/>
        </w:rPr>
        <w:t xml:space="preserve">al and playfully designed campaigns with a difference </w:t>
      </w:r>
      <w:r w:rsidRPr="000A48AF">
        <w:rPr>
          <w:rFonts w:asciiTheme="majorHAnsi" w:hAnsiTheme="majorHAnsi"/>
          <w:sz w:val="22"/>
        </w:rPr>
        <w:t>that inspire people to make healthier, greener lifestyle cho</w:t>
      </w:r>
      <w:r>
        <w:rPr>
          <w:rFonts w:asciiTheme="majorHAnsi" w:hAnsiTheme="majorHAnsi"/>
          <w:sz w:val="22"/>
        </w:rPr>
        <w:t xml:space="preserve">ices, which more often than not </w:t>
      </w:r>
      <w:r w:rsidRPr="000A48AF">
        <w:rPr>
          <w:rFonts w:asciiTheme="majorHAnsi" w:hAnsiTheme="majorHAnsi"/>
          <w:sz w:val="22"/>
        </w:rPr>
        <w:t>help save money and bring people together.</w:t>
      </w:r>
      <w:r>
        <w:rPr>
          <w:rFonts w:asciiTheme="majorHAnsi" w:hAnsiTheme="majorHAnsi"/>
          <w:sz w:val="22"/>
        </w:rPr>
        <w:t xml:space="preserve"> Hubbub concentrates</w:t>
      </w:r>
      <w:r w:rsidRPr="000A48AF">
        <w:rPr>
          <w:rFonts w:asciiTheme="majorHAnsi" w:hAnsiTheme="majorHAnsi"/>
          <w:sz w:val="22"/>
        </w:rPr>
        <w:t xml:space="preserve"> on things people are passionate</w:t>
      </w:r>
      <w:r w:rsidR="00B520A4">
        <w:rPr>
          <w:rFonts w:asciiTheme="majorHAnsi" w:hAnsiTheme="majorHAnsi"/>
          <w:sz w:val="22"/>
        </w:rPr>
        <w:t xml:space="preserve"> about</w:t>
      </w:r>
      <w:r w:rsidRPr="000A48AF">
        <w:rPr>
          <w:rFonts w:asciiTheme="majorHAnsi" w:hAnsiTheme="majorHAnsi"/>
          <w:sz w:val="22"/>
        </w:rPr>
        <w:t xml:space="preserve"> </w:t>
      </w:r>
      <w:r>
        <w:rPr>
          <w:rFonts w:asciiTheme="majorHAnsi" w:hAnsiTheme="majorHAnsi"/>
          <w:sz w:val="22"/>
        </w:rPr>
        <w:t xml:space="preserve">and </w:t>
      </w:r>
      <w:r w:rsidRPr="000A48AF">
        <w:rPr>
          <w:rFonts w:asciiTheme="majorHAnsi" w:hAnsiTheme="majorHAnsi"/>
          <w:sz w:val="22"/>
        </w:rPr>
        <w:t>keep</w:t>
      </w:r>
      <w:r w:rsidR="00B520A4">
        <w:rPr>
          <w:rFonts w:asciiTheme="majorHAnsi" w:hAnsiTheme="majorHAnsi"/>
          <w:sz w:val="22"/>
        </w:rPr>
        <w:t>s</w:t>
      </w:r>
      <w:r w:rsidRPr="000A48AF">
        <w:rPr>
          <w:rFonts w:asciiTheme="majorHAnsi" w:hAnsiTheme="majorHAnsi"/>
          <w:sz w:val="22"/>
        </w:rPr>
        <w:t xml:space="preserve"> things simple, offering practical and realistic solutions that help people to cut waste, make clothes last longer, save money and </w:t>
      </w:r>
      <w:hyperlink r:id="rId9" w:history="1">
        <w:r w:rsidRPr="000A48AF">
          <w:rPr>
            <w:rFonts w:asciiTheme="majorHAnsi" w:hAnsiTheme="majorHAnsi"/>
            <w:sz w:val="22"/>
          </w:rPr>
          <w:t>create cleaner spaces</w:t>
        </w:r>
      </w:hyperlink>
      <w:r w:rsidRPr="000A48AF">
        <w:rPr>
          <w:rFonts w:asciiTheme="majorHAnsi" w:hAnsiTheme="majorHAnsi"/>
          <w:sz w:val="22"/>
        </w:rPr>
        <w:t> to live and work in.</w:t>
      </w:r>
    </w:p>
    <w:p w14:paraId="06EEF50D" w14:textId="4D7020F9" w:rsidR="00D2173A" w:rsidRDefault="00D2173A" w:rsidP="0085116A">
      <w:pPr>
        <w:spacing w:line="276" w:lineRule="auto"/>
        <w:jc w:val="both"/>
        <w:rPr>
          <w:rFonts w:asciiTheme="majorHAnsi" w:hAnsiTheme="majorHAnsi"/>
          <w:sz w:val="22"/>
        </w:rPr>
      </w:pPr>
    </w:p>
    <w:p w14:paraId="513CF47E" w14:textId="7E95C9F3" w:rsidR="009A1079" w:rsidRPr="004F41E4" w:rsidRDefault="009A1079" w:rsidP="0085116A">
      <w:pPr>
        <w:spacing w:line="276" w:lineRule="auto"/>
        <w:jc w:val="both"/>
        <w:rPr>
          <w:rFonts w:asciiTheme="majorHAnsi" w:hAnsiTheme="majorHAnsi"/>
          <w:b/>
          <w:sz w:val="22"/>
        </w:rPr>
      </w:pPr>
      <w:r w:rsidRPr="004617E9">
        <w:rPr>
          <w:rFonts w:asciiTheme="majorHAnsi" w:hAnsiTheme="majorHAnsi"/>
          <w:b/>
          <w:sz w:val="22"/>
        </w:rPr>
        <w:t>A</w:t>
      </w:r>
      <w:r>
        <w:rPr>
          <w:rFonts w:asciiTheme="majorHAnsi" w:hAnsiTheme="majorHAnsi"/>
          <w:b/>
          <w:sz w:val="22"/>
        </w:rPr>
        <w:t>bout Rethink</w:t>
      </w:r>
      <w:r w:rsidR="00266358">
        <w:rPr>
          <w:rFonts w:asciiTheme="majorHAnsi" w:hAnsiTheme="majorHAnsi"/>
          <w:b/>
          <w:sz w:val="22"/>
        </w:rPr>
        <w:t xml:space="preserve"> Mental Illn</w:t>
      </w:r>
      <w:r w:rsidR="00B00DA4">
        <w:rPr>
          <w:rFonts w:asciiTheme="majorHAnsi" w:hAnsiTheme="majorHAnsi"/>
          <w:b/>
          <w:sz w:val="22"/>
        </w:rPr>
        <w:t>ess:</w:t>
      </w:r>
    </w:p>
    <w:p w14:paraId="79098EA0" w14:textId="7FA2FEB0" w:rsidR="008769A0" w:rsidRPr="004F41E4" w:rsidRDefault="008769A0" w:rsidP="00113091">
      <w:pPr>
        <w:spacing w:line="276" w:lineRule="auto"/>
        <w:jc w:val="both"/>
        <w:rPr>
          <w:rFonts w:asciiTheme="majorHAnsi" w:hAnsiTheme="majorHAnsi"/>
          <w:sz w:val="22"/>
        </w:rPr>
      </w:pPr>
      <w:r w:rsidRPr="004F41E4">
        <w:rPr>
          <w:rFonts w:asciiTheme="majorHAnsi" w:hAnsiTheme="majorHAnsi"/>
          <w:sz w:val="22"/>
        </w:rPr>
        <w:t>Rethink Mental Illness</w:t>
      </w:r>
      <w:r w:rsidR="00266358">
        <w:rPr>
          <w:rFonts w:asciiTheme="majorHAnsi" w:hAnsiTheme="majorHAnsi"/>
          <w:sz w:val="22"/>
        </w:rPr>
        <w:t xml:space="preserve"> </w:t>
      </w:r>
      <w:r w:rsidRPr="004F41E4">
        <w:rPr>
          <w:rFonts w:asciiTheme="majorHAnsi" w:hAnsiTheme="majorHAnsi"/>
          <w:sz w:val="22"/>
        </w:rPr>
        <w:t>help millions of people affected by mental illness by challenging attitudes</w:t>
      </w:r>
      <w:r>
        <w:rPr>
          <w:rFonts w:asciiTheme="majorHAnsi" w:hAnsiTheme="majorHAnsi"/>
          <w:sz w:val="22"/>
        </w:rPr>
        <w:t xml:space="preserve"> and</w:t>
      </w:r>
      <w:r w:rsidRPr="004F41E4">
        <w:rPr>
          <w:rFonts w:asciiTheme="majorHAnsi" w:hAnsiTheme="majorHAnsi"/>
          <w:sz w:val="22"/>
        </w:rPr>
        <w:t xml:space="preserve"> changing lives. A better life is possible for millions of people affec</w:t>
      </w:r>
      <w:r w:rsidR="00113091">
        <w:rPr>
          <w:rFonts w:asciiTheme="majorHAnsi" w:hAnsiTheme="majorHAnsi"/>
          <w:sz w:val="22"/>
        </w:rPr>
        <w:t xml:space="preserve">ted by mental illness and today </w:t>
      </w:r>
      <w:r w:rsidRPr="004F41E4">
        <w:rPr>
          <w:rFonts w:asciiTheme="majorHAnsi" w:hAnsiTheme="majorHAnsi"/>
          <w:sz w:val="22"/>
        </w:rPr>
        <w:t>Rethink</w:t>
      </w:r>
      <w:r>
        <w:rPr>
          <w:rFonts w:asciiTheme="majorHAnsi" w:hAnsiTheme="majorHAnsi"/>
          <w:sz w:val="22"/>
        </w:rPr>
        <w:t xml:space="preserve"> Mental Illness, along with its partners </w:t>
      </w:r>
      <w:proofErr w:type="spellStart"/>
      <w:r>
        <w:rPr>
          <w:rFonts w:asciiTheme="majorHAnsi" w:hAnsiTheme="majorHAnsi"/>
          <w:sz w:val="22"/>
        </w:rPr>
        <w:t>Hafal</w:t>
      </w:r>
      <w:proofErr w:type="spellEnd"/>
      <w:r>
        <w:rPr>
          <w:rFonts w:asciiTheme="majorHAnsi" w:hAnsiTheme="majorHAnsi"/>
          <w:sz w:val="22"/>
        </w:rPr>
        <w:t xml:space="preserve"> in Wales and Support In Mind Scotland</w:t>
      </w:r>
      <w:r w:rsidRPr="004F41E4">
        <w:rPr>
          <w:rFonts w:asciiTheme="majorHAnsi" w:hAnsiTheme="majorHAnsi"/>
          <w:sz w:val="22"/>
        </w:rPr>
        <w:t xml:space="preserve"> </w:t>
      </w:r>
      <w:r>
        <w:rPr>
          <w:rFonts w:asciiTheme="majorHAnsi" w:hAnsiTheme="majorHAnsi"/>
          <w:sz w:val="22"/>
        </w:rPr>
        <w:t>helps</w:t>
      </w:r>
      <w:r w:rsidR="00113091">
        <w:rPr>
          <w:rFonts w:asciiTheme="majorHAnsi" w:hAnsiTheme="majorHAnsi"/>
          <w:sz w:val="22"/>
        </w:rPr>
        <w:t xml:space="preserve"> tens </w:t>
      </w:r>
      <w:r>
        <w:rPr>
          <w:rFonts w:asciiTheme="majorHAnsi" w:hAnsiTheme="majorHAnsi"/>
          <w:sz w:val="22"/>
        </w:rPr>
        <w:t xml:space="preserve">of thousands </w:t>
      </w:r>
      <w:proofErr w:type="gramStart"/>
      <w:r>
        <w:rPr>
          <w:rFonts w:asciiTheme="majorHAnsi" w:hAnsiTheme="majorHAnsi"/>
          <w:sz w:val="22"/>
        </w:rPr>
        <w:t xml:space="preserve">of </w:t>
      </w:r>
      <w:r w:rsidRPr="004F41E4">
        <w:rPr>
          <w:rFonts w:asciiTheme="majorHAnsi" w:hAnsiTheme="majorHAnsi"/>
          <w:sz w:val="22"/>
        </w:rPr>
        <w:t xml:space="preserve"> people</w:t>
      </w:r>
      <w:proofErr w:type="gramEnd"/>
      <w:r w:rsidRPr="004F41E4">
        <w:rPr>
          <w:rFonts w:asciiTheme="majorHAnsi" w:hAnsiTheme="majorHAnsi"/>
          <w:sz w:val="22"/>
        </w:rPr>
        <w:t xml:space="preserve"> every year to get through crises, to live independently and to realise they are not alone. </w:t>
      </w:r>
    </w:p>
    <w:p w14:paraId="2E09B34C" w14:textId="77777777" w:rsidR="009A1079" w:rsidRDefault="009A1079" w:rsidP="0085116A">
      <w:pPr>
        <w:spacing w:line="276" w:lineRule="auto"/>
        <w:jc w:val="both"/>
        <w:rPr>
          <w:rFonts w:asciiTheme="majorHAnsi" w:hAnsiTheme="majorHAnsi"/>
          <w:sz w:val="22"/>
        </w:rPr>
      </w:pPr>
    </w:p>
    <w:p w14:paraId="0A0DF7C8" w14:textId="3D157F9D" w:rsidR="009A1079" w:rsidRDefault="009A1079" w:rsidP="0085116A">
      <w:pPr>
        <w:spacing w:line="276" w:lineRule="auto"/>
        <w:jc w:val="both"/>
        <w:rPr>
          <w:rFonts w:asciiTheme="majorHAnsi" w:hAnsiTheme="majorHAnsi"/>
          <w:b/>
          <w:sz w:val="22"/>
        </w:rPr>
      </w:pPr>
      <w:r w:rsidRPr="004617E9">
        <w:rPr>
          <w:rFonts w:asciiTheme="majorHAnsi" w:hAnsiTheme="majorHAnsi"/>
          <w:b/>
          <w:sz w:val="22"/>
        </w:rPr>
        <w:t>A</w:t>
      </w:r>
      <w:r>
        <w:rPr>
          <w:rFonts w:asciiTheme="majorHAnsi" w:hAnsiTheme="majorHAnsi"/>
          <w:b/>
          <w:sz w:val="22"/>
        </w:rPr>
        <w:t xml:space="preserve">bout </w:t>
      </w:r>
      <w:r w:rsidR="00086A63">
        <w:rPr>
          <w:rFonts w:asciiTheme="majorHAnsi" w:hAnsiTheme="majorHAnsi"/>
          <w:b/>
          <w:sz w:val="22"/>
        </w:rPr>
        <w:t>Albert Kennedy Trust:</w:t>
      </w:r>
      <w:bookmarkStart w:id="0" w:name="_GoBack"/>
      <w:bookmarkEnd w:id="0"/>
    </w:p>
    <w:p w14:paraId="21493F29" w14:textId="77973B91" w:rsidR="004617E9" w:rsidRPr="00F518D0" w:rsidRDefault="0067632E" w:rsidP="00F518D0">
      <w:pPr>
        <w:spacing w:line="276" w:lineRule="auto"/>
        <w:jc w:val="both"/>
        <w:rPr>
          <w:rFonts w:asciiTheme="majorHAnsi" w:hAnsiTheme="majorHAnsi"/>
          <w:sz w:val="22"/>
        </w:rPr>
      </w:pPr>
      <w:r w:rsidRPr="0067632E">
        <w:rPr>
          <w:rFonts w:asciiTheme="majorHAnsi" w:hAnsiTheme="majorHAnsi"/>
          <w:sz w:val="22"/>
        </w:rPr>
        <w:t>The Albert Kennedy Trust supports lesbian, gay, bisexual and trans homeless youn</w:t>
      </w:r>
      <w:r w:rsidR="00C6039F">
        <w:rPr>
          <w:rFonts w:asciiTheme="majorHAnsi" w:hAnsiTheme="majorHAnsi"/>
          <w:sz w:val="22"/>
        </w:rPr>
        <w:t>g people in crisis e</w:t>
      </w:r>
      <w:r w:rsidR="00F518D0">
        <w:rPr>
          <w:rFonts w:asciiTheme="majorHAnsi" w:hAnsiTheme="majorHAnsi"/>
          <w:sz w:val="22"/>
        </w:rPr>
        <w:t xml:space="preserve">very </w:t>
      </w:r>
      <w:r w:rsidR="00856035">
        <w:rPr>
          <w:rFonts w:asciiTheme="majorHAnsi" w:hAnsiTheme="majorHAnsi"/>
          <w:sz w:val="22"/>
        </w:rPr>
        <w:t>day</w:t>
      </w:r>
      <w:r w:rsidR="00C6039F">
        <w:rPr>
          <w:rFonts w:asciiTheme="majorHAnsi" w:hAnsiTheme="majorHAnsi"/>
          <w:sz w:val="22"/>
        </w:rPr>
        <w:t xml:space="preserve">, </w:t>
      </w:r>
      <w:r w:rsidR="00856035">
        <w:rPr>
          <w:rFonts w:asciiTheme="majorHAnsi" w:hAnsiTheme="majorHAnsi"/>
          <w:sz w:val="22"/>
        </w:rPr>
        <w:t xml:space="preserve">dealing </w:t>
      </w:r>
      <w:r w:rsidRPr="0067632E">
        <w:rPr>
          <w:rFonts w:asciiTheme="majorHAnsi" w:hAnsiTheme="majorHAnsi"/>
          <w:sz w:val="22"/>
        </w:rPr>
        <w:t xml:space="preserve">with the effects homelessness can </w:t>
      </w:r>
      <w:r w:rsidR="00856035">
        <w:rPr>
          <w:rFonts w:asciiTheme="majorHAnsi" w:hAnsiTheme="majorHAnsi"/>
          <w:sz w:val="22"/>
        </w:rPr>
        <w:t>have on young people's lives</w:t>
      </w:r>
      <w:r w:rsidR="00C6039F">
        <w:rPr>
          <w:rFonts w:asciiTheme="majorHAnsi" w:hAnsiTheme="majorHAnsi"/>
          <w:sz w:val="22"/>
        </w:rPr>
        <w:t xml:space="preserve">. The Albert Kennedy Trust has </w:t>
      </w:r>
      <w:r w:rsidRPr="0067632E">
        <w:rPr>
          <w:rFonts w:asciiTheme="majorHAnsi" w:hAnsiTheme="majorHAnsi"/>
          <w:sz w:val="22"/>
        </w:rPr>
        <w:t xml:space="preserve">offices </w:t>
      </w:r>
      <w:r w:rsidR="00C6039F">
        <w:rPr>
          <w:rFonts w:asciiTheme="majorHAnsi" w:hAnsiTheme="majorHAnsi"/>
          <w:sz w:val="22"/>
        </w:rPr>
        <w:t xml:space="preserve">based </w:t>
      </w:r>
      <w:r w:rsidRPr="0067632E">
        <w:rPr>
          <w:rFonts w:asciiTheme="majorHAnsi" w:hAnsiTheme="majorHAnsi"/>
          <w:sz w:val="22"/>
        </w:rPr>
        <w:t>in London, Manchester and Newcastle.</w:t>
      </w:r>
    </w:p>
    <w:sectPr w:rsidR="004617E9" w:rsidRPr="00F518D0" w:rsidSect="0081559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DFF6BC5"/>
    <w:multiLevelType w:val="multilevel"/>
    <w:tmpl w:val="72FA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837FDF"/>
    <w:multiLevelType w:val="multilevel"/>
    <w:tmpl w:val="C1DE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A16CF4"/>
    <w:multiLevelType w:val="hybridMultilevel"/>
    <w:tmpl w:val="3D904A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B1C69"/>
    <w:multiLevelType w:val="hybridMultilevel"/>
    <w:tmpl w:val="21148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40BDF"/>
    <w:multiLevelType w:val="hybridMultilevel"/>
    <w:tmpl w:val="19D0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B90B28"/>
    <w:multiLevelType w:val="hybridMultilevel"/>
    <w:tmpl w:val="6984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F661D6"/>
    <w:multiLevelType w:val="hybridMultilevel"/>
    <w:tmpl w:val="44142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AF0F2F"/>
    <w:multiLevelType w:val="hybridMultilevel"/>
    <w:tmpl w:val="4426B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82720C"/>
    <w:multiLevelType w:val="hybridMultilevel"/>
    <w:tmpl w:val="0AF246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E6A9A"/>
    <w:multiLevelType w:val="multilevel"/>
    <w:tmpl w:val="DDCA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A17DBC"/>
    <w:multiLevelType w:val="hybridMultilevel"/>
    <w:tmpl w:val="DA220DB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4">
    <w:nsid w:val="53D01188"/>
    <w:multiLevelType w:val="hybridMultilevel"/>
    <w:tmpl w:val="7BBEB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C27D3F"/>
    <w:multiLevelType w:val="multilevel"/>
    <w:tmpl w:val="7A3A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260789"/>
    <w:multiLevelType w:val="multilevel"/>
    <w:tmpl w:val="A51A6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E450D21"/>
    <w:multiLevelType w:val="multilevel"/>
    <w:tmpl w:val="BAB8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B10335"/>
    <w:multiLevelType w:val="hybridMultilevel"/>
    <w:tmpl w:val="5F1C4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C936B3"/>
    <w:multiLevelType w:val="multilevel"/>
    <w:tmpl w:val="64B4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num>
  <w:num w:numId="7">
    <w:abstractNumId w:val="0"/>
  </w:num>
  <w:num w:numId="8">
    <w:abstractNumId w:val="1"/>
  </w:num>
  <w:num w:numId="9">
    <w:abstractNumId w:val="2"/>
  </w:num>
  <w:num w:numId="10">
    <w:abstractNumId w:val="5"/>
  </w:num>
  <w:num w:numId="11">
    <w:abstractNumId w:val="13"/>
  </w:num>
  <w:num w:numId="12">
    <w:abstractNumId w:val="9"/>
  </w:num>
  <w:num w:numId="13">
    <w:abstractNumId w:val="7"/>
  </w:num>
  <w:num w:numId="14">
    <w:abstractNumId w:val="15"/>
  </w:num>
  <w:num w:numId="15">
    <w:abstractNumId w:val="19"/>
  </w:num>
  <w:num w:numId="16">
    <w:abstractNumId w:val="17"/>
  </w:num>
  <w:num w:numId="17">
    <w:abstractNumId w:val="3"/>
  </w:num>
  <w:num w:numId="18">
    <w:abstractNumId w:val="4"/>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21"/>
    <w:rsid w:val="00003B82"/>
    <w:rsid w:val="000063F1"/>
    <w:rsid w:val="000151FB"/>
    <w:rsid w:val="000165B9"/>
    <w:rsid w:val="00017168"/>
    <w:rsid w:val="00022E00"/>
    <w:rsid w:val="00027504"/>
    <w:rsid w:val="00030B6B"/>
    <w:rsid w:val="000313F4"/>
    <w:rsid w:val="00035A8E"/>
    <w:rsid w:val="00035B91"/>
    <w:rsid w:val="000403E6"/>
    <w:rsid w:val="000458F5"/>
    <w:rsid w:val="000558E0"/>
    <w:rsid w:val="000608FD"/>
    <w:rsid w:val="00062EAF"/>
    <w:rsid w:val="00064EBB"/>
    <w:rsid w:val="00070A95"/>
    <w:rsid w:val="00082C58"/>
    <w:rsid w:val="00083691"/>
    <w:rsid w:val="00086A63"/>
    <w:rsid w:val="00090D6B"/>
    <w:rsid w:val="00094B76"/>
    <w:rsid w:val="00095D72"/>
    <w:rsid w:val="000A48AF"/>
    <w:rsid w:val="000A74B2"/>
    <w:rsid w:val="000B0EB3"/>
    <w:rsid w:val="000B4488"/>
    <w:rsid w:val="000B47AB"/>
    <w:rsid w:val="000B5522"/>
    <w:rsid w:val="000B7352"/>
    <w:rsid w:val="000C5758"/>
    <w:rsid w:val="000C64D3"/>
    <w:rsid w:val="000D1B5C"/>
    <w:rsid w:val="000D7C55"/>
    <w:rsid w:val="000E2FD5"/>
    <w:rsid w:val="000E5212"/>
    <w:rsid w:val="00102AA0"/>
    <w:rsid w:val="00110F96"/>
    <w:rsid w:val="00113091"/>
    <w:rsid w:val="00114B2B"/>
    <w:rsid w:val="0011692F"/>
    <w:rsid w:val="00116E35"/>
    <w:rsid w:val="00120B46"/>
    <w:rsid w:val="00127C48"/>
    <w:rsid w:val="00135690"/>
    <w:rsid w:val="00135CDF"/>
    <w:rsid w:val="00135F84"/>
    <w:rsid w:val="00136754"/>
    <w:rsid w:val="00140193"/>
    <w:rsid w:val="001521AB"/>
    <w:rsid w:val="001530B3"/>
    <w:rsid w:val="00183AEA"/>
    <w:rsid w:val="00184078"/>
    <w:rsid w:val="001841BF"/>
    <w:rsid w:val="00185015"/>
    <w:rsid w:val="001863E7"/>
    <w:rsid w:val="00186444"/>
    <w:rsid w:val="00195678"/>
    <w:rsid w:val="001A46DB"/>
    <w:rsid w:val="001A7C46"/>
    <w:rsid w:val="001B2B3E"/>
    <w:rsid w:val="001B3241"/>
    <w:rsid w:val="001D0EE8"/>
    <w:rsid w:val="001D2A24"/>
    <w:rsid w:val="001D6E24"/>
    <w:rsid w:val="001D6FF9"/>
    <w:rsid w:val="001D7A7C"/>
    <w:rsid w:val="001E0246"/>
    <w:rsid w:val="001E5388"/>
    <w:rsid w:val="001F139F"/>
    <w:rsid w:val="001F226B"/>
    <w:rsid w:val="00205ACB"/>
    <w:rsid w:val="00231764"/>
    <w:rsid w:val="002363FC"/>
    <w:rsid w:val="00237F0C"/>
    <w:rsid w:val="0024664B"/>
    <w:rsid w:val="00246D36"/>
    <w:rsid w:val="00247821"/>
    <w:rsid w:val="0026106A"/>
    <w:rsid w:val="0026312B"/>
    <w:rsid w:val="00263F41"/>
    <w:rsid w:val="002646F9"/>
    <w:rsid w:val="0026517E"/>
    <w:rsid w:val="002652DF"/>
    <w:rsid w:val="00266358"/>
    <w:rsid w:val="00266D68"/>
    <w:rsid w:val="00272DDA"/>
    <w:rsid w:val="00273CEF"/>
    <w:rsid w:val="00274F62"/>
    <w:rsid w:val="002802AA"/>
    <w:rsid w:val="00287154"/>
    <w:rsid w:val="002974EA"/>
    <w:rsid w:val="002A51D5"/>
    <w:rsid w:val="002A593B"/>
    <w:rsid w:val="002B30A8"/>
    <w:rsid w:val="002C6349"/>
    <w:rsid w:val="002D1A73"/>
    <w:rsid w:val="002D1B36"/>
    <w:rsid w:val="002D27E2"/>
    <w:rsid w:val="002D7BE9"/>
    <w:rsid w:val="002E1129"/>
    <w:rsid w:val="002E7E59"/>
    <w:rsid w:val="002F074F"/>
    <w:rsid w:val="002F6424"/>
    <w:rsid w:val="002F7FA7"/>
    <w:rsid w:val="00303DFA"/>
    <w:rsid w:val="00305BE4"/>
    <w:rsid w:val="00307B42"/>
    <w:rsid w:val="00321C63"/>
    <w:rsid w:val="003223DA"/>
    <w:rsid w:val="00327B06"/>
    <w:rsid w:val="00333337"/>
    <w:rsid w:val="00333E18"/>
    <w:rsid w:val="00336119"/>
    <w:rsid w:val="00344595"/>
    <w:rsid w:val="003450FE"/>
    <w:rsid w:val="00345F06"/>
    <w:rsid w:val="003474C6"/>
    <w:rsid w:val="00350DE2"/>
    <w:rsid w:val="003521FF"/>
    <w:rsid w:val="0035423B"/>
    <w:rsid w:val="00357633"/>
    <w:rsid w:val="00357D53"/>
    <w:rsid w:val="00360E01"/>
    <w:rsid w:val="00366018"/>
    <w:rsid w:val="00374FAE"/>
    <w:rsid w:val="00376A30"/>
    <w:rsid w:val="003872B8"/>
    <w:rsid w:val="00393811"/>
    <w:rsid w:val="00393C52"/>
    <w:rsid w:val="003966D7"/>
    <w:rsid w:val="003B042B"/>
    <w:rsid w:val="003B12E9"/>
    <w:rsid w:val="003B3437"/>
    <w:rsid w:val="003C2436"/>
    <w:rsid w:val="003C4EEB"/>
    <w:rsid w:val="003C6612"/>
    <w:rsid w:val="003C7C50"/>
    <w:rsid w:val="003D0B1D"/>
    <w:rsid w:val="003D0C1C"/>
    <w:rsid w:val="003D23C0"/>
    <w:rsid w:val="003D4F5A"/>
    <w:rsid w:val="003E47DC"/>
    <w:rsid w:val="003F7992"/>
    <w:rsid w:val="0040139B"/>
    <w:rsid w:val="00402EFC"/>
    <w:rsid w:val="00404B60"/>
    <w:rsid w:val="004053F8"/>
    <w:rsid w:val="00407D09"/>
    <w:rsid w:val="004107B7"/>
    <w:rsid w:val="004131DD"/>
    <w:rsid w:val="00415522"/>
    <w:rsid w:val="00416185"/>
    <w:rsid w:val="004224CE"/>
    <w:rsid w:val="00440130"/>
    <w:rsid w:val="004423C1"/>
    <w:rsid w:val="004446E5"/>
    <w:rsid w:val="00452751"/>
    <w:rsid w:val="0045345D"/>
    <w:rsid w:val="0045349C"/>
    <w:rsid w:val="0046066F"/>
    <w:rsid w:val="004617E9"/>
    <w:rsid w:val="00462B08"/>
    <w:rsid w:val="00462CF2"/>
    <w:rsid w:val="0046572C"/>
    <w:rsid w:val="00466C0C"/>
    <w:rsid w:val="00470C4F"/>
    <w:rsid w:val="00474823"/>
    <w:rsid w:val="0047604E"/>
    <w:rsid w:val="004831EC"/>
    <w:rsid w:val="0049178E"/>
    <w:rsid w:val="004A2B64"/>
    <w:rsid w:val="004A4D13"/>
    <w:rsid w:val="004A64B4"/>
    <w:rsid w:val="004B2DF7"/>
    <w:rsid w:val="004B7884"/>
    <w:rsid w:val="004C44BB"/>
    <w:rsid w:val="004C62B5"/>
    <w:rsid w:val="004C6C1F"/>
    <w:rsid w:val="004C7EF9"/>
    <w:rsid w:val="004D173C"/>
    <w:rsid w:val="004F2B63"/>
    <w:rsid w:val="004F41E4"/>
    <w:rsid w:val="004F56F4"/>
    <w:rsid w:val="00510E64"/>
    <w:rsid w:val="005116C0"/>
    <w:rsid w:val="00512DEB"/>
    <w:rsid w:val="00524123"/>
    <w:rsid w:val="005276B3"/>
    <w:rsid w:val="0053497A"/>
    <w:rsid w:val="00536557"/>
    <w:rsid w:val="00536F3C"/>
    <w:rsid w:val="00537A6A"/>
    <w:rsid w:val="00537F08"/>
    <w:rsid w:val="005405F7"/>
    <w:rsid w:val="00552977"/>
    <w:rsid w:val="005663AF"/>
    <w:rsid w:val="005723AD"/>
    <w:rsid w:val="0057262E"/>
    <w:rsid w:val="005736A5"/>
    <w:rsid w:val="00577294"/>
    <w:rsid w:val="00581418"/>
    <w:rsid w:val="00583F73"/>
    <w:rsid w:val="005843FD"/>
    <w:rsid w:val="00596C27"/>
    <w:rsid w:val="00597AF4"/>
    <w:rsid w:val="005A6887"/>
    <w:rsid w:val="005A7729"/>
    <w:rsid w:val="005B0EB6"/>
    <w:rsid w:val="005B28F6"/>
    <w:rsid w:val="005B5962"/>
    <w:rsid w:val="005C2A0F"/>
    <w:rsid w:val="005C48B5"/>
    <w:rsid w:val="005C64E3"/>
    <w:rsid w:val="005D0D5A"/>
    <w:rsid w:val="005D121B"/>
    <w:rsid w:val="005D128D"/>
    <w:rsid w:val="005D2003"/>
    <w:rsid w:val="005D275F"/>
    <w:rsid w:val="005D6107"/>
    <w:rsid w:val="005E069E"/>
    <w:rsid w:val="005E2F4D"/>
    <w:rsid w:val="005F09BE"/>
    <w:rsid w:val="005F3668"/>
    <w:rsid w:val="005F4E27"/>
    <w:rsid w:val="005F4F92"/>
    <w:rsid w:val="00602857"/>
    <w:rsid w:val="0060464B"/>
    <w:rsid w:val="00607FA0"/>
    <w:rsid w:val="00610260"/>
    <w:rsid w:val="006172EF"/>
    <w:rsid w:val="006200BA"/>
    <w:rsid w:val="0062628A"/>
    <w:rsid w:val="00626F71"/>
    <w:rsid w:val="0063784C"/>
    <w:rsid w:val="006415F4"/>
    <w:rsid w:val="0064349D"/>
    <w:rsid w:val="0064686F"/>
    <w:rsid w:val="00651106"/>
    <w:rsid w:val="0065191C"/>
    <w:rsid w:val="006563E8"/>
    <w:rsid w:val="00667C82"/>
    <w:rsid w:val="00670DA5"/>
    <w:rsid w:val="0067632E"/>
    <w:rsid w:val="00680D5B"/>
    <w:rsid w:val="0068486F"/>
    <w:rsid w:val="00686534"/>
    <w:rsid w:val="0069320E"/>
    <w:rsid w:val="0069677F"/>
    <w:rsid w:val="006A27BE"/>
    <w:rsid w:val="006A30D4"/>
    <w:rsid w:val="006A438C"/>
    <w:rsid w:val="006A4B2E"/>
    <w:rsid w:val="006B0879"/>
    <w:rsid w:val="006C0E19"/>
    <w:rsid w:val="006D4B76"/>
    <w:rsid w:val="006D5858"/>
    <w:rsid w:val="006D770F"/>
    <w:rsid w:val="006E1FF1"/>
    <w:rsid w:val="006F1A6D"/>
    <w:rsid w:val="006F1F6E"/>
    <w:rsid w:val="006F40E5"/>
    <w:rsid w:val="007011BE"/>
    <w:rsid w:val="00711FB6"/>
    <w:rsid w:val="00721662"/>
    <w:rsid w:val="00725E30"/>
    <w:rsid w:val="007369D4"/>
    <w:rsid w:val="00751797"/>
    <w:rsid w:val="007526E5"/>
    <w:rsid w:val="0075400D"/>
    <w:rsid w:val="00760B67"/>
    <w:rsid w:val="007636CC"/>
    <w:rsid w:val="007669A2"/>
    <w:rsid w:val="007705AB"/>
    <w:rsid w:val="00771803"/>
    <w:rsid w:val="0077205F"/>
    <w:rsid w:val="00772217"/>
    <w:rsid w:val="00773D92"/>
    <w:rsid w:val="007742F9"/>
    <w:rsid w:val="007755F1"/>
    <w:rsid w:val="0077737C"/>
    <w:rsid w:val="00780B5E"/>
    <w:rsid w:val="00780C21"/>
    <w:rsid w:val="00782C52"/>
    <w:rsid w:val="007904CC"/>
    <w:rsid w:val="007906F8"/>
    <w:rsid w:val="00793271"/>
    <w:rsid w:val="0079487C"/>
    <w:rsid w:val="007A06AA"/>
    <w:rsid w:val="007A39C5"/>
    <w:rsid w:val="007A431B"/>
    <w:rsid w:val="007A7BF0"/>
    <w:rsid w:val="007B5C40"/>
    <w:rsid w:val="007B5CC2"/>
    <w:rsid w:val="007B7C1D"/>
    <w:rsid w:val="007C1979"/>
    <w:rsid w:val="007D027F"/>
    <w:rsid w:val="007D78A5"/>
    <w:rsid w:val="007E5E97"/>
    <w:rsid w:val="007E66D2"/>
    <w:rsid w:val="007E71A1"/>
    <w:rsid w:val="007F0E05"/>
    <w:rsid w:val="007F3641"/>
    <w:rsid w:val="007F5DEE"/>
    <w:rsid w:val="008006CC"/>
    <w:rsid w:val="00800E69"/>
    <w:rsid w:val="00800FA8"/>
    <w:rsid w:val="00804241"/>
    <w:rsid w:val="008118DD"/>
    <w:rsid w:val="008121EE"/>
    <w:rsid w:val="0081559E"/>
    <w:rsid w:val="00815975"/>
    <w:rsid w:val="008203E4"/>
    <w:rsid w:val="00822BDD"/>
    <w:rsid w:val="00822BEB"/>
    <w:rsid w:val="008240F7"/>
    <w:rsid w:val="0082498C"/>
    <w:rsid w:val="008301F8"/>
    <w:rsid w:val="008434AE"/>
    <w:rsid w:val="0085116A"/>
    <w:rsid w:val="00851721"/>
    <w:rsid w:val="00851A54"/>
    <w:rsid w:val="00851CAA"/>
    <w:rsid w:val="00853CFE"/>
    <w:rsid w:val="00856035"/>
    <w:rsid w:val="00857D15"/>
    <w:rsid w:val="008608B8"/>
    <w:rsid w:val="00870402"/>
    <w:rsid w:val="00870EA7"/>
    <w:rsid w:val="008739E1"/>
    <w:rsid w:val="00874DDB"/>
    <w:rsid w:val="008769A0"/>
    <w:rsid w:val="00881CA9"/>
    <w:rsid w:val="00883535"/>
    <w:rsid w:val="00885D46"/>
    <w:rsid w:val="00886C01"/>
    <w:rsid w:val="00887252"/>
    <w:rsid w:val="0089295C"/>
    <w:rsid w:val="00894F1D"/>
    <w:rsid w:val="008A106F"/>
    <w:rsid w:val="008A359E"/>
    <w:rsid w:val="008A46D6"/>
    <w:rsid w:val="008A7524"/>
    <w:rsid w:val="008B26BF"/>
    <w:rsid w:val="008B57B9"/>
    <w:rsid w:val="008B5FF8"/>
    <w:rsid w:val="008C06A6"/>
    <w:rsid w:val="008C06DD"/>
    <w:rsid w:val="008D0258"/>
    <w:rsid w:val="008D13C4"/>
    <w:rsid w:val="008D5A00"/>
    <w:rsid w:val="008E2F64"/>
    <w:rsid w:val="008E4CA2"/>
    <w:rsid w:val="008F2E97"/>
    <w:rsid w:val="008F31BD"/>
    <w:rsid w:val="008F454A"/>
    <w:rsid w:val="00902473"/>
    <w:rsid w:val="00902896"/>
    <w:rsid w:val="009043C0"/>
    <w:rsid w:val="00907A3E"/>
    <w:rsid w:val="00912BB6"/>
    <w:rsid w:val="00914D3B"/>
    <w:rsid w:val="00922B25"/>
    <w:rsid w:val="00927604"/>
    <w:rsid w:val="0094387F"/>
    <w:rsid w:val="0094523E"/>
    <w:rsid w:val="00954250"/>
    <w:rsid w:val="00964824"/>
    <w:rsid w:val="00975924"/>
    <w:rsid w:val="00982B9B"/>
    <w:rsid w:val="00985AFC"/>
    <w:rsid w:val="00986454"/>
    <w:rsid w:val="00987C15"/>
    <w:rsid w:val="0099069D"/>
    <w:rsid w:val="00991B95"/>
    <w:rsid w:val="009A1079"/>
    <w:rsid w:val="009A1BDA"/>
    <w:rsid w:val="009A2E4A"/>
    <w:rsid w:val="009A3B5F"/>
    <w:rsid w:val="009A7239"/>
    <w:rsid w:val="009B1623"/>
    <w:rsid w:val="009B4C30"/>
    <w:rsid w:val="009C04AF"/>
    <w:rsid w:val="009C0D1F"/>
    <w:rsid w:val="009C12C5"/>
    <w:rsid w:val="009C1BB7"/>
    <w:rsid w:val="009D0F82"/>
    <w:rsid w:val="009D1A73"/>
    <w:rsid w:val="009D37D4"/>
    <w:rsid w:val="009D4DD4"/>
    <w:rsid w:val="009D69C8"/>
    <w:rsid w:val="009E227E"/>
    <w:rsid w:val="009F137D"/>
    <w:rsid w:val="009F1667"/>
    <w:rsid w:val="009F5C9C"/>
    <w:rsid w:val="009F65E4"/>
    <w:rsid w:val="00A0074D"/>
    <w:rsid w:val="00A00C01"/>
    <w:rsid w:val="00A20DE2"/>
    <w:rsid w:val="00A316F3"/>
    <w:rsid w:val="00A33D5D"/>
    <w:rsid w:val="00A41E04"/>
    <w:rsid w:val="00A42435"/>
    <w:rsid w:val="00A456F9"/>
    <w:rsid w:val="00A46A60"/>
    <w:rsid w:val="00A47CA5"/>
    <w:rsid w:val="00A53102"/>
    <w:rsid w:val="00A6662A"/>
    <w:rsid w:val="00A70C60"/>
    <w:rsid w:val="00A7199C"/>
    <w:rsid w:val="00A71BEE"/>
    <w:rsid w:val="00A728F2"/>
    <w:rsid w:val="00A822D9"/>
    <w:rsid w:val="00A83CC7"/>
    <w:rsid w:val="00A84C0F"/>
    <w:rsid w:val="00A913F8"/>
    <w:rsid w:val="00A91D72"/>
    <w:rsid w:val="00A96B7D"/>
    <w:rsid w:val="00AA10F8"/>
    <w:rsid w:val="00AA35C3"/>
    <w:rsid w:val="00AA5E83"/>
    <w:rsid w:val="00AB3C67"/>
    <w:rsid w:val="00AB481C"/>
    <w:rsid w:val="00AB636D"/>
    <w:rsid w:val="00AC0594"/>
    <w:rsid w:val="00AC1F06"/>
    <w:rsid w:val="00AC367B"/>
    <w:rsid w:val="00AC6D8B"/>
    <w:rsid w:val="00AE064F"/>
    <w:rsid w:val="00AE368F"/>
    <w:rsid w:val="00AE3B84"/>
    <w:rsid w:val="00AE4422"/>
    <w:rsid w:val="00AF1C78"/>
    <w:rsid w:val="00B00DA4"/>
    <w:rsid w:val="00B01700"/>
    <w:rsid w:val="00B01B7E"/>
    <w:rsid w:val="00B06C74"/>
    <w:rsid w:val="00B11BA5"/>
    <w:rsid w:val="00B1312A"/>
    <w:rsid w:val="00B16126"/>
    <w:rsid w:val="00B168DE"/>
    <w:rsid w:val="00B217D3"/>
    <w:rsid w:val="00B330A8"/>
    <w:rsid w:val="00B33E1D"/>
    <w:rsid w:val="00B36685"/>
    <w:rsid w:val="00B37EDE"/>
    <w:rsid w:val="00B42B64"/>
    <w:rsid w:val="00B42C87"/>
    <w:rsid w:val="00B441B1"/>
    <w:rsid w:val="00B502B0"/>
    <w:rsid w:val="00B520A4"/>
    <w:rsid w:val="00B60A58"/>
    <w:rsid w:val="00B61CA6"/>
    <w:rsid w:val="00B64CDD"/>
    <w:rsid w:val="00B65645"/>
    <w:rsid w:val="00B67F11"/>
    <w:rsid w:val="00B70C9F"/>
    <w:rsid w:val="00B738B9"/>
    <w:rsid w:val="00B8558B"/>
    <w:rsid w:val="00B85CF1"/>
    <w:rsid w:val="00B9326D"/>
    <w:rsid w:val="00B967EA"/>
    <w:rsid w:val="00BA1E80"/>
    <w:rsid w:val="00BA59B3"/>
    <w:rsid w:val="00BA70FD"/>
    <w:rsid w:val="00BB25F5"/>
    <w:rsid w:val="00BB4D84"/>
    <w:rsid w:val="00BC0042"/>
    <w:rsid w:val="00BC4371"/>
    <w:rsid w:val="00BC7553"/>
    <w:rsid w:val="00BD0F83"/>
    <w:rsid w:val="00BD5B69"/>
    <w:rsid w:val="00BD77C1"/>
    <w:rsid w:val="00BE1D95"/>
    <w:rsid w:val="00BE27BE"/>
    <w:rsid w:val="00BE6A56"/>
    <w:rsid w:val="00BE77E7"/>
    <w:rsid w:val="00BF1619"/>
    <w:rsid w:val="00BF6A81"/>
    <w:rsid w:val="00C0000F"/>
    <w:rsid w:val="00C06184"/>
    <w:rsid w:val="00C1145A"/>
    <w:rsid w:val="00C15F70"/>
    <w:rsid w:val="00C200AB"/>
    <w:rsid w:val="00C2028D"/>
    <w:rsid w:val="00C21256"/>
    <w:rsid w:val="00C26139"/>
    <w:rsid w:val="00C264F2"/>
    <w:rsid w:val="00C26906"/>
    <w:rsid w:val="00C27953"/>
    <w:rsid w:val="00C33EE8"/>
    <w:rsid w:val="00C34D08"/>
    <w:rsid w:val="00C3500F"/>
    <w:rsid w:val="00C41CE3"/>
    <w:rsid w:val="00C44BEC"/>
    <w:rsid w:val="00C46CC4"/>
    <w:rsid w:val="00C47348"/>
    <w:rsid w:val="00C51454"/>
    <w:rsid w:val="00C51E4E"/>
    <w:rsid w:val="00C53A22"/>
    <w:rsid w:val="00C54511"/>
    <w:rsid w:val="00C57E3C"/>
    <w:rsid w:val="00C6039F"/>
    <w:rsid w:val="00C60989"/>
    <w:rsid w:val="00C62533"/>
    <w:rsid w:val="00C627B0"/>
    <w:rsid w:val="00C80340"/>
    <w:rsid w:val="00C83151"/>
    <w:rsid w:val="00C85A3B"/>
    <w:rsid w:val="00C85BFF"/>
    <w:rsid w:val="00C87A18"/>
    <w:rsid w:val="00C9157C"/>
    <w:rsid w:val="00C93798"/>
    <w:rsid w:val="00C96639"/>
    <w:rsid w:val="00CA3137"/>
    <w:rsid w:val="00CB19E8"/>
    <w:rsid w:val="00CB2B33"/>
    <w:rsid w:val="00CB2CAD"/>
    <w:rsid w:val="00CC7F89"/>
    <w:rsid w:val="00CD2B1B"/>
    <w:rsid w:val="00CD4C9F"/>
    <w:rsid w:val="00CE0D9A"/>
    <w:rsid w:val="00CE131E"/>
    <w:rsid w:val="00CE221E"/>
    <w:rsid w:val="00CE2867"/>
    <w:rsid w:val="00CE5006"/>
    <w:rsid w:val="00CE7337"/>
    <w:rsid w:val="00CF2199"/>
    <w:rsid w:val="00CF5722"/>
    <w:rsid w:val="00CF6C49"/>
    <w:rsid w:val="00D00DB0"/>
    <w:rsid w:val="00D05A6F"/>
    <w:rsid w:val="00D12995"/>
    <w:rsid w:val="00D171C4"/>
    <w:rsid w:val="00D174D9"/>
    <w:rsid w:val="00D2173A"/>
    <w:rsid w:val="00D21D8E"/>
    <w:rsid w:val="00D25019"/>
    <w:rsid w:val="00D25716"/>
    <w:rsid w:val="00D27709"/>
    <w:rsid w:val="00D31367"/>
    <w:rsid w:val="00D35917"/>
    <w:rsid w:val="00D360D5"/>
    <w:rsid w:val="00D5206A"/>
    <w:rsid w:val="00D5345C"/>
    <w:rsid w:val="00D54493"/>
    <w:rsid w:val="00D6276E"/>
    <w:rsid w:val="00D62A60"/>
    <w:rsid w:val="00D64C69"/>
    <w:rsid w:val="00D671EB"/>
    <w:rsid w:val="00D73B15"/>
    <w:rsid w:val="00D92C83"/>
    <w:rsid w:val="00D97FDD"/>
    <w:rsid w:val="00DA05BC"/>
    <w:rsid w:val="00DA560B"/>
    <w:rsid w:val="00DB7449"/>
    <w:rsid w:val="00DC003F"/>
    <w:rsid w:val="00DC2628"/>
    <w:rsid w:val="00DC44F0"/>
    <w:rsid w:val="00DC4698"/>
    <w:rsid w:val="00DC7391"/>
    <w:rsid w:val="00DD1322"/>
    <w:rsid w:val="00DD2278"/>
    <w:rsid w:val="00DD3935"/>
    <w:rsid w:val="00DD53BF"/>
    <w:rsid w:val="00DE04B5"/>
    <w:rsid w:val="00DE5F19"/>
    <w:rsid w:val="00DF1221"/>
    <w:rsid w:val="00DF3179"/>
    <w:rsid w:val="00DF797A"/>
    <w:rsid w:val="00E111B6"/>
    <w:rsid w:val="00E145FE"/>
    <w:rsid w:val="00E1588B"/>
    <w:rsid w:val="00E1633F"/>
    <w:rsid w:val="00E16933"/>
    <w:rsid w:val="00E20B93"/>
    <w:rsid w:val="00E25FA8"/>
    <w:rsid w:val="00E265BE"/>
    <w:rsid w:val="00E31484"/>
    <w:rsid w:val="00E35D2D"/>
    <w:rsid w:val="00E36595"/>
    <w:rsid w:val="00E40FC0"/>
    <w:rsid w:val="00E42246"/>
    <w:rsid w:val="00E47E28"/>
    <w:rsid w:val="00E50295"/>
    <w:rsid w:val="00E6146C"/>
    <w:rsid w:val="00E62351"/>
    <w:rsid w:val="00E7184C"/>
    <w:rsid w:val="00E766B0"/>
    <w:rsid w:val="00E809AA"/>
    <w:rsid w:val="00E80B53"/>
    <w:rsid w:val="00E8329B"/>
    <w:rsid w:val="00E843BF"/>
    <w:rsid w:val="00E85CEE"/>
    <w:rsid w:val="00E867DD"/>
    <w:rsid w:val="00E86BA8"/>
    <w:rsid w:val="00EA7E48"/>
    <w:rsid w:val="00EB2853"/>
    <w:rsid w:val="00EB34AD"/>
    <w:rsid w:val="00EB3A21"/>
    <w:rsid w:val="00EC317D"/>
    <w:rsid w:val="00EC5C79"/>
    <w:rsid w:val="00EC7189"/>
    <w:rsid w:val="00ED133E"/>
    <w:rsid w:val="00ED2E6B"/>
    <w:rsid w:val="00ED37E0"/>
    <w:rsid w:val="00EE0493"/>
    <w:rsid w:val="00EE24F4"/>
    <w:rsid w:val="00EE2685"/>
    <w:rsid w:val="00EE61DB"/>
    <w:rsid w:val="00EF422B"/>
    <w:rsid w:val="00EF445F"/>
    <w:rsid w:val="00EF79D5"/>
    <w:rsid w:val="00F025B5"/>
    <w:rsid w:val="00F122AB"/>
    <w:rsid w:val="00F14624"/>
    <w:rsid w:val="00F14CA8"/>
    <w:rsid w:val="00F24735"/>
    <w:rsid w:val="00F24B5E"/>
    <w:rsid w:val="00F37187"/>
    <w:rsid w:val="00F410FB"/>
    <w:rsid w:val="00F41BB5"/>
    <w:rsid w:val="00F439CF"/>
    <w:rsid w:val="00F46C8E"/>
    <w:rsid w:val="00F501D8"/>
    <w:rsid w:val="00F518D0"/>
    <w:rsid w:val="00F5444C"/>
    <w:rsid w:val="00F5528D"/>
    <w:rsid w:val="00F643D9"/>
    <w:rsid w:val="00F66FC9"/>
    <w:rsid w:val="00F7046D"/>
    <w:rsid w:val="00F70632"/>
    <w:rsid w:val="00F75860"/>
    <w:rsid w:val="00F75C8B"/>
    <w:rsid w:val="00F81362"/>
    <w:rsid w:val="00F828E0"/>
    <w:rsid w:val="00F93565"/>
    <w:rsid w:val="00F96C04"/>
    <w:rsid w:val="00FA663E"/>
    <w:rsid w:val="00FA6BD9"/>
    <w:rsid w:val="00FB4EC7"/>
    <w:rsid w:val="00FC29F1"/>
    <w:rsid w:val="00FC6114"/>
    <w:rsid w:val="00FE5D20"/>
    <w:rsid w:val="00FE6B8E"/>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B6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1BD"/>
    <w:rPr>
      <w:rFonts w:ascii="Times New Roman" w:hAnsi="Times New Roman" w:cs="Times New Roman"/>
      <w:lang w:val="en-GB" w:eastAsia="en-GB"/>
    </w:rPr>
  </w:style>
  <w:style w:type="paragraph" w:styleId="Heading1">
    <w:name w:val="heading 1"/>
    <w:basedOn w:val="Normal"/>
    <w:next w:val="Normal"/>
    <w:link w:val="Heading1Char"/>
    <w:uiPriority w:val="9"/>
    <w:qFormat/>
    <w:rsid w:val="008E2F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F41E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698"/>
    <w:pPr>
      <w:ind w:left="720"/>
      <w:contextualSpacing/>
    </w:pPr>
  </w:style>
  <w:style w:type="character" w:styleId="CommentReference">
    <w:name w:val="annotation reference"/>
    <w:basedOn w:val="DefaultParagraphFont"/>
    <w:uiPriority w:val="99"/>
    <w:semiHidden/>
    <w:unhideWhenUsed/>
    <w:rsid w:val="00017168"/>
    <w:rPr>
      <w:sz w:val="18"/>
      <w:szCs w:val="18"/>
    </w:rPr>
  </w:style>
  <w:style w:type="paragraph" w:styleId="CommentText">
    <w:name w:val="annotation text"/>
    <w:basedOn w:val="Normal"/>
    <w:link w:val="CommentTextChar"/>
    <w:uiPriority w:val="99"/>
    <w:unhideWhenUsed/>
    <w:rsid w:val="00017168"/>
  </w:style>
  <w:style w:type="character" w:customStyle="1" w:styleId="CommentTextChar">
    <w:name w:val="Comment Text Char"/>
    <w:basedOn w:val="DefaultParagraphFont"/>
    <w:link w:val="CommentText"/>
    <w:uiPriority w:val="99"/>
    <w:rsid w:val="00017168"/>
  </w:style>
  <w:style w:type="paragraph" w:styleId="CommentSubject">
    <w:name w:val="annotation subject"/>
    <w:basedOn w:val="CommentText"/>
    <w:next w:val="CommentText"/>
    <w:link w:val="CommentSubjectChar"/>
    <w:uiPriority w:val="99"/>
    <w:semiHidden/>
    <w:unhideWhenUsed/>
    <w:rsid w:val="00017168"/>
    <w:rPr>
      <w:b/>
      <w:bCs/>
      <w:sz w:val="20"/>
      <w:szCs w:val="20"/>
    </w:rPr>
  </w:style>
  <w:style w:type="character" w:customStyle="1" w:styleId="CommentSubjectChar">
    <w:name w:val="Comment Subject Char"/>
    <w:basedOn w:val="CommentTextChar"/>
    <w:link w:val="CommentSubject"/>
    <w:uiPriority w:val="99"/>
    <w:semiHidden/>
    <w:rsid w:val="00017168"/>
    <w:rPr>
      <w:b/>
      <w:bCs/>
      <w:sz w:val="20"/>
      <w:szCs w:val="20"/>
    </w:rPr>
  </w:style>
  <w:style w:type="paragraph" w:styleId="BalloonText">
    <w:name w:val="Balloon Text"/>
    <w:basedOn w:val="Normal"/>
    <w:link w:val="BalloonTextChar"/>
    <w:uiPriority w:val="99"/>
    <w:semiHidden/>
    <w:unhideWhenUsed/>
    <w:rsid w:val="00017168"/>
    <w:rPr>
      <w:sz w:val="18"/>
      <w:szCs w:val="18"/>
    </w:rPr>
  </w:style>
  <w:style w:type="character" w:customStyle="1" w:styleId="BalloonTextChar">
    <w:name w:val="Balloon Text Char"/>
    <w:basedOn w:val="DefaultParagraphFont"/>
    <w:link w:val="BalloonText"/>
    <w:uiPriority w:val="99"/>
    <w:semiHidden/>
    <w:rsid w:val="00017168"/>
    <w:rPr>
      <w:rFonts w:ascii="Times New Roman" w:hAnsi="Times New Roman" w:cs="Times New Roman"/>
      <w:sz w:val="18"/>
      <w:szCs w:val="18"/>
    </w:rPr>
  </w:style>
  <w:style w:type="character" w:styleId="Hyperlink">
    <w:name w:val="Hyperlink"/>
    <w:basedOn w:val="DefaultParagraphFont"/>
    <w:uiPriority w:val="99"/>
    <w:unhideWhenUsed/>
    <w:rsid w:val="00A91D72"/>
    <w:rPr>
      <w:color w:val="0563C1" w:themeColor="hyperlink"/>
      <w:u w:val="single"/>
    </w:rPr>
  </w:style>
  <w:style w:type="character" w:styleId="Strong">
    <w:name w:val="Strong"/>
    <w:basedOn w:val="DefaultParagraphFont"/>
    <w:uiPriority w:val="22"/>
    <w:qFormat/>
    <w:rsid w:val="006E1FF1"/>
    <w:rPr>
      <w:b/>
      <w:bCs/>
    </w:rPr>
  </w:style>
  <w:style w:type="character" w:styleId="FollowedHyperlink">
    <w:name w:val="FollowedHyperlink"/>
    <w:basedOn w:val="DefaultParagraphFont"/>
    <w:uiPriority w:val="99"/>
    <w:semiHidden/>
    <w:unhideWhenUsed/>
    <w:rsid w:val="00CD2B1B"/>
    <w:rPr>
      <w:color w:val="954F72" w:themeColor="followedHyperlink"/>
      <w:u w:val="single"/>
    </w:rPr>
  </w:style>
  <w:style w:type="paragraph" w:customStyle="1" w:styleId="p1">
    <w:name w:val="p1"/>
    <w:basedOn w:val="Normal"/>
    <w:rsid w:val="00902896"/>
    <w:rPr>
      <w:rFonts w:ascii="Helvetica" w:hAnsi="Helvetica"/>
      <w:sz w:val="20"/>
      <w:szCs w:val="20"/>
    </w:rPr>
  </w:style>
  <w:style w:type="paragraph" w:customStyle="1" w:styleId="p2">
    <w:name w:val="p2"/>
    <w:basedOn w:val="Normal"/>
    <w:rsid w:val="00902896"/>
    <w:rPr>
      <w:rFonts w:ascii="Helvetica" w:hAnsi="Helvetica"/>
      <w:color w:val="F82521"/>
      <w:sz w:val="18"/>
      <w:szCs w:val="18"/>
    </w:rPr>
  </w:style>
  <w:style w:type="character" w:customStyle="1" w:styleId="s1">
    <w:name w:val="s1"/>
    <w:basedOn w:val="DefaultParagraphFont"/>
    <w:rsid w:val="00902896"/>
    <w:rPr>
      <w:color w:val="F82521"/>
    </w:rPr>
  </w:style>
  <w:style w:type="character" w:customStyle="1" w:styleId="apple-converted-space">
    <w:name w:val="apple-converted-space"/>
    <w:basedOn w:val="DefaultParagraphFont"/>
    <w:rsid w:val="00E145FE"/>
  </w:style>
  <w:style w:type="paragraph" w:customStyle="1" w:styleId="Callout">
    <w:name w:val="Callout"/>
    <w:basedOn w:val="Heading1"/>
    <w:qFormat/>
    <w:rsid w:val="008E2F64"/>
    <w:pPr>
      <w:framePr w:w="2324" w:wrap="around" w:vAnchor="text" w:hAnchor="page" w:x="9035" w:y="12"/>
      <w:pBdr>
        <w:left w:val="single" w:sz="18" w:space="4" w:color="5B9BD5" w:themeColor="accent1"/>
      </w:pBdr>
      <w:spacing w:before="20" w:after="20"/>
    </w:pPr>
    <w:rPr>
      <w:rFonts w:ascii="Arial" w:hAnsi="Arial"/>
      <w:b/>
      <w:color w:val="A5A5A5" w:themeColor="accent3"/>
      <w:spacing w:val="-4"/>
      <w:sz w:val="22"/>
      <w:lang w:eastAsia="en-US"/>
    </w:rPr>
  </w:style>
  <w:style w:type="character" w:customStyle="1" w:styleId="Heading1Char">
    <w:name w:val="Heading 1 Char"/>
    <w:basedOn w:val="DefaultParagraphFont"/>
    <w:link w:val="Heading1"/>
    <w:uiPriority w:val="9"/>
    <w:rsid w:val="008E2F64"/>
    <w:rPr>
      <w:rFonts w:asciiTheme="majorHAnsi" w:eastAsiaTheme="majorEastAsia" w:hAnsiTheme="majorHAnsi" w:cstheme="majorBidi"/>
      <w:color w:val="2E74B5" w:themeColor="accent1" w:themeShade="BF"/>
      <w:sz w:val="32"/>
      <w:szCs w:val="32"/>
      <w:lang w:val="en-GB" w:eastAsia="en-GB"/>
    </w:rPr>
  </w:style>
  <w:style w:type="character" w:customStyle="1" w:styleId="Heading2Char">
    <w:name w:val="Heading 2 Char"/>
    <w:basedOn w:val="DefaultParagraphFont"/>
    <w:link w:val="Heading2"/>
    <w:uiPriority w:val="9"/>
    <w:rsid w:val="004F41E4"/>
    <w:rPr>
      <w:rFonts w:ascii="Times New Roman" w:hAnsi="Times New Roman" w:cs="Times New Roman"/>
      <w:b/>
      <w:bCs/>
      <w:sz w:val="36"/>
      <w:szCs w:val="36"/>
      <w:lang w:val="en-GB" w:eastAsia="en-GB"/>
    </w:rPr>
  </w:style>
  <w:style w:type="paragraph" w:styleId="NormalWeb">
    <w:name w:val="Normal (Web)"/>
    <w:basedOn w:val="Normal"/>
    <w:uiPriority w:val="99"/>
    <w:semiHidden/>
    <w:unhideWhenUsed/>
    <w:rsid w:val="004F41E4"/>
    <w:pPr>
      <w:spacing w:before="100" w:beforeAutospacing="1" w:after="100" w:afterAutospacing="1"/>
    </w:pPr>
  </w:style>
  <w:style w:type="character" w:customStyle="1" w:styleId="postlink">
    <w:name w:val="post_link"/>
    <w:basedOn w:val="DefaultParagraphFont"/>
    <w:rsid w:val="000A48AF"/>
  </w:style>
  <w:style w:type="character" w:customStyle="1" w:styleId="UnresolvedMention1">
    <w:name w:val="Unresolved Mention1"/>
    <w:basedOn w:val="DefaultParagraphFont"/>
    <w:uiPriority w:val="99"/>
    <w:rsid w:val="009B16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1715">
      <w:bodyDiv w:val="1"/>
      <w:marLeft w:val="0"/>
      <w:marRight w:val="0"/>
      <w:marTop w:val="0"/>
      <w:marBottom w:val="0"/>
      <w:divBdr>
        <w:top w:val="none" w:sz="0" w:space="0" w:color="auto"/>
        <w:left w:val="none" w:sz="0" w:space="0" w:color="auto"/>
        <w:bottom w:val="none" w:sz="0" w:space="0" w:color="auto"/>
        <w:right w:val="none" w:sz="0" w:space="0" w:color="auto"/>
      </w:divBdr>
    </w:div>
    <w:div w:id="112094546">
      <w:bodyDiv w:val="1"/>
      <w:marLeft w:val="0"/>
      <w:marRight w:val="0"/>
      <w:marTop w:val="0"/>
      <w:marBottom w:val="0"/>
      <w:divBdr>
        <w:top w:val="none" w:sz="0" w:space="0" w:color="auto"/>
        <w:left w:val="none" w:sz="0" w:space="0" w:color="auto"/>
        <w:bottom w:val="none" w:sz="0" w:space="0" w:color="auto"/>
        <w:right w:val="none" w:sz="0" w:space="0" w:color="auto"/>
      </w:divBdr>
    </w:div>
    <w:div w:id="301622940">
      <w:bodyDiv w:val="1"/>
      <w:marLeft w:val="0"/>
      <w:marRight w:val="0"/>
      <w:marTop w:val="0"/>
      <w:marBottom w:val="0"/>
      <w:divBdr>
        <w:top w:val="none" w:sz="0" w:space="0" w:color="auto"/>
        <w:left w:val="none" w:sz="0" w:space="0" w:color="auto"/>
        <w:bottom w:val="none" w:sz="0" w:space="0" w:color="auto"/>
        <w:right w:val="none" w:sz="0" w:space="0" w:color="auto"/>
      </w:divBdr>
    </w:div>
    <w:div w:id="527916089">
      <w:bodyDiv w:val="1"/>
      <w:marLeft w:val="0"/>
      <w:marRight w:val="0"/>
      <w:marTop w:val="0"/>
      <w:marBottom w:val="0"/>
      <w:divBdr>
        <w:top w:val="none" w:sz="0" w:space="0" w:color="auto"/>
        <w:left w:val="none" w:sz="0" w:space="0" w:color="auto"/>
        <w:bottom w:val="none" w:sz="0" w:space="0" w:color="auto"/>
        <w:right w:val="none" w:sz="0" w:space="0" w:color="auto"/>
      </w:divBdr>
    </w:div>
    <w:div w:id="756756963">
      <w:bodyDiv w:val="1"/>
      <w:marLeft w:val="0"/>
      <w:marRight w:val="0"/>
      <w:marTop w:val="0"/>
      <w:marBottom w:val="0"/>
      <w:divBdr>
        <w:top w:val="none" w:sz="0" w:space="0" w:color="auto"/>
        <w:left w:val="none" w:sz="0" w:space="0" w:color="auto"/>
        <w:bottom w:val="none" w:sz="0" w:space="0" w:color="auto"/>
        <w:right w:val="none" w:sz="0" w:space="0" w:color="auto"/>
      </w:divBdr>
    </w:div>
    <w:div w:id="862017128">
      <w:bodyDiv w:val="1"/>
      <w:marLeft w:val="0"/>
      <w:marRight w:val="0"/>
      <w:marTop w:val="0"/>
      <w:marBottom w:val="0"/>
      <w:divBdr>
        <w:top w:val="none" w:sz="0" w:space="0" w:color="auto"/>
        <w:left w:val="none" w:sz="0" w:space="0" w:color="auto"/>
        <w:bottom w:val="none" w:sz="0" w:space="0" w:color="auto"/>
        <w:right w:val="none" w:sz="0" w:space="0" w:color="auto"/>
      </w:divBdr>
    </w:div>
    <w:div w:id="950940767">
      <w:bodyDiv w:val="1"/>
      <w:marLeft w:val="0"/>
      <w:marRight w:val="0"/>
      <w:marTop w:val="0"/>
      <w:marBottom w:val="0"/>
      <w:divBdr>
        <w:top w:val="none" w:sz="0" w:space="0" w:color="auto"/>
        <w:left w:val="none" w:sz="0" w:space="0" w:color="auto"/>
        <w:bottom w:val="none" w:sz="0" w:space="0" w:color="auto"/>
        <w:right w:val="none" w:sz="0" w:space="0" w:color="auto"/>
      </w:divBdr>
    </w:div>
    <w:div w:id="1013998165">
      <w:bodyDiv w:val="1"/>
      <w:marLeft w:val="0"/>
      <w:marRight w:val="0"/>
      <w:marTop w:val="0"/>
      <w:marBottom w:val="0"/>
      <w:divBdr>
        <w:top w:val="none" w:sz="0" w:space="0" w:color="auto"/>
        <w:left w:val="none" w:sz="0" w:space="0" w:color="auto"/>
        <w:bottom w:val="none" w:sz="0" w:space="0" w:color="auto"/>
        <w:right w:val="none" w:sz="0" w:space="0" w:color="auto"/>
      </w:divBdr>
    </w:div>
    <w:div w:id="1239317225">
      <w:bodyDiv w:val="1"/>
      <w:marLeft w:val="0"/>
      <w:marRight w:val="0"/>
      <w:marTop w:val="0"/>
      <w:marBottom w:val="0"/>
      <w:divBdr>
        <w:top w:val="none" w:sz="0" w:space="0" w:color="auto"/>
        <w:left w:val="none" w:sz="0" w:space="0" w:color="auto"/>
        <w:bottom w:val="none" w:sz="0" w:space="0" w:color="auto"/>
        <w:right w:val="none" w:sz="0" w:space="0" w:color="auto"/>
      </w:divBdr>
    </w:div>
    <w:div w:id="1391341121">
      <w:bodyDiv w:val="1"/>
      <w:marLeft w:val="0"/>
      <w:marRight w:val="0"/>
      <w:marTop w:val="0"/>
      <w:marBottom w:val="0"/>
      <w:divBdr>
        <w:top w:val="none" w:sz="0" w:space="0" w:color="auto"/>
        <w:left w:val="none" w:sz="0" w:space="0" w:color="auto"/>
        <w:bottom w:val="none" w:sz="0" w:space="0" w:color="auto"/>
        <w:right w:val="none" w:sz="0" w:space="0" w:color="auto"/>
      </w:divBdr>
    </w:div>
    <w:div w:id="1394811716">
      <w:bodyDiv w:val="1"/>
      <w:marLeft w:val="0"/>
      <w:marRight w:val="0"/>
      <w:marTop w:val="0"/>
      <w:marBottom w:val="0"/>
      <w:divBdr>
        <w:top w:val="none" w:sz="0" w:space="0" w:color="auto"/>
        <w:left w:val="none" w:sz="0" w:space="0" w:color="auto"/>
        <w:bottom w:val="none" w:sz="0" w:space="0" w:color="auto"/>
        <w:right w:val="none" w:sz="0" w:space="0" w:color="auto"/>
      </w:divBdr>
    </w:div>
    <w:div w:id="1455979865">
      <w:bodyDiv w:val="1"/>
      <w:marLeft w:val="0"/>
      <w:marRight w:val="0"/>
      <w:marTop w:val="0"/>
      <w:marBottom w:val="0"/>
      <w:divBdr>
        <w:top w:val="none" w:sz="0" w:space="0" w:color="auto"/>
        <w:left w:val="none" w:sz="0" w:space="0" w:color="auto"/>
        <w:bottom w:val="none" w:sz="0" w:space="0" w:color="auto"/>
        <w:right w:val="none" w:sz="0" w:space="0" w:color="auto"/>
      </w:divBdr>
    </w:div>
    <w:div w:id="1790540184">
      <w:bodyDiv w:val="1"/>
      <w:marLeft w:val="0"/>
      <w:marRight w:val="0"/>
      <w:marTop w:val="0"/>
      <w:marBottom w:val="0"/>
      <w:divBdr>
        <w:top w:val="none" w:sz="0" w:space="0" w:color="auto"/>
        <w:left w:val="none" w:sz="0" w:space="0" w:color="auto"/>
        <w:bottom w:val="none" w:sz="0" w:space="0" w:color="auto"/>
        <w:right w:val="none" w:sz="0" w:space="0" w:color="auto"/>
      </w:divBdr>
    </w:div>
    <w:div w:id="1851261013">
      <w:bodyDiv w:val="1"/>
      <w:marLeft w:val="0"/>
      <w:marRight w:val="0"/>
      <w:marTop w:val="0"/>
      <w:marBottom w:val="0"/>
      <w:divBdr>
        <w:top w:val="none" w:sz="0" w:space="0" w:color="auto"/>
        <w:left w:val="none" w:sz="0" w:space="0" w:color="auto"/>
        <w:bottom w:val="none" w:sz="0" w:space="0" w:color="auto"/>
        <w:right w:val="none" w:sz="0" w:space="0" w:color="auto"/>
      </w:divBdr>
    </w:div>
    <w:div w:id="1925145343">
      <w:bodyDiv w:val="1"/>
      <w:marLeft w:val="0"/>
      <w:marRight w:val="0"/>
      <w:marTop w:val="0"/>
      <w:marBottom w:val="0"/>
      <w:divBdr>
        <w:top w:val="none" w:sz="0" w:space="0" w:color="auto"/>
        <w:left w:val="none" w:sz="0" w:space="0" w:color="auto"/>
        <w:bottom w:val="none" w:sz="0" w:space="0" w:color="auto"/>
        <w:right w:val="none" w:sz="0" w:space="0" w:color="auto"/>
      </w:divBdr>
    </w:div>
    <w:div w:id="1928151349">
      <w:bodyDiv w:val="1"/>
      <w:marLeft w:val="0"/>
      <w:marRight w:val="0"/>
      <w:marTop w:val="0"/>
      <w:marBottom w:val="0"/>
      <w:divBdr>
        <w:top w:val="none" w:sz="0" w:space="0" w:color="auto"/>
        <w:left w:val="none" w:sz="0" w:space="0" w:color="auto"/>
        <w:bottom w:val="none" w:sz="0" w:space="0" w:color="auto"/>
        <w:right w:val="none" w:sz="0" w:space="0" w:color="auto"/>
      </w:divBdr>
    </w:div>
    <w:div w:id="1938245716">
      <w:bodyDiv w:val="1"/>
      <w:marLeft w:val="0"/>
      <w:marRight w:val="0"/>
      <w:marTop w:val="0"/>
      <w:marBottom w:val="0"/>
      <w:divBdr>
        <w:top w:val="none" w:sz="0" w:space="0" w:color="auto"/>
        <w:left w:val="none" w:sz="0" w:space="0" w:color="auto"/>
        <w:bottom w:val="none" w:sz="0" w:space="0" w:color="auto"/>
        <w:right w:val="none" w:sz="0" w:space="0" w:color="auto"/>
      </w:divBdr>
    </w:div>
    <w:div w:id="2105302923">
      <w:bodyDiv w:val="1"/>
      <w:marLeft w:val="0"/>
      <w:marRight w:val="0"/>
      <w:marTop w:val="0"/>
      <w:marBottom w:val="0"/>
      <w:divBdr>
        <w:top w:val="none" w:sz="0" w:space="0" w:color="auto"/>
        <w:left w:val="none" w:sz="0" w:space="0" w:color="auto"/>
        <w:bottom w:val="none" w:sz="0" w:space="0" w:color="auto"/>
        <w:right w:val="none" w:sz="0" w:space="0" w:color="auto"/>
      </w:divBdr>
    </w:div>
    <w:div w:id="2140875836">
      <w:bodyDiv w:val="1"/>
      <w:marLeft w:val="0"/>
      <w:marRight w:val="0"/>
      <w:marTop w:val="0"/>
      <w:marBottom w:val="0"/>
      <w:divBdr>
        <w:top w:val="none" w:sz="0" w:space="0" w:color="auto"/>
        <w:left w:val="none" w:sz="0" w:space="0" w:color="auto"/>
        <w:bottom w:val="none" w:sz="0" w:space="0" w:color="auto"/>
        <w:right w:val="none" w:sz="0" w:space="0" w:color="auto"/>
      </w:divBdr>
      <w:divsChild>
        <w:div w:id="1397511571">
          <w:blockQuote w:val="1"/>
          <w:marLeft w:val="0"/>
          <w:marRight w:val="0"/>
          <w:marTop w:val="450"/>
          <w:marBottom w:val="525"/>
          <w:divBdr>
            <w:top w:val="none" w:sz="0" w:space="0" w:color="auto"/>
            <w:left w:val="none" w:sz="0" w:space="0" w:color="auto"/>
            <w:bottom w:val="single" w:sz="6" w:space="15" w:color="E6E6E6"/>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hloe@kaper.uk.com" TargetMode="External"/><Relationship Id="rId8" Type="http://schemas.openxmlformats.org/officeDocument/2006/relationships/hyperlink" Target="mailto:dana@kaper.uk.com" TargetMode="External"/><Relationship Id="rId9" Type="http://schemas.openxmlformats.org/officeDocument/2006/relationships/hyperlink" Target="http://www.hubbub.org.uk/neighbourhood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7A32A7-0859-3E45-A1BC-740E025A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8772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Gifford</dc:creator>
  <cp:keywords/>
  <dc:description/>
  <cp:lastModifiedBy>Lily Marriott</cp:lastModifiedBy>
  <cp:revision>3</cp:revision>
  <cp:lastPrinted>2017-09-25T10:26:00Z</cp:lastPrinted>
  <dcterms:created xsi:type="dcterms:W3CDTF">2017-09-27T07:25:00Z</dcterms:created>
  <dcterms:modified xsi:type="dcterms:W3CDTF">2017-09-27T07:26:00Z</dcterms:modified>
</cp:coreProperties>
</file>