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62ED20D" w14:textId="77777777" w:rsidR="00786D28" w:rsidRPr="004F15B7" w:rsidRDefault="00F03A9E" w:rsidP="00786D28">
      <w:pPr>
        <w:pStyle w:val="NurText1"/>
        <w:spacing w:line="300" w:lineRule="exact"/>
        <w:ind w:right="-284"/>
        <w:jc w:val="both"/>
        <w:rPr>
          <w:rFonts w:ascii="Arial" w:hAnsi="Arial" w:cs="Arial"/>
          <w:sz w:val="28"/>
          <w:szCs w:val="28"/>
        </w:rPr>
      </w:pPr>
      <w:r w:rsidRPr="004F15B7">
        <w:rPr>
          <w:rFonts w:ascii="Arial" w:hAnsi="Arial" w:cs="Arial"/>
          <w:sz w:val="28"/>
          <w:szCs w:val="28"/>
        </w:rPr>
        <w:t>Pressem</w:t>
      </w:r>
      <w:r w:rsidR="00E730C7" w:rsidRPr="004F15B7">
        <w:rPr>
          <w:rFonts w:ascii="Arial" w:hAnsi="Arial" w:cs="Arial"/>
          <w:sz w:val="28"/>
          <w:szCs w:val="28"/>
        </w:rPr>
        <w:t>eldung</w:t>
      </w:r>
    </w:p>
    <w:p w14:paraId="6D3D0DA5" w14:textId="240078C3" w:rsidR="00E730C7" w:rsidRDefault="00E730C7" w:rsidP="00786D28">
      <w:pPr>
        <w:pStyle w:val="NurText1"/>
        <w:spacing w:line="300" w:lineRule="exact"/>
        <w:ind w:right="-284"/>
        <w:jc w:val="both"/>
        <w:rPr>
          <w:rFonts w:ascii="Arial" w:hAnsi="Arial" w:cs="Arial"/>
          <w:b/>
          <w:sz w:val="24"/>
          <w:szCs w:val="22"/>
        </w:rPr>
      </w:pPr>
    </w:p>
    <w:p w14:paraId="41259BD8" w14:textId="5AD8807D" w:rsidR="00792EDF" w:rsidRDefault="00792EDF" w:rsidP="00786D28">
      <w:pPr>
        <w:pStyle w:val="NurText1"/>
        <w:spacing w:line="300" w:lineRule="exact"/>
        <w:ind w:right="-284"/>
        <w:jc w:val="both"/>
        <w:rPr>
          <w:rFonts w:ascii="Arial" w:hAnsi="Arial" w:cs="Arial"/>
          <w:b/>
          <w:sz w:val="24"/>
          <w:szCs w:val="22"/>
        </w:rPr>
      </w:pPr>
    </w:p>
    <w:p w14:paraId="3EC61F24" w14:textId="77777777" w:rsidR="00792EDF" w:rsidRPr="0031597E" w:rsidRDefault="00792EDF" w:rsidP="00786D28">
      <w:pPr>
        <w:pStyle w:val="NurText1"/>
        <w:spacing w:line="300" w:lineRule="exact"/>
        <w:ind w:right="-284"/>
        <w:jc w:val="both"/>
        <w:rPr>
          <w:rFonts w:ascii="Arial" w:hAnsi="Arial" w:cs="Arial"/>
          <w:b/>
          <w:sz w:val="24"/>
          <w:szCs w:val="22"/>
        </w:rPr>
      </w:pPr>
    </w:p>
    <w:p w14:paraId="541A15B1" w14:textId="086401FF" w:rsidR="00792EDF" w:rsidRDefault="00DC4ED7" w:rsidP="006801C2">
      <w:pPr>
        <w:rPr>
          <w:b/>
          <w:bCs/>
        </w:rPr>
      </w:pPr>
      <w:r w:rsidRPr="0031597E">
        <w:rPr>
          <w:rFonts w:ascii="Arial" w:hAnsi="Arial" w:cs="Arial"/>
          <w:b/>
          <w:sz w:val="18"/>
        </w:rPr>
        <w:br/>
      </w:r>
      <w:r w:rsidR="008F39B9" w:rsidRPr="008F39B9">
        <w:rPr>
          <w:b/>
          <w:bCs/>
        </w:rPr>
        <w:t>Maximale Transparenz: DA Direkt führt den digitalen Schadenassistenten ein</w:t>
      </w:r>
    </w:p>
    <w:p w14:paraId="20CBB5F2" w14:textId="77777777" w:rsidR="006801C2" w:rsidRPr="00835D20" w:rsidRDefault="006801C2" w:rsidP="006801C2">
      <w:pPr>
        <w:rPr>
          <w:b/>
          <w:bCs/>
        </w:rPr>
      </w:pPr>
    </w:p>
    <w:p w14:paraId="286D6888" w14:textId="17CB9AA1" w:rsidR="0034465E" w:rsidRDefault="0034465E" w:rsidP="0034465E">
      <w:pPr>
        <w:pStyle w:val="Header"/>
        <w:spacing w:line="300" w:lineRule="exact"/>
        <w:rPr>
          <w:rFonts w:ascii="Arial" w:hAnsi="Arial" w:cs="Arial"/>
        </w:rPr>
      </w:pPr>
      <w:r w:rsidRPr="4FF77181">
        <w:rPr>
          <w:rFonts w:ascii="Arial" w:hAnsi="Arial" w:cs="Arial"/>
        </w:rPr>
        <w:t>Frankfurt am Main, 12.10.2022 – Um seinen Kunden maximale Transparenz bei der Schadenabwicklung zu ermöglichen, führt der Direktversicherer DA Direkt den digitalen Schadenassistenten ein. Damit erhalten Kunden Einblick in die Bearbeitung ihrer gemeldeten Schäden in Echtzeit. Gleichzeitig wird der persönliche Kontakt mit dem individuellen Ansprechpartner noch einfacher hergestellt.</w:t>
      </w:r>
    </w:p>
    <w:p w14:paraId="6B8C39B7" w14:textId="77777777" w:rsidR="0034465E" w:rsidRPr="0034465E" w:rsidRDefault="0034465E" w:rsidP="0034465E">
      <w:pPr>
        <w:pStyle w:val="Header"/>
        <w:spacing w:line="300" w:lineRule="exact"/>
        <w:rPr>
          <w:rFonts w:ascii="Arial" w:hAnsi="Arial" w:cs="Arial"/>
        </w:rPr>
      </w:pPr>
    </w:p>
    <w:p w14:paraId="59FC4162" w14:textId="5D98A5A9" w:rsidR="0034465E" w:rsidRPr="0034465E" w:rsidRDefault="0034465E" w:rsidP="0034465E">
      <w:pPr>
        <w:pStyle w:val="Header"/>
        <w:spacing w:line="300" w:lineRule="exact"/>
        <w:rPr>
          <w:rFonts w:ascii="Arial" w:hAnsi="Arial" w:cs="Arial"/>
          <w:b/>
          <w:bCs/>
        </w:rPr>
      </w:pPr>
      <w:r w:rsidRPr="0034465E">
        <w:rPr>
          <w:rFonts w:ascii="Arial" w:hAnsi="Arial" w:cs="Arial"/>
          <w:b/>
          <w:bCs/>
        </w:rPr>
        <w:t>Transparenter Einblick</w:t>
      </w:r>
    </w:p>
    <w:p w14:paraId="7DE048EB" w14:textId="23F93822" w:rsidR="0034465E" w:rsidRDefault="0034465E" w:rsidP="0034465E">
      <w:pPr>
        <w:pStyle w:val="Header"/>
        <w:spacing w:line="300" w:lineRule="exact"/>
        <w:rPr>
          <w:rFonts w:ascii="Arial" w:hAnsi="Arial" w:cs="Arial"/>
        </w:rPr>
      </w:pPr>
      <w:r w:rsidRPr="41698FC7">
        <w:rPr>
          <w:rFonts w:ascii="Arial" w:hAnsi="Arial" w:cs="Arial"/>
        </w:rPr>
        <w:t xml:space="preserve">Der digitale Schadenassistent unterstützt DA Direkt Kunden </w:t>
      </w:r>
      <w:r w:rsidR="00E715C0" w:rsidRPr="41698FC7">
        <w:rPr>
          <w:rFonts w:ascii="Arial" w:hAnsi="Arial" w:cs="Arial"/>
        </w:rPr>
        <w:t>im Kfz-Schadenfall</w:t>
      </w:r>
      <w:r w:rsidRPr="41698FC7">
        <w:rPr>
          <w:rFonts w:ascii="Arial" w:hAnsi="Arial" w:cs="Arial"/>
        </w:rPr>
        <w:t xml:space="preserve">. Nach der Schadenmeldung erhalten </w:t>
      </w:r>
      <w:r w:rsidR="7CD7D8E9" w:rsidRPr="6713A966">
        <w:rPr>
          <w:rFonts w:ascii="Arial" w:hAnsi="Arial" w:cs="Arial"/>
        </w:rPr>
        <w:t xml:space="preserve">die </w:t>
      </w:r>
      <w:r w:rsidRPr="41698FC7">
        <w:rPr>
          <w:rFonts w:ascii="Arial" w:hAnsi="Arial" w:cs="Arial"/>
        </w:rPr>
        <w:t xml:space="preserve">Kunden eine E-Mail mit direktem Zugangslink zum persönlichen, digitalen Schadenassistenten. Über eine 2-Faktor Authentifizierung per SMS-Code gelangen sie direkt zur Übersicht, um den aktuellen Bearbeitungsstand des gemeldeten Schadens einsehen zu können. </w:t>
      </w:r>
      <w:r w:rsidR="59283B0E" w:rsidRPr="6713A966">
        <w:rPr>
          <w:rFonts w:ascii="Arial" w:hAnsi="Arial" w:cs="Arial"/>
        </w:rPr>
        <w:t>D</w:t>
      </w:r>
      <w:r w:rsidR="5E589C8D" w:rsidRPr="6713A966">
        <w:rPr>
          <w:rFonts w:ascii="Arial" w:hAnsi="Arial" w:cs="Arial"/>
        </w:rPr>
        <w:t>amit</w:t>
      </w:r>
      <w:r w:rsidRPr="41698FC7">
        <w:rPr>
          <w:rFonts w:ascii="Arial" w:hAnsi="Arial" w:cs="Arial"/>
        </w:rPr>
        <w:t xml:space="preserve"> erhalten</w:t>
      </w:r>
      <w:r w:rsidR="03A96C48" w:rsidRPr="6713A966">
        <w:rPr>
          <w:rFonts w:ascii="Arial" w:hAnsi="Arial" w:cs="Arial"/>
        </w:rPr>
        <w:t xml:space="preserve"> sie</w:t>
      </w:r>
      <w:r w:rsidRPr="41698FC7">
        <w:rPr>
          <w:rFonts w:ascii="Arial" w:hAnsi="Arial" w:cs="Arial"/>
        </w:rPr>
        <w:t xml:space="preserve"> eine transparente Übersicht, welche Schritte DA Direkt zu welchem Zeitpunkt unternimmt, um ihr Anliegen schnellstmöglich zu bearbeiten. Wann wurden die Kontaktdaten an die Partnerwerkstatt weitergeleitet? Wurde bereits der Besichtigungstermin mit einem Sachverständigen vereinbart? Wann wurde die Auszahlung veranlasst? Diese und weitere Informationen sind für den DA Direkt Kunden jederzeit einsehbar. </w:t>
      </w:r>
    </w:p>
    <w:p w14:paraId="6F0A15E9" w14:textId="77777777" w:rsidR="0034465E" w:rsidRPr="0034465E" w:rsidRDefault="0034465E" w:rsidP="0034465E">
      <w:pPr>
        <w:pStyle w:val="Header"/>
        <w:spacing w:line="300" w:lineRule="exact"/>
        <w:rPr>
          <w:rFonts w:ascii="Arial" w:hAnsi="Arial" w:cs="Arial"/>
        </w:rPr>
      </w:pPr>
    </w:p>
    <w:p w14:paraId="205A4DDB" w14:textId="77777777" w:rsidR="0034465E" w:rsidRPr="0034465E" w:rsidRDefault="0034465E" w:rsidP="0034465E">
      <w:pPr>
        <w:pStyle w:val="Header"/>
        <w:spacing w:line="300" w:lineRule="exact"/>
        <w:rPr>
          <w:rFonts w:ascii="Arial" w:hAnsi="Arial" w:cs="Arial"/>
          <w:b/>
          <w:bCs/>
        </w:rPr>
      </w:pPr>
      <w:r w:rsidRPr="0034465E">
        <w:rPr>
          <w:rFonts w:ascii="Arial" w:hAnsi="Arial" w:cs="Arial"/>
          <w:b/>
          <w:bCs/>
        </w:rPr>
        <w:t>Persönlicher Kundenkontakt</w:t>
      </w:r>
    </w:p>
    <w:p w14:paraId="43698AC6" w14:textId="42FF47AA" w:rsidR="0034465E" w:rsidRDefault="0034465E" w:rsidP="0034465E">
      <w:pPr>
        <w:pStyle w:val="Header"/>
        <w:spacing w:line="300" w:lineRule="exact"/>
        <w:rPr>
          <w:rFonts w:ascii="Arial" w:hAnsi="Arial" w:cs="Arial"/>
        </w:rPr>
      </w:pPr>
      <w:r w:rsidRPr="0034465E">
        <w:rPr>
          <w:rFonts w:ascii="Arial" w:hAnsi="Arial" w:cs="Arial"/>
        </w:rPr>
        <w:t>Der digitale Schadenassistent erleichtert auch den persönlichen Kontakt zum Schadenservice. So kann auch ein persönlicher Rückruftermin mit einem DA Direkt Service-Mitarbeiter online vereinbart werden.</w:t>
      </w:r>
    </w:p>
    <w:p w14:paraId="566D117C" w14:textId="77777777" w:rsidR="0034465E" w:rsidRPr="0034465E" w:rsidRDefault="0034465E" w:rsidP="0034465E">
      <w:pPr>
        <w:pStyle w:val="Header"/>
        <w:spacing w:line="300" w:lineRule="exact"/>
        <w:rPr>
          <w:rFonts w:ascii="Arial" w:hAnsi="Arial" w:cs="Arial"/>
        </w:rPr>
      </w:pPr>
    </w:p>
    <w:p w14:paraId="42FD9AF5" w14:textId="70F7834D" w:rsidR="0034465E" w:rsidRDefault="0034465E" w:rsidP="0034465E">
      <w:pPr>
        <w:pStyle w:val="Header"/>
        <w:spacing w:line="300" w:lineRule="exact"/>
        <w:rPr>
          <w:rFonts w:ascii="Arial" w:hAnsi="Arial" w:cs="Arial"/>
        </w:rPr>
      </w:pPr>
      <w:r w:rsidRPr="0034465E">
        <w:rPr>
          <w:rFonts w:ascii="Arial" w:hAnsi="Arial" w:cs="Arial"/>
        </w:rPr>
        <w:t>„Digitale Services werden für die Kunden immer wichtiger. Das gilt schon lange für den Abschluss oder die Verwaltung eines Versicherungsvertrages und zunehmend auch für den Schadenbereich. Daher bauen wir unseren digitalen Service mit dem Schadenassistenten jetzt weiter aus. Denn der Schadenfall ist für viele Kunden der wichtigste Moment in der Beziehung zum Versicherer. Wir stärken jetzt digital vor allem die Transparenz für unsere Kunden, weitere Schadenservices werden folgen,“ erklärt Peter Stockhorst, CEO von DA Direkt.</w:t>
      </w:r>
    </w:p>
    <w:p w14:paraId="62752452" w14:textId="77777777" w:rsidR="0034465E" w:rsidRPr="0034465E" w:rsidRDefault="0034465E" w:rsidP="0034465E">
      <w:pPr>
        <w:pStyle w:val="Header"/>
        <w:spacing w:line="300" w:lineRule="exact"/>
        <w:rPr>
          <w:rFonts w:ascii="Arial" w:hAnsi="Arial" w:cs="Arial"/>
        </w:rPr>
      </w:pPr>
    </w:p>
    <w:p w14:paraId="77962F30" w14:textId="67BE014A" w:rsidR="00360FB6" w:rsidRDefault="2C040BA7" w:rsidP="0034465E">
      <w:pPr>
        <w:pStyle w:val="Header"/>
        <w:spacing w:line="300" w:lineRule="exact"/>
        <w:rPr>
          <w:rFonts w:ascii="Arial" w:hAnsi="Arial" w:cs="Arial"/>
        </w:rPr>
      </w:pPr>
      <w:r w:rsidRPr="43B67D78">
        <w:rPr>
          <w:rFonts w:ascii="Arial" w:hAnsi="Arial" w:cs="Arial"/>
        </w:rPr>
        <w:t>Horst Nussbaumer, Schadenvorstand der Zurich Gruppe Deutschland ergänzt: „Es ist wichtig, Kunden einen transparenten Einblick in unsere Arbeit zu geben, um eine vertrauensvolle Kundenbeziehung zu fördern. Der digitale Schadenassistent ist in das bereits bestehende DA Direkt Kundenportal integriert. Nach der erfolgreichen Einführung des digitale</w:t>
      </w:r>
      <w:r w:rsidR="46CEF245" w:rsidRPr="43B67D78">
        <w:rPr>
          <w:rFonts w:ascii="Arial" w:hAnsi="Arial" w:cs="Arial"/>
        </w:rPr>
        <w:t>n</w:t>
      </w:r>
      <w:r w:rsidRPr="43B67D78">
        <w:rPr>
          <w:rFonts w:ascii="Arial" w:hAnsi="Arial" w:cs="Arial"/>
        </w:rPr>
        <w:t xml:space="preserve"> Schadenassistenten bei DA Direkt wollen wir ihn im nächsten Schritt im gesamten Schadenmanagement der Zurich Gruppe Deutschland einbinden.“</w:t>
      </w:r>
    </w:p>
    <w:p w14:paraId="379EDD69" w14:textId="64A0E7AC" w:rsidR="008F39B9" w:rsidRDefault="008F39B9" w:rsidP="0034465E">
      <w:pPr>
        <w:pStyle w:val="Header"/>
        <w:spacing w:line="300" w:lineRule="exact"/>
        <w:rPr>
          <w:rFonts w:ascii="Arial" w:hAnsi="Arial" w:cs="Arial"/>
        </w:rPr>
      </w:pPr>
    </w:p>
    <w:p w14:paraId="0BE4AC38" w14:textId="5EAFA80C" w:rsidR="008F39B9" w:rsidRDefault="008F39B9" w:rsidP="0034465E">
      <w:pPr>
        <w:pStyle w:val="Header"/>
        <w:spacing w:line="300" w:lineRule="exact"/>
        <w:rPr>
          <w:rFonts w:ascii="Arial" w:hAnsi="Arial" w:cs="Arial"/>
        </w:rPr>
      </w:pPr>
    </w:p>
    <w:p w14:paraId="13CECE0C" w14:textId="77777777" w:rsidR="008F39B9" w:rsidRPr="0052650F" w:rsidRDefault="008F39B9" w:rsidP="0034465E">
      <w:pPr>
        <w:pStyle w:val="Header"/>
        <w:spacing w:line="300" w:lineRule="exact"/>
        <w:rPr>
          <w:rFonts w:ascii="Arial" w:hAnsi="Arial" w:cs="Arial"/>
        </w:rPr>
      </w:pPr>
    </w:p>
    <w:p w14:paraId="0F21009B" w14:textId="77777777" w:rsidR="00AC609D" w:rsidRPr="0052650F" w:rsidRDefault="00AC609D" w:rsidP="00AC609D">
      <w:pPr>
        <w:spacing w:line="300" w:lineRule="exact"/>
        <w:rPr>
          <w:rFonts w:ascii="Arial" w:eastAsia="Arial" w:hAnsi="Arial" w:cs="Arial"/>
          <w:sz w:val="28"/>
          <w:szCs w:val="28"/>
        </w:rPr>
      </w:pPr>
      <w:r w:rsidRPr="0052650F">
        <w:rPr>
          <w:rFonts w:ascii="Arial" w:hAnsi="Arial" w:cs="Arial"/>
          <w:sz w:val="28"/>
          <w:szCs w:val="28"/>
        </w:rPr>
        <w:t>-----------------------------------------------------------------------------</w:t>
      </w:r>
    </w:p>
    <w:p w14:paraId="09801302" w14:textId="77777777" w:rsidR="00AC609D" w:rsidRPr="0052650F" w:rsidRDefault="00AC609D" w:rsidP="00AC609D">
      <w:pPr>
        <w:spacing w:line="300" w:lineRule="exact"/>
        <w:rPr>
          <w:rFonts w:ascii="Arial" w:eastAsia="Arial" w:hAnsi="Arial" w:cs="Arial"/>
          <w:sz w:val="20"/>
          <w:szCs w:val="20"/>
        </w:rPr>
      </w:pPr>
      <w:r w:rsidRPr="0052650F">
        <w:rPr>
          <w:rFonts w:ascii="Arial" w:hAnsi="Arial" w:cs="Arial"/>
          <w:b/>
          <w:bCs/>
          <w:sz w:val="18"/>
          <w:szCs w:val="18"/>
        </w:rPr>
        <w:t>Die DA Direkt Versicherung</w:t>
      </w:r>
    </w:p>
    <w:p w14:paraId="6941B779" w14:textId="043EA9F3" w:rsidR="009D3D0F" w:rsidRPr="0052650F" w:rsidRDefault="009D3D0F" w:rsidP="009D3D0F">
      <w:pPr>
        <w:pStyle w:val="Header"/>
        <w:tabs>
          <w:tab w:val="right" w:pos="9046"/>
        </w:tabs>
        <w:spacing w:line="300" w:lineRule="exact"/>
        <w:rPr>
          <w:rFonts w:ascii="Arial" w:hAnsi="Arial" w:cs="Arial"/>
          <w:sz w:val="18"/>
          <w:szCs w:val="18"/>
        </w:rPr>
      </w:pPr>
      <w:r w:rsidRPr="0052650F">
        <w:rPr>
          <w:rFonts w:ascii="Arial" w:hAnsi="Arial" w:cs="Arial"/>
          <w:sz w:val="18"/>
          <w:szCs w:val="18"/>
        </w:rPr>
        <w:t>DA Direkt ist eine Tochtergesellschaft der Zurich Gruppe in Deutschland mit Beitragseinnahmen (20</w:t>
      </w:r>
      <w:r w:rsidR="00EB7133" w:rsidRPr="0052650F">
        <w:rPr>
          <w:rFonts w:ascii="Arial" w:hAnsi="Arial" w:cs="Arial"/>
          <w:sz w:val="18"/>
          <w:szCs w:val="18"/>
        </w:rPr>
        <w:t>2</w:t>
      </w:r>
      <w:r w:rsidR="001C408F" w:rsidRPr="0052650F">
        <w:rPr>
          <w:rFonts w:ascii="Arial" w:hAnsi="Arial" w:cs="Arial"/>
          <w:sz w:val="18"/>
          <w:szCs w:val="18"/>
        </w:rPr>
        <w:t>1</w:t>
      </w:r>
      <w:r w:rsidRPr="0052650F">
        <w:rPr>
          <w:rFonts w:ascii="Arial" w:hAnsi="Arial" w:cs="Arial"/>
          <w:sz w:val="18"/>
          <w:szCs w:val="18"/>
        </w:rPr>
        <w:t>) von 2</w:t>
      </w:r>
      <w:r w:rsidR="00EB7133" w:rsidRPr="0052650F">
        <w:rPr>
          <w:rFonts w:ascii="Arial" w:hAnsi="Arial" w:cs="Arial"/>
          <w:sz w:val="18"/>
          <w:szCs w:val="18"/>
        </w:rPr>
        <w:t>80</w:t>
      </w:r>
      <w:r w:rsidRPr="0052650F">
        <w:rPr>
          <w:rFonts w:ascii="Arial" w:hAnsi="Arial" w:cs="Arial"/>
          <w:sz w:val="18"/>
          <w:szCs w:val="18"/>
        </w:rPr>
        <w:t xml:space="preserve"> Millionen Euro und rund 1,</w:t>
      </w:r>
      <w:r w:rsidR="00EB7133" w:rsidRPr="0052650F">
        <w:rPr>
          <w:rFonts w:ascii="Arial" w:hAnsi="Arial" w:cs="Arial"/>
          <w:sz w:val="18"/>
          <w:szCs w:val="18"/>
        </w:rPr>
        <w:t>3</w:t>
      </w:r>
      <w:r w:rsidR="00440D91" w:rsidRPr="0052650F">
        <w:rPr>
          <w:rFonts w:ascii="Arial" w:hAnsi="Arial" w:cs="Arial"/>
          <w:sz w:val="18"/>
          <w:szCs w:val="18"/>
        </w:rPr>
        <w:t>4</w:t>
      </w:r>
      <w:r w:rsidRPr="0052650F">
        <w:rPr>
          <w:rFonts w:ascii="Arial" w:hAnsi="Arial" w:cs="Arial"/>
          <w:sz w:val="18"/>
          <w:szCs w:val="18"/>
        </w:rPr>
        <w:t xml:space="preserve"> Millionen Versicherungsverträgen. Seit über 40 Jahren immer für Sie da. </w:t>
      </w:r>
    </w:p>
    <w:p w14:paraId="45F6E182" w14:textId="2FEB7DA3" w:rsidR="009D3D0F" w:rsidRPr="0052650F" w:rsidRDefault="009D3D0F" w:rsidP="009D3D0F">
      <w:pPr>
        <w:pStyle w:val="Header"/>
        <w:tabs>
          <w:tab w:val="right" w:pos="9046"/>
        </w:tabs>
        <w:spacing w:line="300" w:lineRule="exact"/>
        <w:rPr>
          <w:rFonts w:ascii="Arial" w:hAnsi="Arial" w:cs="Arial"/>
          <w:sz w:val="18"/>
          <w:szCs w:val="18"/>
        </w:rPr>
      </w:pPr>
      <w:r w:rsidRPr="0052650F">
        <w:rPr>
          <w:rFonts w:ascii="Arial" w:hAnsi="Arial" w:cs="Arial"/>
          <w:sz w:val="18"/>
          <w:szCs w:val="18"/>
        </w:rPr>
        <w:t xml:space="preserve">Der Direktversicherer bietet das Beste aus zwei Welten: Digital und persönlich. Bequeme digitale Services und persönliche Unterstützung rund um die Uhr. Als Teil der weltweit erfolgreichen Zurich Insurance Group kombiniert DA Direkt fundiertes Versicherungswissen mit innovativem Vordenken der internationalen Unternehmensgruppe. </w:t>
      </w:r>
    </w:p>
    <w:p w14:paraId="0BCB684F" w14:textId="2B3602B5" w:rsidR="00D70996" w:rsidRPr="00360FB6" w:rsidRDefault="009D3D0F" w:rsidP="009D3D0F">
      <w:pPr>
        <w:pStyle w:val="Header"/>
        <w:tabs>
          <w:tab w:val="clear" w:pos="9072"/>
          <w:tab w:val="right" w:pos="9046"/>
        </w:tabs>
        <w:spacing w:line="300" w:lineRule="exact"/>
        <w:rPr>
          <w:rFonts w:ascii="Arial" w:hAnsi="Arial"/>
          <w:sz w:val="20"/>
          <w:szCs w:val="20"/>
        </w:rPr>
      </w:pPr>
      <w:r w:rsidRPr="0052650F">
        <w:rPr>
          <w:rFonts w:ascii="Arial" w:hAnsi="Arial" w:cs="Arial"/>
          <w:sz w:val="18"/>
          <w:szCs w:val="18"/>
        </w:rPr>
        <w:t>Weitere Informationen: www.da-direkt.de</w:t>
      </w:r>
      <w:r w:rsidR="00AC609D" w:rsidRPr="00360FB6">
        <w:rPr>
          <w:rFonts w:ascii="Arial Unicode MS" w:eastAsia="Arial Unicode MS" w:hAnsi="Arial Unicode MS" w:cs="Arial Unicode MS"/>
        </w:rPr>
        <w:br/>
      </w:r>
    </w:p>
    <w:p w14:paraId="1C59DC95" w14:textId="77777777" w:rsidR="00AC609D" w:rsidRPr="009D3D0F" w:rsidRDefault="00AC609D" w:rsidP="00AC609D">
      <w:pPr>
        <w:pStyle w:val="Header"/>
        <w:tabs>
          <w:tab w:val="clear" w:pos="4536"/>
          <w:tab w:val="clear" w:pos="9072"/>
        </w:tabs>
        <w:spacing w:line="300" w:lineRule="exact"/>
        <w:jc w:val="both"/>
        <w:rPr>
          <w:rFonts w:ascii="Arial" w:eastAsia="Arial" w:hAnsi="Arial" w:cs="Arial"/>
          <w:sz w:val="18"/>
          <w:szCs w:val="18"/>
        </w:rPr>
      </w:pPr>
      <w:r w:rsidRPr="009D3D0F">
        <w:rPr>
          <w:rFonts w:ascii="Arial" w:hAnsi="Arial"/>
          <w:sz w:val="16"/>
          <w:szCs w:val="16"/>
        </w:rPr>
        <w:t>Für weitere Informationen und Fragen wenden Sie sich bitte an:</w:t>
      </w:r>
    </w:p>
    <w:p w14:paraId="3E6FEFE5" w14:textId="77777777" w:rsidR="00AC609D" w:rsidRPr="009D3D0F" w:rsidRDefault="00AC609D" w:rsidP="00AC609D">
      <w:pPr>
        <w:pStyle w:val="Header"/>
        <w:tabs>
          <w:tab w:val="clear" w:pos="4536"/>
          <w:tab w:val="clear" w:pos="9072"/>
        </w:tabs>
        <w:spacing w:line="300" w:lineRule="exact"/>
        <w:jc w:val="both"/>
        <w:rPr>
          <w:rFonts w:ascii="Arial" w:eastAsia="Arial" w:hAnsi="Arial" w:cs="Arial"/>
          <w:sz w:val="18"/>
          <w:szCs w:val="18"/>
        </w:rPr>
      </w:pPr>
      <w:r w:rsidRPr="009D3D0F">
        <w:rPr>
          <w:rFonts w:ascii="Arial" w:hAnsi="Arial"/>
          <w:sz w:val="16"/>
          <w:szCs w:val="16"/>
        </w:rPr>
        <w:t>DA Direkt Versicherung</w:t>
      </w:r>
    </w:p>
    <w:p w14:paraId="67530961" w14:textId="77777777" w:rsidR="00AC609D" w:rsidRPr="009D3D0F" w:rsidRDefault="00AC609D" w:rsidP="00AC609D">
      <w:pPr>
        <w:pStyle w:val="Header"/>
        <w:tabs>
          <w:tab w:val="clear" w:pos="4536"/>
          <w:tab w:val="clear" w:pos="9072"/>
        </w:tabs>
        <w:spacing w:line="300" w:lineRule="exact"/>
        <w:jc w:val="both"/>
        <w:rPr>
          <w:rFonts w:ascii="Arial" w:eastAsia="Arial" w:hAnsi="Arial" w:cs="Arial"/>
          <w:sz w:val="16"/>
          <w:szCs w:val="16"/>
        </w:rPr>
      </w:pPr>
      <w:r w:rsidRPr="009D3D0F">
        <w:rPr>
          <w:rFonts w:ascii="Arial" w:hAnsi="Arial"/>
          <w:sz w:val="16"/>
          <w:szCs w:val="16"/>
        </w:rPr>
        <w:t>Pressekontakt Bernd O. Engelien</w:t>
      </w:r>
    </w:p>
    <w:p w14:paraId="779BC705" w14:textId="2C93F5FC" w:rsidR="00AC609D" w:rsidRPr="009D3D0F" w:rsidRDefault="00106630" w:rsidP="00AC609D">
      <w:pPr>
        <w:pStyle w:val="Header"/>
        <w:tabs>
          <w:tab w:val="clear" w:pos="4536"/>
          <w:tab w:val="clear" w:pos="9072"/>
        </w:tabs>
        <w:spacing w:line="300" w:lineRule="exact"/>
        <w:rPr>
          <w:rFonts w:ascii="Arial" w:eastAsia="Arial" w:hAnsi="Arial" w:cs="Arial"/>
          <w:sz w:val="18"/>
          <w:szCs w:val="18"/>
        </w:rPr>
      </w:pPr>
      <w:r w:rsidRPr="009D3D0F">
        <w:rPr>
          <w:rFonts w:ascii="Arial" w:hAnsi="Arial"/>
          <w:sz w:val="16"/>
          <w:szCs w:val="16"/>
        </w:rPr>
        <w:t>Deutzer Allee 1</w:t>
      </w:r>
      <w:r w:rsidR="00AC609D" w:rsidRPr="009D3D0F">
        <w:rPr>
          <w:rFonts w:ascii="Arial" w:hAnsi="Arial"/>
          <w:sz w:val="16"/>
          <w:szCs w:val="16"/>
        </w:rPr>
        <w:t xml:space="preserve"> | </w:t>
      </w:r>
      <w:r w:rsidRPr="009D3D0F">
        <w:rPr>
          <w:rFonts w:ascii="Arial" w:hAnsi="Arial"/>
          <w:sz w:val="16"/>
          <w:szCs w:val="16"/>
        </w:rPr>
        <w:t>50679 Köln</w:t>
      </w:r>
      <w:r w:rsidR="00AC609D" w:rsidRPr="009D3D0F">
        <w:rPr>
          <w:rFonts w:ascii="Arial" w:hAnsi="Arial"/>
          <w:sz w:val="16"/>
          <w:szCs w:val="16"/>
        </w:rPr>
        <w:t xml:space="preserve"> </w:t>
      </w:r>
    </w:p>
    <w:p w14:paraId="2E2F0387" w14:textId="38C41075" w:rsidR="00AC609D" w:rsidRPr="009D3D0F" w:rsidRDefault="00AC609D" w:rsidP="00AC609D">
      <w:pPr>
        <w:pStyle w:val="Header"/>
        <w:tabs>
          <w:tab w:val="clear" w:pos="4536"/>
          <w:tab w:val="clear" w:pos="9072"/>
        </w:tabs>
        <w:spacing w:line="300" w:lineRule="exact"/>
        <w:rPr>
          <w:rFonts w:ascii="Arial" w:eastAsia="Arial" w:hAnsi="Arial" w:cs="Arial"/>
          <w:sz w:val="18"/>
          <w:szCs w:val="18"/>
        </w:rPr>
      </w:pPr>
      <w:r w:rsidRPr="009D3D0F">
        <w:rPr>
          <w:rFonts w:ascii="Arial" w:hAnsi="Arial"/>
          <w:sz w:val="16"/>
          <w:szCs w:val="16"/>
        </w:rPr>
        <w:t>Tel.: +49 (0)</w:t>
      </w:r>
      <w:r w:rsidR="00106630" w:rsidRPr="009D3D0F">
        <w:rPr>
          <w:rFonts w:ascii="Arial" w:hAnsi="Arial"/>
          <w:sz w:val="16"/>
          <w:szCs w:val="16"/>
        </w:rPr>
        <w:t>221 7715 5638</w:t>
      </w:r>
      <w:r w:rsidRPr="009D3D0F">
        <w:rPr>
          <w:rFonts w:ascii="Arial" w:hAnsi="Arial"/>
          <w:sz w:val="16"/>
          <w:szCs w:val="16"/>
        </w:rPr>
        <w:t xml:space="preserve"> | </w:t>
      </w:r>
      <w:r w:rsidR="00106630" w:rsidRPr="009D3D0F">
        <w:rPr>
          <w:rFonts w:ascii="Arial" w:hAnsi="Arial"/>
          <w:sz w:val="16"/>
          <w:szCs w:val="16"/>
        </w:rPr>
        <w:t>+49 (0)172 810 3858</w:t>
      </w:r>
    </w:p>
    <w:p w14:paraId="5CA71D7F" w14:textId="77777777" w:rsidR="00AC609D" w:rsidRPr="009D3D0F" w:rsidRDefault="00AC609D" w:rsidP="00AC609D">
      <w:pPr>
        <w:pStyle w:val="Header"/>
        <w:tabs>
          <w:tab w:val="clear" w:pos="4536"/>
          <w:tab w:val="clear" w:pos="9072"/>
        </w:tabs>
        <w:spacing w:line="300" w:lineRule="exact"/>
        <w:rPr>
          <w:rStyle w:val="Hyperlink0"/>
          <w:sz w:val="16"/>
          <w:szCs w:val="16"/>
        </w:rPr>
      </w:pPr>
      <w:r w:rsidRPr="009D3D0F">
        <w:rPr>
          <w:rFonts w:ascii="Arial" w:hAnsi="Arial"/>
          <w:sz w:val="16"/>
          <w:szCs w:val="16"/>
        </w:rPr>
        <w:t xml:space="preserve">E-Mail: </w:t>
      </w:r>
      <w:hyperlink r:id="rId11" w:history="1">
        <w:r w:rsidRPr="009D3D0F">
          <w:rPr>
            <w:rStyle w:val="Hyperlink0"/>
            <w:sz w:val="16"/>
            <w:szCs w:val="16"/>
          </w:rPr>
          <w:t>presse@da-direkt.de</w:t>
        </w:r>
      </w:hyperlink>
      <w:r w:rsidRPr="009D3D0F">
        <w:rPr>
          <w:rFonts w:ascii="Arial" w:hAnsi="Arial"/>
          <w:sz w:val="16"/>
          <w:szCs w:val="16"/>
        </w:rPr>
        <w:t xml:space="preserve"> </w:t>
      </w:r>
    </w:p>
    <w:p w14:paraId="121C19A4" w14:textId="4E732E17" w:rsidR="00F876BC" w:rsidRDefault="009F3414" w:rsidP="00970771">
      <w:pPr>
        <w:pStyle w:val="Header"/>
        <w:tabs>
          <w:tab w:val="clear" w:pos="4536"/>
          <w:tab w:val="clear" w:pos="9072"/>
        </w:tabs>
        <w:spacing w:line="300" w:lineRule="exact"/>
        <w:rPr>
          <w:rStyle w:val="Hyperlink0"/>
          <w:sz w:val="16"/>
          <w:szCs w:val="16"/>
          <w:lang w:val="pt-BR"/>
        </w:rPr>
      </w:pPr>
      <w:hyperlink r:id="rId12" w:history="1">
        <w:r w:rsidR="00F876BC" w:rsidRPr="00EC3763">
          <w:rPr>
            <w:rStyle w:val="Hyperlink"/>
            <w:rFonts w:ascii="Arial" w:eastAsia="Arial" w:hAnsi="Arial" w:cs="Arial"/>
            <w:sz w:val="16"/>
            <w:szCs w:val="16"/>
            <w:lang w:val="pt-BR"/>
          </w:rPr>
          <w:t>www.newsroom.da-direkt.de</w:t>
        </w:r>
      </w:hyperlink>
    </w:p>
    <w:sectPr w:rsidR="00F876BC" w:rsidSect="0007680F">
      <w:headerReference w:type="default" r:id="rId13"/>
      <w:footerReference w:type="default" r:id="rId14"/>
      <w:pgSz w:w="11906" w:h="16838"/>
      <w:pgMar w:top="1417" w:right="1417" w:bottom="1134" w:left="1417" w:header="0" w:footer="4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49606" w14:textId="77777777" w:rsidR="004274FF" w:rsidRDefault="004274FF">
      <w:r>
        <w:separator/>
      </w:r>
    </w:p>
  </w:endnote>
  <w:endnote w:type="continuationSeparator" w:id="0">
    <w:p w14:paraId="4D38F347" w14:textId="77777777" w:rsidR="004274FF" w:rsidRDefault="004274FF">
      <w:r>
        <w:continuationSeparator/>
      </w:r>
    </w:p>
  </w:endnote>
  <w:endnote w:type="continuationNotice" w:id="1">
    <w:p w14:paraId="07EC9255" w14:textId="77777777" w:rsidR="007007EF" w:rsidRDefault="007007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Garamond">
    <w:charset w:val="00"/>
    <w:family w:val="roman"/>
    <w:pitch w:val="variable"/>
    <w:sig w:usb0="00000287" w:usb1="00000000" w:usb2="00000000" w:usb3="00000000" w:csb0="0000009F" w:csb1="00000000"/>
  </w:font>
  <w:font w:name="OpenSymbol">
    <w:altName w:val="Segoe UI Symbol"/>
    <w:charset w:val="02"/>
    <w:family w:val="auto"/>
    <w:pitch w:val="default"/>
  </w:font>
  <w:font w:name="Calibri">
    <w:panose1 w:val="020F0502020204030204"/>
    <w:charset w:val="00"/>
    <w:family w:val="swiss"/>
    <w:pitch w:val="variable"/>
    <w:sig w:usb0="E0002EFF" w:usb1="C000247B" w:usb2="00000009" w:usb3="00000000" w:csb0="000001FF" w:csb1="00000000"/>
  </w:font>
  <w:font w:name="Frutiger 45 Ligh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Garamond">
    <w:charset w:val="00"/>
    <w:family w:val="roman"/>
    <w:pitch w:val="variable"/>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Frutiger LT Std 45 Light">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oto Sans CJK SC Regular">
    <w:charset w:val="01"/>
    <w:family w:val="auto"/>
    <w:pitch w:val="variable"/>
  </w:font>
  <w:font w:name="FreeSans">
    <w:altName w:val="Times New Roman"/>
    <w:charset w:val="01"/>
    <w:family w:val="auto"/>
    <w:pitch w:val="variable"/>
  </w:font>
  <w:font w:name="FrutigerLTStd-Light">
    <w:altName w:val="Arial"/>
    <w:charset w:val="00"/>
    <w:family w:val="swiss"/>
    <w:pitch w:val="default"/>
  </w:font>
  <w:font w:name="Frutiger-Light">
    <w:altName w:val="Arial"/>
    <w:charset w:val="00"/>
    <w:family w:val="swiss"/>
    <w:pitch w:val="default"/>
  </w:font>
  <w:font w:name="Frutiger-Bold">
    <w:altName w:val="Arial"/>
    <w:charset w:val="00"/>
    <w:family w:val="swiss"/>
    <w:pitch w:val="default"/>
  </w:font>
  <w:font w:name="FrutigerLTStd-Roman">
    <w:altName w:val="Arial"/>
    <w:charset w:val="00"/>
    <w:family w:val="swiss"/>
    <w:pitch w:val="default"/>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267C2" w14:textId="789320E7" w:rsidR="005A237D" w:rsidRDefault="005A237D">
    <w:pPr>
      <w:pStyle w:val="Footer"/>
    </w:pPr>
    <w:r>
      <w:t xml:space="preserve">© DA Direkt Versicherung – www.da-direkt.de </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36D20" w14:textId="77777777" w:rsidR="004274FF" w:rsidRDefault="004274FF">
      <w:r>
        <w:separator/>
      </w:r>
    </w:p>
  </w:footnote>
  <w:footnote w:type="continuationSeparator" w:id="0">
    <w:p w14:paraId="5B58BADE" w14:textId="77777777" w:rsidR="004274FF" w:rsidRDefault="004274FF">
      <w:r>
        <w:continuationSeparator/>
      </w:r>
    </w:p>
  </w:footnote>
  <w:footnote w:type="continuationNotice" w:id="1">
    <w:p w14:paraId="1F293F66" w14:textId="77777777" w:rsidR="007007EF" w:rsidRDefault="007007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F03CE" w14:textId="79BC4353" w:rsidR="005A237D" w:rsidRDefault="005A237D">
    <w:pPr>
      <w:pStyle w:val="Header"/>
      <w:tabs>
        <w:tab w:val="clear" w:pos="9072"/>
      </w:tabs>
      <w:jc w:val="right"/>
      <w:rPr>
        <w:lang w:eastAsia="de-DE"/>
      </w:rPr>
    </w:pPr>
  </w:p>
  <w:p w14:paraId="6AD1DC43" w14:textId="466FCFBF" w:rsidR="005A237D" w:rsidRDefault="00DA0912">
    <w:pPr>
      <w:pStyle w:val="Header"/>
      <w:tabs>
        <w:tab w:val="clear" w:pos="9072"/>
      </w:tabs>
      <w:jc w:val="right"/>
      <w:rPr>
        <w:lang w:eastAsia="de-DE"/>
      </w:rPr>
    </w:pPr>
    <w:r>
      <w:rPr>
        <w:color w:val="2B579A"/>
        <w:shd w:val="clear" w:color="auto" w:fill="E6E6E6"/>
        <w:lang w:eastAsia="de-DE"/>
      </w:rPr>
      <w:drawing>
        <wp:anchor distT="0" distB="0" distL="114300" distR="114300" simplePos="0" relativeHeight="251658241" behindDoc="0" locked="0" layoutInCell="1" allowOverlap="1" wp14:anchorId="48FEAF84" wp14:editId="08F45C0E">
          <wp:simplePos x="0" y="0"/>
          <wp:positionH relativeFrom="column">
            <wp:posOffset>4838548</wp:posOffset>
          </wp:positionH>
          <wp:positionV relativeFrom="paragraph">
            <wp:posOffset>33674</wp:posOffset>
          </wp:positionV>
          <wp:extent cx="1595755" cy="683260"/>
          <wp:effectExtent l="0" t="0" r="4445" b="254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755" cy="683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FBDBCC" w14:textId="77777777" w:rsidR="005A237D" w:rsidRDefault="005A237D">
    <w:pPr>
      <w:pStyle w:val="Header"/>
      <w:tabs>
        <w:tab w:val="clear" w:pos="9072"/>
      </w:tabs>
      <w:jc w:val="right"/>
      <w:rPr>
        <w:lang w:eastAsia="de-DE"/>
      </w:rPr>
    </w:pPr>
  </w:p>
  <w:p w14:paraId="4C2BD27D" w14:textId="77777777" w:rsidR="005A237D" w:rsidRDefault="005A237D">
    <w:pPr>
      <w:pStyle w:val="Header"/>
      <w:tabs>
        <w:tab w:val="clear" w:pos="9072"/>
      </w:tabs>
      <w:jc w:val="right"/>
      <w:rPr>
        <w:lang w:eastAsia="de-DE"/>
      </w:rPr>
    </w:pPr>
  </w:p>
  <w:p w14:paraId="4836D3C9" w14:textId="77777777" w:rsidR="005A237D" w:rsidRDefault="005A237D">
    <w:pPr>
      <w:pStyle w:val="Header"/>
      <w:tabs>
        <w:tab w:val="clear" w:pos="9072"/>
      </w:tabs>
      <w:jc w:val="right"/>
      <w:rPr>
        <w:lang w:eastAsia="de-DE"/>
      </w:rPr>
    </w:pPr>
  </w:p>
  <w:p w14:paraId="3AD29A91" w14:textId="5851E9EF" w:rsidR="005A237D" w:rsidRDefault="005A237D" w:rsidP="00DA0912">
    <w:pPr>
      <w:pStyle w:val="Header"/>
      <w:tabs>
        <w:tab w:val="clear" w:pos="9072"/>
      </w:tabs>
      <w:rPr>
        <w:lang w:eastAsia="de-DE"/>
      </w:rPr>
    </w:pPr>
    <w:r>
      <w:rPr>
        <w:color w:val="2B579A"/>
        <w:shd w:val="clear" w:color="auto" w:fill="E6E6E6"/>
        <w:lang w:eastAsia="de-DE"/>
      </w:rPr>
      <w:drawing>
        <wp:anchor distT="0" distB="0" distL="114935" distR="114935" simplePos="0" relativeHeight="251658240" behindDoc="1" locked="0" layoutInCell="1" allowOverlap="1" wp14:anchorId="19306ABA" wp14:editId="717B193D">
          <wp:simplePos x="0" y="0"/>
          <wp:positionH relativeFrom="page">
            <wp:posOffset>-2063750</wp:posOffset>
          </wp:positionH>
          <wp:positionV relativeFrom="page">
            <wp:posOffset>0</wp:posOffset>
          </wp:positionV>
          <wp:extent cx="1974850" cy="604520"/>
          <wp:effectExtent l="0" t="0" r="6350" b="5080"/>
          <wp:wrapTight wrapText="bothSides">
            <wp:wrapPolygon edited="0">
              <wp:start x="0" y="0"/>
              <wp:lineTo x="0" y="21101"/>
              <wp:lineTo x="21461" y="21101"/>
              <wp:lineTo x="21461"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4850" cy="604520"/>
                  </a:xfrm>
                  <a:prstGeom prst="rect">
                    <a:avLst/>
                  </a:prstGeom>
                  <a:solidFill>
                    <a:srgbClr val="FFFFFF">
                      <a:alpha val="0"/>
                    </a:srgbClr>
                  </a:solid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Check-Liste"/>
      <w:lvlText w:val=""/>
      <w:lvlJc w:val="left"/>
      <w:pPr>
        <w:tabs>
          <w:tab w:val="num" w:pos="0"/>
        </w:tabs>
        <w:ind w:left="720" w:hanging="360"/>
      </w:pPr>
      <w:rPr>
        <w:rFonts w:ascii="Symbol" w:hAnsi="Symbol" w:cs="Courier New" w:hint="default"/>
        <w:color w:val="auto"/>
        <w:sz w:val="28"/>
      </w:rPr>
    </w:lvl>
  </w:abstractNum>
  <w:abstractNum w:abstractNumId="2" w15:restartNumberingAfterBreak="0">
    <w:nsid w:val="00000003"/>
    <w:multiLevelType w:val="multilevel"/>
    <w:tmpl w:val="00000003"/>
    <w:name w:val="WW8Num3"/>
    <w:lvl w:ilvl="0">
      <w:start w:val="1"/>
      <w:numFmt w:val="bullet"/>
      <w:pStyle w:val="Bullet-Liste"/>
      <w:lvlText w:val=""/>
      <w:lvlJc w:val="left"/>
      <w:pPr>
        <w:tabs>
          <w:tab w:val="num" w:pos="0"/>
        </w:tabs>
        <w:ind w:left="312" w:hanging="312"/>
      </w:pPr>
      <w:rPr>
        <w:rFonts w:ascii="Symbol" w:hAnsi="Symbol" w:cs="Courier New" w:hint="default"/>
      </w:rPr>
    </w:lvl>
    <w:lvl w:ilvl="1">
      <w:start w:val="1"/>
      <w:numFmt w:val="bullet"/>
      <w:lvlText w:val="o"/>
      <w:lvlJc w:val="left"/>
      <w:pPr>
        <w:tabs>
          <w:tab w:val="num" w:pos="0"/>
        </w:tabs>
        <w:ind w:left="2856" w:hanging="360"/>
      </w:pPr>
      <w:rPr>
        <w:rFonts w:ascii="Courier New" w:hAnsi="Courier New" w:cs="Arial" w:hint="default"/>
      </w:rPr>
    </w:lvl>
    <w:lvl w:ilvl="2">
      <w:start w:val="1"/>
      <w:numFmt w:val="bullet"/>
      <w:lvlText w:val=""/>
      <w:lvlJc w:val="left"/>
      <w:pPr>
        <w:tabs>
          <w:tab w:val="num" w:pos="0"/>
        </w:tabs>
        <w:ind w:left="3576" w:hanging="360"/>
      </w:pPr>
      <w:rPr>
        <w:rFonts w:ascii="Wingdings" w:hAnsi="Wingdings" w:cs="Liberation Sans" w:hint="default"/>
      </w:rPr>
    </w:lvl>
    <w:lvl w:ilvl="3">
      <w:start w:val="1"/>
      <w:numFmt w:val="bullet"/>
      <w:lvlText w:val=""/>
      <w:lvlJc w:val="left"/>
      <w:pPr>
        <w:tabs>
          <w:tab w:val="num" w:pos="0"/>
        </w:tabs>
        <w:ind w:left="4296" w:hanging="360"/>
      </w:pPr>
      <w:rPr>
        <w:rFonts w:ascii="Symbol" w:hAnsi="Symbol" w:cs="Courier New" w:hint="default"/>
      </w:rPr>
    </w:lvl>
    <w:lvl w:ilvl="4">
      <w:start w:val="1"/>
      <w:numFmt w:val="bullet"/>
      <w:lvlText w:val="o"/>
      <w:lvlJc w:val="left"/>
      <w:pPr>
        <w:tabs>
          <w:tab w:val="num" w:pos="0"/>
        </w:tabs>
        <w:ind w:left="5016" w:hanging="360"/>
      </w:pPr>
      <w:rPr>
        <w:rFonts w:ascii="Courier New" w:hAnsi="Courier New" w:cs="Arial" w:hint="default"/>
      </w:rPr>
    </w:lvl>
    <w:lvl w:ilvl="5">
      <w:start w:val="1"/>
      <w:numFmt w:val="bullet"/>
      <w:lvlText w:val=""/>
      <w:lvlJc w:val="left"/>
      <w:pPr>
        <w:tabs>
          <w:tab w:val="num" w:pos="0"/>
        </w:tabs>
        <w:ind w:left="5736" w:hanging="360"/>
      </w:pPr>
      <w:rPr>
        <w:rFonts w:ascii="Wingdings" w:hAnsi="Wingdings" w:cs="Liberation Sans" w:hint="default"/>
      </w:rPr>
    </w:lvl>
    <w:lvl w:ilvl="6">
      <w:start w:val="1"/>
      <w:numFmt w:val="bullet"/>
      <w:lvlText w:val=""/>
      <w:lvlJc w:val="left"/>
      <w:pPr>
        <w:tabs>
          <w:tab w:val="num" w:pos="0"/>
        </w:tabs>
        <w:ind w:left="6456" w:hanging="360"/>
      </w:pPr>
      <w:rPr>
        <w:rFonts w:ascii="Symbol" w:hAnsi="Symbol" w:cs="Courier New" w:hint="default"/>
      </w:rPr>
    </w:lvl>
    <w:lvl w:ilvl="7">
      <w:start w:val="1"/>
      <w:numFmt w:val="bullet"/>
      <w:lvlText w:val="o"/>
      <w:lvlJc w:val="left"/>
      <w:pPr>
        <w:tabs>
          <w:tab w:val="num" w:pos="0"/>
        </w:tabs>
        <w:ind w:left="7176" w:hanging="360"/>
      </w:pPr>
      <w:rPr>
        <w:rFonts w:ascii="Courier New" w:hAnsi="Courier New" w:cs="Arial" w:hint="default"/>
      </w:rPr>
    </w:lvl>
    <w:lvl w:ilvl="8">
      <w:start w:val="1"/>
      <w:numFmt w:val="bullet"/>
      <w:lvlText w:val=""/>
      <w:lvlJc w:val="left"/>
      <w:pPr>
        <w:tabs>
          <w:tab w:val="num" w:pos="0"/>
        </w:tabs>
        <w:ind w:left="7896" w:hanging="360"/>
      </w:pPr>
      <w:rPr>
        <w:rFonts w:ascii="Wingdings" w:hAnsi="Wingdings" w:cs="Liberation Sans" w:hint="default"/>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Garamond"/>
        <w:color w:val="000000"/>
        <w:sz w:val="22"/>
        <w:szCs w:val="22"/>
        <w:lang w:eastAsia="en-US"/>
      </w:rPr>
    </w:lvl>
    <w:lvl w:ilvl="1">
      <w:start w:val="1"/>
      <w:numFmt w:val="bullet"/>
      <w:lvlText w:val="◦"/>
      <w:lvlJc w:val="left"/>
      <w:pPr>
        <w:tabs>
          <w:tab w:val="num" w:pos="1080"/>
        </w:tabs>
        <w:ind w:left="1080" w:hanging="360"/>
      </w:pPr>
      <w:rPr>
        <w:rFonts w:ascii="OpenSymbol" w:hAnsi="OpenSymbol" w:cs="Garamond"/>
      </w:rPr>
    </w:lvl>
    <w:lvl w:ilvl="2">
      <w:start w:val="1"/>
      <w:numFmt w:val="bullet"/>
      <w:lvlText w:val="▪"/>
      <w:lvlJc w:val="left"/>
      <w:pPr>
        <w:tabs>
          <w:tab w:val="num" w:pos="1440"/>
        </w:tabs>
        <w:ind w:left="1440" w:hanging="360"/>
      </w:pPr>
      <w:rPr>
        <w:rFonts w:ascii="OpenSymbol" w:hAnsi="OpenSymbol" w:cs="Garamond"/>
      </w:rPr>
    </w:lvl>
    <w:lvl w:ilvl="3">
      <w:start w:val="1"/>
      <w:numFmt w:val="bullet"/>
      <w:lvlText w:val=""/>
      <w:lvlJc w:val="left"/>
      <w:pPr>
        <w:tabs>
          <w:tab w:val="num" w:pos="1800"/>
        </w:tabs>
        <w:ind w:left="1800" w:hanging="360"/>
      </w:pPr>
      <w:rPr>
        <w:rFonts w:ascii="Symbol" w:hAnsi="Symbol" w:cs="Garamond"/>
        <w:color w:val="000000"/>
        <w:sz w:val="22"/>
        <w:szCs w:val="22"/>
        <w:lang w:eastAsia="en-US"/>
      </w:rPr>
    </w:lvl>
    <w:lvl w:ilvl="4">
      <w:start w:val="1"/>
      <w:numFmt w:val="bullet"/>
      <w:lvlText w:val="◦"/>
      <w:lvlJc w:val="left"/>
      <w:pPr>
        <w:tabs>
          <w:tab w:val="num" w:pos="2160"/>
        </w:tabs>
        <w:ind w:left="2160" w:hanging="360"/>
      </w:pPr>
      <w:rPr>
        <w:rFonts w:ascii="OpenSymbol" w:hAnsi="OpenSymbol" w:cs="Garamond"/>
      </w:rPr>
    </w:lvl>
    <w:lvl w:ilvl="5">
      <w:start w:val="1"/>
      <w:numFmt w:val="bullet"/>
      <w:lvlText w:val="▪"/>
      <w:lvlJc w:val="left"/>
      <w:pPr>
        <w:tabs>
          <w:tab w:val="num" w:pos="2520"/>
        </w:tabs>
        <w:ind w:left="2520" w:hanging="360"/>
      </w:pPr>
      <w:rPr>
        <w:rFonts w:ascii="OpenSymbol" w:hAnsi="OpenSymbol" w:cs="Garamond"/>
      </w:rPr>
    </w:lvl>
    <w:lvl w:ilvl="6">
      <w:start w:val="1"/>
      <w:numFmt w:val="bullet"/>
      <w:lvlText w:val=""/>
      <w:lvlJc w:val="left"/>
      <w:pPr>
        <w:tabs>
          <w:tab w:val="num" w:pos="2880"/>
        </w:tabs>
        <w:ind w:left="2880" w:hanging="360"/>
      </w:pPr>
      <w:rPr>
        <w:rFonts w:ascii="Symbol" w:hAnsi="Symbol" w:cs="Garamond"/>
        <w:color w:val="000000"/>
        <w:sz w:val="22"/>
        <w:szCs w:val="22"/>
        <w:lang w:eastAsia="en-US"/>
      </w:rPr>
    </w:lvl>
    <w:lvl w:ilvl="7">
      <w:start w:val="1"/>
      <w:numFmt w:val="bullet"/>
      <w:lvlText w:val="◦"/>
      <w:lvlJc w:val="left"/>
      <w:pPr>
        <w:tabs>
          <w:tab w:val="num" w:pos="3240"/>
        </w:tabs>
        <w:ind w:left="3240" w:hanging="360"/>
      </w:pPr>
      <w:rPr>
        <w:rFonts w:ascii="OpenSymbol" w:hAnsi="OpenSymbol" w:cs="Garamond"/>
      </w:rPr>
    </w:lvl>
    <w:lvl w:ilvl="8">
      <w:start w:val="1"/>
      <w:numFmt w:val="bullet"/>
      <w:lvlText w:val="▪"/>
      <w:lvlJc w:val="left"/>
      <w:pPr>
        <w:tabs>
          <w:tab w:val="num" w:pos="3600"/>
        </w:tabs>
        <w:ind w:left="3600" w:hanging="360"/>
      </w:pPr>
      <w:rPr>
        <w:rFonts w:ascii="OpenSymbol" w:hAnsi="OpenSymbol" w:cs="Garamond"/>
      </w:rPr>
    </w:lvl>
  </w:abstractNum>
  <w:abstractNum w:abstractNumId="4" w15:restartNumberingAfterBreak="0">
    <w:nsid w:val="11B215CC"/>
    <w:multiLevelType w:val="hybridMultilevel"/>
    <w:tmpl w:val="B54A75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ED36EB"/>
    <w:multiLevelType w:val="hybridMultilevel"/>
    <w:tmpl w:val="361670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05B6240"/>
    <w:multiLevelType w:val="hybridMultilevel"/>
    <w:tmpl w:val="D9567A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E0D35E5"/>
    <w:multiLevelType w:val="hybridMultilevel"/>
    <w:tmpl w:val="2408B9E2"/>
    <w:lvl w:ilvl="0" w:tplc="D188D83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3B5C19"/>
    <w:multiLevelType w:val="hybridMultilevel"/>
    <w:tmpl w:val="07547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301758F"/>
    <w:multiLevelType w:val="hybridMultilevel"/>
    <w:tmpl w:val="5AD617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21333274">
    <w:abstractNumId w:val="0"/>
  </w:num>
  <w:num w:numId="2" w16cid:durableId="895551047">
    <w:abstractNumId w:val="1"/>
  </w:num>
  <w:num w:numId="3" w16cid:durableId="125970014">
    <w:abstractNumId w:val="2"/>
  </w:num>
  <w:num w:numId="4" w16cid:durableId="703948222">
    <w:abstractNumId w:val="3"/>
  </w:num>
  <w:num w:numId="5" w16cid:durableId="1733233612">
    <w:abstractNumId w:val="6"/>
  </w:num>
  <w:num w:numId="6" w16cid:durableId="1222331295">
    <w:abstractNumId w:val="5"/>
  </w:num>
  <w:num w:numId="7" w16cid:durableId="1155491208">
    <w:abstractNumId w:val="8"/>
  </w:num>
  <w:num w:numId="8" w16cid:durableId="1716125792">
    <w:abstractNumId w:val="9"/>
  </w:num>
  <w:num w:numId="9" w16cid:durableId="179319258">
    <w:abstractNumId w:val="4"/>
  </w:num>
  <w:num w:numId="10" w16cid:durableId="7878189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fr-FR" w:vendorID="64" w:dllVersion="0" w:nlCheck="1" w:checkStyle="0"/>
  <w:activeWritingStyle w:appName="MSWord" w:lang="de-DE" w:vendorID="64" w:dllVersion="0" w:nlCheck="1" w:checkStyle="0"/>
  <w:activeWritingStyle w:appName="MSWord" w:lang="pt-BR"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EAE"/>
    <w:rsid w:val="000001D4"/>
    <w:rsid w:val="000018C1"/>
    <w:rsid w:val="00002E99"/>
    <w:rsid w:val="000122CE"/>
    <w:rsid w:val="0003084E"/>
    <w:rsid w:val="00031443"/>
    <w:rsid w:val="00033CCD"/>
    <w:rsid w:val="00042E45"/>
    <w:rsid w:val="0004324E"/>
    <w:rsid w:val="00055316"/>
    <w:rsid w:val="00060394"/>
    <w:rsid w:val="000634A0"/>
    <w:rsid w:val="00073FC0"/>
    <w:rsid w:val="0007680F"/>
    <w:rsid w:val="00081CF4"/>
    <w:rsid w:val="00085A31"/>
    <w:rsid w:val="000972A0"/>
    <w:rsid w:val="000A02D9"/>
    <w:rsid w:val="000A51FC"/>
    <w:rsid w:val="000B086E"/>
    <w:rsid w:val="000B13B9"/>
    <w:rsid w:val="000B1ECB"/>
    <w:rsid w:val="000B5CAB"/>
    <w:rsid w:val="000C4E48"/>
    <w:rsid w:val="000C60A7"/>
    <w:rsid w:val="000C6ADC"/>
    <w:rsid w:val="000D1C88"/>
    <w:rsid w:val="000D4EC3"/>
    <w:rsid w:val="000D608F"/>
    <w:rsid w:val="000E41DE"/>
    <w:rsid w:val="000E62FE"/>
    <w:rsid w:val="000E6FDD"/>
    <w:rsid w:val="000F22B5"/>
    <w:rsid w:val="000F234E"/>
    <w:rsid w:val="000F2D5E"/>
    <w:rsid w:val="000F5911"/>
    <w:rsid w:val="000F5FDB"/>
    <w:rsid w:val="000F69AE"/>
    <w:rsid w:val="0010306F"/>
    <w:rsid w:val="00106231"/>
    <w:rsid w:val="00106630"/>
    <w:rsid w:val="00113F1A"/>
    <w:rsid w:val="00120D78"/>
    <w:rsid w:val="0013145E"/>
    <w:rsid w:val="00141663"/>
    <w:rsid w:val="001461B6"/>
    <w:rsid w:val="00146C0B"/>
    <w:rsid w:val="00154CED"/>
    <w:rsid w:val="00164389"/>
    <w:rsid w:val="001711DD"/>
    <w:rsid w:val="00171687"/>
    <w:rsid w:val="0017194D"/>
    <w:rsid w:val="00175C3B"/>
    <w:rsid w:val="001777C2"/>
    <w:rsid w:val="00191C83"/>
    <w:rsid w:val="00191F85"/>
    <w:rsid w:val="00192F6D"/>
    <w:rsid w:val="00195317"/>
    <w:rsid w:val="001B1BB8"/>
    <w:rsid w:val="001C03A7"/>
    <w:rsid w:val="001C408F"/>
    <w:rsid w:val="001C6C10"/>
    <w:rsid w:val="001D298E"/>
    <w:rsid w:val="001D70C7"/>
    <w:rsid w:val="001E1E83"/>
    <w:rsid w:val="001E60C6"/>
    <w:rsid w:val="001E7341"/>
    <w:rsid w:val="001F07D3"/>
    <w:rsid w:val="001F090A"/>
    <w:rsid w:val="001F249D"/>
    <w:rsid w:val="0020169A"/>
    <w:rsid w:val="00207993"/>
    <w:rsid w:val="00210337"/>
    <w:rsid w:val="00220B8B"/>
    <w:rsid w:val="00221F66"/>
    <w:rsid w:val="00223A0D"/>
    <w:rsid w:val="00223E6E"/>
    <w:rsid w:val="00227F99"/>
    <w:rsid w:val="00232B83"/>
    <w:rsid w:val="002342FE"/>
    <w:rsid w:val="002449C4"/>
    <w:rsid w:val="00247230"/>
    <w:rsid w:val="00247675"/>
    <w:rsid w:val="00252BF7"/>
    <w:rsid w:val="00256AE5"/>
    <w:rsid w:val="002613C1"/>
    <w:rsid w:val="002713D2"/>
    <w:rsid w:val="0027198A"/>
    <w:rsid w:val="002746C3"/>
    <w:rsid w:val="002758FD"/>
    <w:rsid w:val="00281D59"/>
    <w:rsid w:val="00291C84"/>
    <w:rsid w:val="0029209D"/>
    <w:rsid w:val="002A7A4B"/>
    <w:rsid w:val="002A7F32"/>
    <w:rsid w:val="002B3BE6"/>
    <w:rsid w:val="002C02C0"/>
    <w:rsid w:val="002C7012"/>
    <w:rsid w:val="002D0619"/>
    <w:rsid w:val="002D21E3"/>
    <w:rsid w:val="002E1E33"/>
    <w:rsid w:val="002E7290"/>
    <w:rsid w:val="002F729C"/>
    <w:rsid w:val="00312B27"/>
    <w:rsid w:val="00312D69"/>
    <w:rsid w:val="00312D83"/>
    <w:rsid w:val="0031597E"/>
    <w:rsid w:val="00326673"/>
    <w:rsid w:val="00326A2C"/>
    <w:rsid w:val="00326B0B"/>
    <w:rsid w:val="0034465E"/>
    <w:rsid w:val="003467E1"/>
    <w:rsid w:val="003536F5"/>
    <w:rsid w:val="00360FB6"/>
    <w:rsid w:val="00362175"/>
    <w:rsid w:val="00362311"/>
    <w:rsid w:val="00363AC2"/>
    <w:rsid w:val="00387784"/>
    <w:rsid w:val="0039008E"/>
    <w:rsid w:val="00391761"/>
    <w:rsid w:val="0039653A"/>
    <w:rsid w:val="003A31C0"/>
    <w:rsid w:val="003A4445"/>
    <w:rsid w:val="003A5E35"/>
    <w:rsid w:val="003A6AE8"/>
    <w:rsid w:val="003B1546"/>
    <w:rsid w:val="003B414E"/>
    <w:rsid w:val="003B423D"/>
    <w:rsid w:val="003C3DB5"/>
    <w:rsid w:val="003C6C15"/>
    <w:rsid w:val="003D6210"/>
    <w:rsid w:val="003F08A1"/>
    <w:rsid w:val="003F196A"/>
    <w:rsid w:val="003F1F4B"/>
    <w:rsid w:val="003F7E3F"/>
    <w:rsid w:val="00400916"/>
    <w:rsid w:val="0040657C"/>
    <w:rsid w:val="00415230"/>
    <w:rsid w:val="00420907"/>
    <w:rsid w:val="00420CAD"/>
    <w:rsid w:val="00421242"/>
    <w:rsid w:val="00423211"/>
    <w:rsid w:val="004274FF"/>
    <w:rsid w:val="004372BB"/>
    <w:rsid w:val="00440D91"/>
    <w:rsid w:val="00441F18"/>
    <w:rsid w:val="004426F5"/>
    <w:rsid w:val="0044389D"/>
    <w:rsid w:val="004466DD"/>
    <w:rsid w:val="004622F2"/>
    <w:rsid w:val="004637AD"/>
    <w:rsid w:val="00464141"/>
    <w:rsid w:val="00471A52"/>
    <w:rsid w:val="00473718"/>
    <w:rsid w:val="00476EEF"/>
    <w:rsid w:val="00480A10"/>
    <w:rsid w:val="0048747D"/>
    <w:rsid w:val="0049086F"/>
    <w:rsid w:val="00490A31"/>
    <w:rsid w:val="00491AD8"/>
    <w:rsid w:val="00493371"/>
    <w:rsid w:val="004A0784"/>
    <w:rsid w:val="004A3A74"/>
    <w:rsid w:val="004A53F7"/>
    <w:rsid w:val="004B6DC0"/>
    <w:rsid w:val="004C1004"/>
    <w:rsid w:val="004C3C22"/>
    <w:rsid w:val="004D6210"/>
    <w:rsid w:val="004E3F70"/>
    <w:rsid w:val="004F1036"/>
    <w:rsid w:val="004F15B7"/>
    <w:rsid w:val="004F25D0"/>
    <w:rsid w:val="005031DE"/>
    <w:rsid w:val="005046B7"/>
    <w:rsid w:val="005050D8"/>
    <w:rsid w:val="0050593D"/>
    <w:rsid w:val="00506A34"/>
    <w:rsid w:val="00506E6B"/>
    <w:rsid w:val="0050739D"/>
    <w:rsid w:val="0051061D"/>
    <w:rsid w:val="00515247"/>
    <w:rsid w:val="00515A04"/>
    <w:rsid w:val="00522CA5"/>
    <w:rsid w:val="00523990"/>
    <w:rsid w:val="0052650F"/>
    <w:rsid w:val="00527BCA"/>
    <w:rsid w:val="005321E9"/>
    <w:rsid w:val="005322DA"/>
    <w:rsid w:val="00533924"/>
    <w:rsid w:val="00536562"/>
    <w:rsid w:val="005506F2"/>
    <w:rsid w:val="00557BA5"/>
    <w:rsid w:val="00560065"/>
    <w:rsid w:val="0056206F"/>
    <w:rsid w:val="00572801"/>
    <w:rsid w:val="005975D1"/>
    <w:rsid w:val="005A237D"/>
    <w:rsid w:val="005B13EF"/>
    <w:rsid w:val="005B18AC"/>
    <w:rsid w:val="005B7E26"/>
    <w:rsid w:val="005C1D16"/>
    <w:rsid w:val="005C2036"/>
    <w:rsid w:val="005C2048"/>
    <w:rsid w:val="005C29B3"/>
    <w:rsid w:val="005C4B6B"/>
    <w:rsid w:val="005C4C48"/>
    <w:rsid w:val="005C713F"/>
    <w:rsid w:val="005C72C9"/>
    <w:rsid w:val="005D19B5"/>
    <w:rsid w:val="005D208B"/>
    <w:rsid w:val="005D2E23"/>
    <w:rsid w:val="005D3D10"/>
    <w:rsid w:val="005F4C09"/>
    <w:rsid w:val="00604212"/>
    <w:rsid w:val="00605394"/>
    <w:rsid w:val="006131DC"/>
    <w:rsid w:val="00614D9C"/>
    <w:rsid w:val="006204A6"/>
    <w:rsid w:val="00620877"/>
    <w:rsid w:val="00626E48"/>
    <w:rsid w:val="00630F8E"/>
    <w:rsid w:val="0063491B"/>
    <w:rsid w:val="006442B7"/>
    <w:rsid w:val="006525FC"/>
    <w:rsid w:val="006536FC"/>
    <w:rsid w:val="00656AA6"/>
    <w:rsid w:val="00657A8C"/>
    <w:rsid w:val="006615DD"/>
    <w:rsid w:val="00665C72"/>
    <w:rsid w:val="00671BF5"/>
    <w:rsid w:val="006801C2"/>
    <w:rsid w:val="00692F86"/>
    <w:rsid w:val="00693BB4"/>
    <w:rsid w:val="006A132E"/>
    <w:rsid w:val="006A2D85"/>
    <w:rsid w:val="006A5B3D"/>
    <w:rsid w:val="006B164F"/>
    <w:rsid w:val="006B2776"/>
    <w:rsid w:val="006B2BD2"/>
    <w:rsid w:val="006B3F6C"/>
    <w:rsid w:val="006B477B"/>
    <w:rsid w:val="006B4F8C"/>
    <w:rsid w:val="006B50F2"/>
    <w:rsid w:val="006B7067"/>
    <w:rsid w:val="006B7678"/>
    <w:rsid w:val="006B787C"/>
    <w:rsid w:val="006E2E7E"/>
    <w:rsid w:val="006E5B21"/>
    <w:rsid w:val="006E7DCB"/>
    <w:rsid w:val="006F1B15"/>
    <w:rsid w:val="006F2039"/>
    <w:rsid w:val="006F2F4B"/>
    <w:rsid w:val="007007EF"/>
    <w:rsid w:val="0070123B"/>
    <w:rsid w:val="00717A8A"/>
    <w:rsid w:val="00721FEF"/>
    <w:rsid w:val="00734161"/>
    <w:rsid w:val="00744C6F"/>
    <w:rsid w:val="00744EE5"/>
    <w:rsid w:val="007471BC"/>
    <w:rsid w:val="00754533"/>
    <w:rsid w:val="007578AB"/>
    <w:rsid w:val="00763C87"/>
    <w:rsid w:val="00770570"/>
    <w:rsid w:val="00775861"/>
    <w:rsid w:val="0078291B"/>
    <w:rsid w:val="00784AD4"/>
    <w:rsid w:val="00786D28"/>
    <w:rsid w:val="00792564"/>
    <w:rsid w:val="00792EDF"/>
    <w:rsid w:val="00794018"/>
    <w:rsid w:val="007943EA"/>
    <w:rsid w:val="00795C11"/>
    <w:rsid w:val="007A27B0"/>
    <w:rsid w:val="007A460A"/>
    <w:rsid w:val="007A4695"/>
    <w:rsid w:val="007A7342"/>
    <w:rsid w:val="007B2FF3"/>
    <w:rsid w:val="007D09CF"/>
    <w:rsid w:val="007D69D4"/>
    <w:rsid w:val="007E0065"/>
    <w:rsid w:val="007E5ACF"/>
    <w:rsid w:val="007E71E0"/>
    <w:rsid w:val="007F79E3"/>
    <w:rsid w:val="00812D33"/>
    <w:rsid w:val="00820D9C"/>
    <w:rsid w:val="00822780"/>
    <w:rsid w:val="00823EEF"/>
    <w:rsid w:val="0082478B"/>
    <w:rsid w:val="008263DF"/>
    <w:rsid w:val="00841BFE"/>
    <w:rsid w:val="0084219C"/>
    <w:rsid w:val="00843E03"/>
    <w:rsid w:val="00845D0B"/>
    <w:rsid w:val="00850B58"/>
    <w:rsid w:val="008516D7"/>
    <w:rsid w:val="0085232F"/>
    <w:rsid w:val="00855E1A"/>
    <w:rsid w:val="00857965"/>
    <w:rsid w:val="008611CD"/>
    <w:rsid w:val="00864B8C"/>
    <w:rsid w:val="0086694F"/>
    <w:rsid w:val="00866CEF"/>
    <w:rsid w:val="008671E0"/>
    <w:rsid w:val="00883BE1"/>
    <w:rsid w:val="008911FE"/>
    <w:rsid w:val="008927CD"/>
    <w:rsid w:val="008A30D0"/>
    <w:rsid w:val="008B23AA"/>
    <w:rsid w:val="008C1C9D"/>
    <w:rsid w:val="008C3DC3"/>
    <w:rsid w:val="008C40D6"/>
    <w:rsid w:val="008D64DD"/>
    <w:rsid w:val="008D65AB"/>
    <w:rsid w:val="008E2CD3"/>
    <w:rsid w:val="008E5633"/>
    <w:rsid w:val="008E7984"/>
    <w:rsid w:val="008F3611"/>
    <w:rsid w:val="008F39B9"/>
    <w:rsid w:val="008F3DA9"/>
    <w:rsid w:val="008F4E69"/>
    <w:rsid w:val="008F770C"/>
    <w:rsid w:val="008F78C1"/>
    <w:rsid w:val="009109E3"/>
    <w:rsid w:val="009118C6"/>
    <w:rsid w:val="00913AC4"/>
    <w:rsid w:val="00916455"/>
    <w:rsid w:val="00917A4F"/>
    <w:rsid w:val="00920763"/>
    <w:rsid w:val="009225F2"/>
    <w:rsid w:val="0092264A"/>
    <w:rsid w:val="0092651F"/>
    <w:rsid w:val="00933348"/>
    <w:rsid w:val="009411DF"/>
    <w:rsid w:val="0094606C"/>
    <w:rsid w:val="00951955"/>
    <w:rsid w:val="009537F4"/>
    <w:rsid w:val="00970771"/>
    <w:rsid w:val="00970CFE"/>
    <w:rsid w:val="00971B95"/>
    <w:rsid w:val="00972842"/>
    <w:rsid w:val="009766FA"/>
    <w:rsid w:val="009771CB"/>
    <w:rsid w:val="00981764"/>
    <w:rsid w:val="00981FF8"/>
    <w:rsid w:val="00982F70"/>
    <w:rsid w:val="00985096"/>
    <w:rsid w:val="009921C6"/>
    <w:rsid w:val="00994ABE"/>
    <w:rsid w:val="00994D7E"/>
    <w:rsid w:val="009A4DD1"/>
    <w:rsid w:val="009A728A"/>
    <w:rsid w:val="009C17C7"/>
    <w:rsid w:val="009C51E7"/>
    <w:rsid w:val="009D1EF2"/>
    <w:rsid w:val="009D3D0F"/>
    <w:rsid w:val="009E34DD"/>
    <w:rsid w:val="009E5CEB"/>
    <w:rsid w:val="009F1683"/>
    <w:rsid w:val="009F26F0"/>
    <w:rsid w:val="009F2BF6"/>
    <w:rsid w:val="009F3414"/>
    <w:rsid w:val="009F48A8"/>
    <w:rsid w:val="00A16ADB"/>
    <w:rsid w:val="00A30616"/>
    <w:rsid w:val="00A321B0"/>
    <w:rsid w:val="00A44555"/>
    <w:rsid w:val="00A4648A"/>
    <w:rsid w:val="00A46EDA"/>
    <w:rsid w:val="00A504BE"/>
    <w:rsid w:val="00A52747"/>
    <w:rsid w:val="00A565AF"/>
    <w:rsid w:val="00A63FF3"/>
    <w:rsid w:val="00A6519F"/>
    <w:rsid w:val="00A66BE0"/>
    <w:rsid w:val="00A72568"/>
    <w:rsid w:val="00A77D71"/>
    <w:rsid w:val="00A81BC7"/>
    <w:rsid w:val="00A8417C"/>
    <w:rsid w:val="00AA0A00"/>
    <w:rsid w:val="00AA3342"/>
    <w:rsid w:val="00AA403D"/>
    <w:rsid w:val="00AB2459"/>
    <w:rsid w:val="00AB48D3"/>
    <w:rsid w:val="00AB7420"/>
    <w:rsid w:val="00AC4373"/>
    <w:rsid w:val="00AC609D"/>
    <w:rsid w:val="00AD60A3"/>
    <w:rsid w:val="00AD662D"/>
    <w:rsid w:val="00AD75AA"/>
    <w:rsid w:val="00AE0B4C"/>
    <w:rsid w:val="00AF2374"/>
    <w:rsid w:val="00AF3FE7"/>
    <w:rsid w:val="00AF6C13"/>
    <w:rsid w:val="00AF6FF3"/>
    <w:rsid w:val="00B0343E"/>
    <w:rsid w:val="00B058F2"/>
    <w:rsid w:val="00B06EE2"/>
    <w:rsid w:val="00B077B7"/>
    <w:rsid w:val="00B1250F"/>
    <w:rsid w:val="00B129F9"/>
    <w:rsid w:val="00B2013E"/>
    <w:rsid w:val="00B22592"/>
    <w:rsid w:val="00B22D49"/>
    <w:rsid w:val="00B35841"/>
    <w:rsid w:val="00B40CC0"/>
    <w:rsid w:val="00B44DE2"/>
    <w:rsid w:val="00B50E90"/>
    <w:rsid w:val="00B565D2"/>
    <w:rsid w:val="00B57442"/>
    <w:rsid w:val="00B607F0"/>
    <w:rsid w:val="00B675B4"/>
    <w:rsid w:val="00B70436"/>
    <w:rsid w:val="00B77954"/>
    <w:rsid w:val="00B82033"/>
    <w:rsid w:val="00B84D0F"/>
    <w:rsid w:val="00B90240"/>
    <w:rsid w:val="00B9365E"/>
    <w:rsid w:val="00B937BA"/>
    <w:rsid w:val="00B9597D"/>
    <w:rsid w:val="00BA7F21"/>
    <w:rsid w:val="00BB35B1"/>
    <w:rsid w:val="00BB772A"/>
    <w:rsid w:val="00BB7EAE"/>
    <w:rsid w:val="00BC3604"/>
    <w:rsid w:val="00BC461F"/>
    <w:rsid w:val="00BC6DDA"/>
    <w:rsid w:val="00BC700A"/>
    <w:rsid w:val="00BC7861"/>
    <w:rsid w:val="00BD2C29"/>
    <w:rsid w:val="00BD7A35"/>
    <w:rsid w:val="00BE1974"/>
    <w:rsid w:val="00BE1A40"/>
    <w:rsid w:val="00BE398A"/>
    <w:rsid w:val="00BF0EE0"/>
    <w:rsid w:val="00C0007B"/>
    <w:rsid w:val="00C00E85"/>
    <w:rsid w:val="00C028D2"/>
    <w:rsid w:val="00C03F0E"/>
    <w:rsid w:val="00C06559"/>
    <w:rsid w:val="00C07A0C"/>
    <w:rsid w:val="00C11714"/>
    <w:rsid w:val="00C11F6B"/>
    <w:rsid w:val="00C133C3"/>
    <w:rsid w:val="00C157B5"/>
    <w:rsid w:val="00C22FCD"/>
    <w:rsid w:val="00C33329"/>
    <w:rsid w:val="00C36862"/>
    <w:rsid w:val="00C434CA"/>
    <w:rsid w:val="00C451D9"/>
    <w:rsid w:val="00C45398"/>
    <w:rsid w:val="00C4653A"/>
    <w:rsid w:val="00C478A9"/>
    <w:rsid w:val="00C501CE"/>
    <w:rsid w:val="00C54959"/>
    <w:rsid w:val="00C55055"/>
    <w:rsid w:val="00C642D3"/>
    <w:rsid w:val="00C6491D"/>
    <w:rsid w:val="00C66E7B"/>
    <w:rsid w:val="00C704E9"/>
    <w:rsid w:val="00C7703D"/>
    <w:rsid w:val="00C7704A"/>
    <w:rsid w:val="00C96C9E"/>
    <w:rsid w:val="00C97189"/>
    <w:rsid w:val="00CA65DD"/>
    <w:rsid w:val="00CA7D45"/>
    <w:rsid w:val="00CB0EF9"/>
    <w:rsid w:val="00CB6B40"/>
    <w:rsid w:val="00CC26CD"/>
    <w:rsid w:val="00CC2A03"/>
    <w:rsid w:val="00CD1293"/>
    <w:rsid w:val="00CD5F73"/>
    <w:rsid w:val="00CD6F2A"/>
    <w:rsid w:val="00CE40ED"/>
    <w:rsid w:val="00CE4D02"/>
    <w:rsid w:val="00CF0160"/>
    <w:rsid w:val="00CF335F"/>
    <w:rsid w:val="00CF45CF"/>
    <w:rsid w:val="00CF4B92"/>
    <w:rsid w:val="00CF53F4"/>
    <w:rsid w:val="00CF74E7"/>
    <w:rsid w:val="00D0015D"/>
    <w:rsid w:val="00D05118"/>
    <w:rsid w:val="00D1143F"/>
    <w:rsid w:val="00D13664"/>
    <w:rsid w:val="00D13A1A"/>
    <w:rsid w:val="00D13FEC"/>
    <w:rsid w:val="00D14F05"/>
    <w:rsid w:val="00D21D24"/>
    <w:rsid w:val="00D22F37"/>
    <w:rsid w:val="00D24C33"/>
    <w:rsid w:val="00D3281F"/>
    <w:rsid w:val="00D32FDD"/>
    <w:rsid w:val="00D33316"/>
    <w:rsid w:val="00D44534"/>
    <w:rsid w:val="00D52668"/>
    <w:rsid w:val="00D55D68"/>
    <w:rsid w:val="00D60A0C"/>
    <w:rsid w:val="00D624F1"/>
    <w:rsid w:val="00D631AD"/>
    <w:rsid w:val="00D63BBD"/>
    <w:rsid w:val="00D66840"/>
    <w:rsid w:val="00D679B0"/>
    <w:rsid w:val="00D70996"/>
    <w:rsid w:val="00D71C58"/>
    <w:rsid w:val="00D737F6"/>
    <w:rsid w:val="00D77E61"/>
    <w:rsid w:val="00D77EE2"/>
    <w:rsid w:val="00D83F56"/>
    <w:rsid w:val="00D86DB5"/>
    <w:rsid w:val="00D90742"/>
    <w:rsid w:val="00D931F6"/>
    <w:rsid w:val="00D9440A"/>
    <w:rsid w:val="00DA0912"/>
    <w:rsid w:val="00DA13C1"/>
    <w:rsid w:val="00DB2711"/>
    <w:rsid w:val="00DB4A92"/>
    <w:rsid w:val="00DB502B"/>
    <w:rsid w:val="00DB6DF8"/>
    <w:rsid w:val="00DC4ED7"/>
    <w:rsid w:val="00DD0DD3"/>
    <w:rsid w:val="00DE5396"/>
    <w:rsid w:val="00DF3152"/>
    <w:rsid w:val="00E03BB2"/>
    <w:rsid w:val="00E04C1A"/>
    <w:rsid w:val="00E04D42"/>
    <w:rsid w:val="00E12774"/>
    <w:rsid w:val="00E15085"/>
    <w:rsid w:val="00E154BB"/>
    <w:rsid w:val="00E247A8"/>
    <w:rsid w:val="00E269D7"/>
    <w:rsid w:val="00E273E5"/>
    <w:rsid w:val="00E36AD9"/>
    <w:rsid w:val="00E36FD2"/>
    <w:rsid w:val="00E41FF0"/>
    <w:rsid w:val="00E430BF"/>
    <w:rsid w:val="00E432F9"/>
    <w:rsid w:val="00E44E1D"/>
    <w:rsid w:val="00E46908"/>
    <w:rsid w:val="00E47768"/>
    <w:rsid w:val="00E60A5F"/>
    <w:rsid w:val="00E66013"/>
    <w:rsid w:val="00E715C0"/>
    <w:rsid w:val="00E730C7"/>
    <w:rsid w:val="00E80928"/>
    <w:rsid w:val="00E97C76"/>
    <w:rsid w:val="00EA0944"/>
    <w:rsid w:val="00EA3CF5"/>
    <w:rsid w:val="00EA46D9"/>
    <w:rsid w:val="00EA62B5"/>
    <w:rsid w:val="00EB007B"/>
    <w:rsid w:val="00EB09D7"/>
    <w:rsid w:val="00EB7133"/>
    <w:rsid w:val="00EC4395"/>
    <w:rsid w:val="00EC7DB0"/>
    <w:rsid w:val="00ED2FCE"/>
    <w:rsid w:val="00EF1286"/>
    <w:rsid w:val="00EF64BC"/>
    <w:rsid w:val="00EF6980"/>
    <w:rsid w:val="00EF7C8B"/>
    <w:rsid w:val="00F0036C"/>
    <w:rsid w:val="00F00BB8"/>
    <w:rsid w:val="00F03A9E"/>
    <w:rsid w:val="00F05A80"/>
    <w:rsid w:val="00F14EF8"/>
    <w:rsid w:val="00F1622F"/>
    <w:rsid w:val="00F170A0"/>
    <w:rsid w:val="00F17373"/>
    <w:rsid w:val="00F24808"/>
    <w:rsid w:val="00F24DEE"/>
    <w:rsid w:val="00F2520E"/>
    <w:rsid w:val="00F33E18"/>
    <w:rsid w:val="00F34BC1"/>
    <w:rsid w:val="00F35614"/>
    <w:rsid w:val="00F46FD4"/>
    <w:rsid w:val="00F5069E"/>
    <w:rsid w:val="00F55691"/>
    <w:rsid w:val="00F56A5E"/>
    <w:rsid w:val="00F56A85"/>
    <w:rsid w:val="00F60336"/>
    <w:rsid w:val="00F60736"/>
    <w:rsid w:val="00F608D4"/>
    <w:rsid w:val="00F61120"/>
    <w:rsid w:val="00F660FF"/>
    <w:rsid w:val="00F72186"/>
    <w:rsid w:val="00F772E2"/>
    <w:rsid w:val="00F818CC"/>
    <w:rsid w:val="00F876BC"/>
    <w:rsid w:val="00F87C62"/>
    <w:rsid w:val="00F91D39"/>
    <w:rsid w:val="00F923A5"/>
    <w:rsid w:val="00FB12AB"/>
    <w:rsid w:val="00FB47A7"/>
    <w:rsid w:val="00FB5BF3"/>
    <w:rsid w:val="00FB5CF6"/>
    <w:rsid w:val="00FB79D5"/>
    <w:rsid w:val="00FC002D"/>
    <w:rsid w:val="00FC1A3C"/>
    <w:rsid w:val="00FC775B"/>
    <w:rsid w:val="00FC788C"/>
    <w:rsid w:val="00FC7DA5"/>
    <w:rsid w:val="00FD6A6E"/>
    <w:rsid w:val="00FD73D8"/>
    <w:rsid w:val="00FE1E75"/>
    <w:rsid w:val="00FF09DE"/>
    <w:rsid w:val="00FF2747"/>
    <w:rsid w:val="03A96C48"/>
    <w:rsid w:val="2C040BA7"/>
    <w:rsid w:val="2D8EF1FC"/>
    <w:rsid w:val="32D9282E"/>
    <w:rsid w:val="41698FC7"/>
    <w:rsid w:val="43B67D78"/>
    <w:rsid w:val="46CEF245"/>
    <w:rsid w:val="4FF77181"/>
    <w:rsid w:val="59283B0E"/>
    <w:rsid w:val="5E589C8D"/>
    <w:rsid w:val="6713A966"/>
    <w:rsid w:val="7CD7D8E9"/>
  </w:rsids>
  <m:mathPr>
    <m:mathFont m:val="Cambria Math"/>
    <m:brkBin m:val="before"/>
    <m:brkBinSub m:val="--"/>
    <m:smallFrac/>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766ED000"/>
  <w15:docId w15:val="{4AD949F5-15CA-4F7A-8741-2E12743C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680F"/>
    <w:pPr>
      <w:suppressAutoHyphens/>
    </w:pPr>
    <w:rPr>
      <w:rFonts w:ascii="Frutiger 45 Light" w:eastAsia="Calibri" w:hAnsi="Frutiger 45 Light" w:cs="Frutiger 45 Light"/>
      <w:lang w:eastAsia="zh-CN"/>
    </w:rPr>
  </w:style>
  <w:style w:type="paragraph" w:styleId="Heading1">
    <w:name w:val="heading 1"/>
    <w:basedOn w:val="Normal"/>
    <w:next w:val="Normal"/>
    <w:qFormat/>
    <w:rsid w:val="0007680F"/>
    <w:pPr>
      <w:keepNext/>
      <w:keepLines/>
      <w:numPr>
        <w:numId w:val="1"/>
      </w:numPr>
      <w:spacing w:before="480" w:line="276" w:lineRule="auto"/>
      <w:outlineLvl w:val="0"/>
    </w:pPr>
    <w:rPr>
      <w:rFonts w:ascii="Cambria" w:hAnsi="Cambria" w:cs="Cambria"/>
      <w:b/>
      <w:bCs/>
      <w:color w:val="365F91"/>
      <w:sz w:val="28"/>
      <w:szCs w:val="28"/>
    </w:rPr>
  </w:style>
  <w:style w:type="paragraph" w:styleId="Heading4">
    <w:name w:val="heading 4"/>
    <w:basedOn w:val="Normal"/>
    <w:next w:val="Normal"/>
    <w:qFormat/>
    <w:rsid w:val="0007680F"/>
    <w:pPr>
      <w:keepNext/>
      <w:numPr>
        <w:ilvl w:val="3"/>
        <w:numId w:val="1"/>
      </w:numPr>
      <w:outlineLvl w:val="3"/>
    </w:pPr>
    <w:rPr>
      <w:b/>
      <w:color w:val="FF0000"/>
      <w:sz w:val="16"/>
      <w:u w:val="single"/>
    </w:rPr>
  </w:style>
  <w:style w:type="paragraph" w:styleId="Heading5">
    <w:name w:val="heading 5"/>
    <w:basedOn w:val="Normal"/>
    <w:next w:val="Normal"/>
    <w:qFormat/>
    <w:rsid w:val="0007680F"/>
    <w:pPr>
      <w:keepNext/>
      <w:numPr>
        <w:ilvl w:val="4"/>
        <w:numId w:val="1"/>
      </w:numPr>
      <w:outlineLvl w:val="4"/>
    </w:pPr>
    <w:rPr>
      <w:rFonts w:ascii="AGaramond" w:hAnsi="AGaramond" w:cs="AGaramon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07680F"/>
  </w:style>
  <w:style w:type="character" w:customStyle="1" w:styleId="WW8Num1z1">
    <w:name w:val="WW8Num1z1"/>
    <w:rsid w:val="0007680F"/>
  </w:style>
  <w:style w:type="character" w:customStyle="1" w:styleId="WW8Num1z2">
    <w:name w:val="WW8Num1z2"/>
    <w:rsid w:val="0007680F"/>
  </w:style>
  <w:style w:type="character" w:customStyle="1" w:styleId="WW8Num1z3">
    <w:name w:val="WW8Num1z3"/>
    <w:rsid w:val="0007680F"/>
  </w:style>
  <w:style w:type="character" w:customStyle="1" w:styleId="WW8Num1z4">
    <w:name w:val="WW8Num1z4"/>
    <w:rsid w:val="0007680F"/>
  </w:style>
  <w:style w:type="character" w:customStyle="1" w:styleId="WW8Num1z5">
    <w:name w:val="WW8Num1z5"/>
    <w:rsid w:val="0007680F"/>
  </w:style>
  <w:style w:type="character" w:customStyle="1" w:styleId="WW8Num1z6">
    <w:name w:val="WW8Num1z6"/>
    <w:rsid w:val="0007680F"/>
  </w:style>
  <w:style w:type="character" w:customStyle="1" w:styleId="WW8Num1z7">
    <w:name w:val="WW8Num1z7"/>
    <w:rsid w:val="0007680F"/>
  </w:style>
  <w:style w:type="character" w:customStyle="1" w:styleId="WW8Num1z8">
    <w:name w:val="WW8Num1z8"/>
    <w:rsid w:val="0007680F"/>
  </w:style>
  <w:style w:type="character" w:customStyle="1" w:styleId="WW8Num2z0">
    <w:name w:val="WW8Num2z0"/>
    <w:rsid w:val="0007680F"/>
    <w:rPr>
      <w:rFonts w:ascii="Symbol" w:hAnsi="Symbol" w:cs="Symbol" w:hint="default"/>
      <w:color w:val="auto"/>
      <w:sz w:val="28"/>
    </w:rPr>
  </w:style>
  <w:style w:type="character" w:customStyle="1" w:styleId="WW8Num3z0">
    <w:name w:val="WW8Num3z0"/>
    <w:rsid w:val="0007680F"/>
    <w:rPr>
      <w:rFonts w:ascii="Symbol" w:hAnsi="Symbol" w:cs="Symbol" w:hint="default"/>
    </w:rPr>
  </w:style>
  <w:style w:type="character" w:customStyle="1" w:styleId="WW8Num3z1">
    <w:name w:val="WW8Num3z1"/>
    <w:rsid w:val="0007680F"/>
    <w:rPr>
      <w:rFonts w:ascii="Courier New" w:hAnsi="Courier New" w:cs="Courier New" w:hint="default"/>
    </w:rPr>
  </w:style>
  <w:style w:type="character" w:customStyle="1" w:styleId="WW8Num3z2">
    <w:name w:val="WW8Num3z2"/>
    <w:rsid w:val="0007680F"/>
    <w:rPr>
      <w:rFonts w:ascii="Wingdings" w:hAnsi="Wingdings" w:cs="Wingdings" w:hint="default"/>
    </w:rPr>
  </w:style>
  <w:style w:type="character" w:customStyle="1" w:styleId="WW8Num4z0">
    <w:name w:val="WW8Num4z0"/>
    <w:rsid w:val="0007680F"/>
    <w:rPr>
      <w:rFonts w:ascii="Symbol" w:eastAsia="Times New Roman" w:hAnsi="Symbol" w:cs="OpenSymbol"/>
      <w:color w:val="000000"/>
      <w:sz w:val="22"/>
      <w:szCs w:val="22"/>
      <w:lang w:eastAsia="en-US"/>
    </w:rPr>
  </w:style>
  <w:style w:type="character" w:customStyle="1" w:styleId="WW8Num4z1">
    <w:name w:val="WW8Num4z1"/>
    <w:rsid w:val="0007680F"/>
    <w:rPr>
      <w:rFonts w:ascii="OpenSymbol" w:hAnsi="OpenSymbol" w:cs="OpenSymbol"/>
    </w:rPr>
  </w:style>
  <w:style w:type="character" w:customStyle="1" w:styleId="WW8Num2z1">
    <w:name w:val="WW8Num2z1"/>
    <w:rsid w:val="0007680F"/>
    <w:rPr>
      <w:rFonts w:ascii="Courier New" w:hAnsi="Courier New" w:cs="Courier New" w:hint="default"/>
    </w:rPr>
  </w:style>
  <w:style w:type="character" w:customStyle="1" w:styleId="WW8Num2z2">
    <w:name w:val="WW8Num2z2"/>
    <w:rsid w:val="0007680F"/>
    <w:rPr>
      <w:rFonts w:ascii="Wingdings" w:hAnsi="Wingdings" w:cs="Wingdings" w:hint="default"/>
    </w:rPr>
  </w:style>
  <w:style w:type="character" w:customStyle="1" w:styleId="WW8Num3z3">
    <w:name w:val="WW8Num3z3"/>
    <w:rsid w:val="0007680F"/>
    <w:rPr>
      <w:rFonts w:ascii="Symbol" w:hAnsi="Symbol" w:cs="Symbol" w:hint="default"/>
    </w:rPr>
  </w:style>
  <w:style w:type="character" w:customStyle="1" w:styleId="WW8Num4z2">
    <w:name w:val="WW8Num4z2"/>
    <w:rsid w:val="0007680F"/>
    <w:rPr>
      <w:rFonts w:ascii="Wingdings" w:hAnsi="Wingdings" w:cs="Wingdings" w:hint="default"/>
    </w:rPr>
  </w:style>
  <w:style w:type="character" w:customStyle="1" w:styleId="WW8Num4z3">
    <w:name w:val="WW8Num4z3"/>
    <w:rsid w:val="0007680F"/>
    <w:rPr>
      <w:rFonts w:ascii="Symbol" w:hAnsi="Symbol" w:cs="Symbol" w:hint="default"/>
    </w:rPr>
  </w:style>
  <w:style w:type="character" w:customStyle="1" w:styleId="WW8Num5z0">
    <w:name w:val="WW8Num5z0"/>
    <w:rsid w:val="0007680F"/>
    <w:rPr>
      <w:rFonts w:ascii="Symbol" w:hAnsi="Symbol" w:cs="Symbol" w:hint="default"/>
    </w:rPr>
  </w:style>
  <w:style w:type="character" w:customStyle="1" w:styleId="WW8Num5z1">
    <w:name w:val="WW8Num5z1"/>
    <w:rsid w:val="0007680F"/>
    <w:rPr>
      <w:rFonts w:ascii="Courier New" w:hAnsi="Courier New" w:cs="Courier New" w:hint="default"/>
    </w:rPr>
  </w:style>
  <w:style w:type="character" w:customStyle="1" w:styleId="WW8Num5z2">
    <w:name w:val="WW8Num5z2"/>
    <w:rsid w:val="0007680F"/>
    <w:rPr>
      <w:rFonts w:ascii="Wingdings" w:hAnsi="Wingdings" w:cs="Wingdings" w:hint="default"/>
    </w:rPr>
  </w:style>
  <w:style w:type="character" w:customStyle="1" w:styleId="WW8Num6z0">
    <w:name w:val="WW8Num6z0"/>
    <w:rsid w:val="0007680F"/>
    <w:rPr>
      <w:rFonts w:ascii="Symbol" w:hAnsi="Symbol" w:cs="Symbol" w:hint="default"/>
    </w:rPr>
  </w:style>
  <w:style w:type="character" w:customStyle="1" w:styleId="WW8Num6z1">
    <w:name w:val="WW8Num6z1"/>
    <w:rsid w:val="0007680F"/>
    <w:rPr>
      <w:rFonts w:ascii="Courier New" w:hAnsi="Courier New" w:cs="Courier New" w:hint="default"/>
    </w:rPr>
  </w:style>
  <w:style w:type="character" w:customStyle="1" w:styleId="WW8Num6z2">
    <w:name w:val="WW8Num6z2"/>
    <w:rsid w:val="0007680F"/>
    <w:rPr>
      <w:rFonts w:ascii="Wingdings" w:hAnsi="Wingdings" w:cs="Wingdings" w:hint="default"/>
    </w:rPr>
  </w:style>
  <w:style w:type="character" w:customStyle="1" w:styleId="WW8Num7z0">
    <w:name w:val="WW8Num7z0"/>
    <w:rsid w:val="0007680F"/>
    <w:rPr>
      <w:rFonts w:ascii="Symbol" w:hAnsi="Symbol" w:cs="Symbol" w:hint="default"/>
    </w:rPr>
  </w:style>
  <w:style w:type="character" w:customStyle="1" w:styleId="WW8Num7z1">
    <w:name w:val="WW8Num7z1"/>
    <w:rsid w:val="0007680F"/>
    <w:rPr>
      <w:rFonts w:ascii="Courier New" w:hAnsi="Courier New" w:cs="Courier New" w:hint="default"/>
    </w:rPr>
  </w:style>
  <w:style w:type="character" w:customStyle="1" w:styleId="WW8Num7z2">
    <w:name w:val="WW8Num7z2"/>
    <w:rsid w:val="0007680F"/>
    <w:rPr>
      <w:rFonts w:ascii="Wingdings" w:hAnsi="Wingdings" w:cs="Wingdings" w:hint="default"/>
    </w:rPr>
  </w:style>
  <w:style w:type="character" w:customStyle="1" w:styleId="WW8Num8z0">
    <w:name w:val="WW8Num8z0"/>
    <w:rsid w:val="0007680F"/>
    <w:rPr>
      <w:rFonts w:ascii="Symbol" w:hAnsi="Symbol" w:cs="Symbol" w:hint="default"/>
    </w:rPr>
  </w:style>
  <w:style w:type="character" w:customStyle="1" w:styleId="WW8Num8z1">
    <w:name w:val="WW8Num8z1"/>
    <w:rsid w:val="0007680F"/>
    <w:rPr>
      <w:rFonts w:ascii="Courier New" w:hAnsi="Courier New" w:cs="Courier New" w:hint="default"/>
    </w:rPr>
  </w:style>
  <w:style w:type="character" w:customStyle="1" w:styleId="WW8Num8z2">
    <w:name w:val="WW8Num8z2"/>
    <w:rsid w:val="0007680F"/>
    <w:rPr>
      <w:rFonts w:ascii="Wingdings" w:hAnsi="Wingdings" w:cs="Wingdings" w:hint="default"/>
    </w:rPr>
  </w:style>
  <w:style w:type="character" w:customStyle="1" w:styleId="WW8Num9z0">
    <w:name w:val="WW8Num9z0"/>
    <w:rsid w:val="0007680F"/>
    <w:rPr>
      <w:rFonts w:ascii="Symbol" w:hAnsi="Symbol" w:cs="Symbol" w:hint="default"/>
    </w:rPr>
  </w:style>
  <w:style w:type="character" w:customStyle="1" w:styleId="WW8Num9z1">
    <w:name w:val="WW8Num9z1"/>
    <w:rsid w:val="0007680F"/>
    <w:rPr>
      <w:rFonts w:ascii="Courier New" w:hAnsi="Courier New" w:cs="Courier New" w:hint="default"/>
    </w:rPr>
  </w:style>
  <w:style w:type="character" w:customStyle="1" w:styleId="WW8Num9z2">
    <w:name w:val="WW8Num9z2"/>
    <w:rsid w:val="0007680F"/>
    <w:rPr>
      <w:rFonts w:ascii="Wingdings" w:hAnsi="Wingdings" w:cs="Wingdings" w:hint="default"/>
    </w:rPr>
  </w:style>
  <w:style w:type="character" w:customStyle="1" w:styleId="WW8Num10z0">
    <w:name w:val="WW8Num10z0"/>
    <w:rsid w:val="0007680F"/>
    <w:rPr>
      <w:rFonts w:ascii="Arial" w:eastAsia="Times New Roman" w:hAnsi="Arial" w:cs="Helv" w:hint="default"/>
      <w:sz w:val="22"/>
      <w:szCs w:val="22"/>
      <w:lang w:val="it-IT" w:eastAsia="en-US"/>
    </w:rPr>
  </w:style>
  <w:style w:type="character" w:customStyle="1" w:styleId="WW8Num10z1">
    <w:name w:val="WW8Num10z1"/>
    <w:rsid w:val="0007680F"/>
  </w:style>
  <w:style w:type="character" w:customStyle="1" w:styleId="WW8Num10z2">
    <w:name w:val="WW8Num10z2"/>
    <w:rsid w:val="0007680F"/>
  </w:style>
  <w:style w:type="character" w:customStyle="1" w:styleId="WW8Num10z3">
    <w:name w:val="WW8Num10z3"/>
    <w:rsid w:val="0007680F"/>
  </w:style>
  <w:style w:type="character" w:customStyle="1" w:styleId="WW8Num10z4">
    <w:name w:val="WW8Num10z4"/>
    <w:rsid w:val="0007680F"/>
  </w:style>
  <w:style w:type="character" w:customStyle="1" w:styleId="WW8Num10z5">
    <w:name w:val="WW8Num10z5"/>
    <w:rsid w:val="0007680F"/>
  </w:style>
  <w:style w:type="character" w:customStyle="1" w:styleId="WW8Num10z6">
    <w:name w:val="WW8Num10z6"/>
    <w:rsid w:val="0007680F"/>
  </w:style>
  <w:style w:type="character" w:customStyle="1" w:styleId="WW8Num10z7">
    <w:name w:val="WW8Num10z7"/>
    <w:rsid w:val="0007680F"/>
  </w:style>
  <w:style w:type="character" w:customStyle="1" w:styleId="WW8Num10z8">
    <w:name w:val="WW8Num10z8"/>
    <w:rsid w:val="0007680F"/>
  </w:style>
  <w:style w:type="character" w:customStyle="1" w:styleId="WW8Num11z0">
    <w:name w:val="WW8Num11z0"/>
    <w:rsid w:val="0007680F"/>
    <w:rPr>
      <w:rFonts w:ascii="Symbol" w:hAnsi="Symbol" w:cs="Symbol" w:hint="default"/>
      <w:color w:val="auto"/>
      <w:sz w:val="28"/>
    </w:rPr>
  </w:style>
  <w:style w:type="character" w:customStyle="1" w:styleId="WW8Num11z1">
    <w:name w:val="WW8Num11z1"/>
    <w:rsid w:val="0007680F"/>
    <w:rPr>
      <w:rFonts w:ascii="Courier New" w:hAnsi="Courier New" w:cs="Courier New" w:hint="default"/>
    </w:rPr>
  </w:style>
  <w:style w:type="character" w:customStyle="1" w:styleId="WW8Num11z2">
    <w:name w:val="WW8Num11z2"/>
    <w:rsid w:val="0007680F"/>
    <w:rPr>
      <w:rFonts w:ascii="Wingdings" w:hAnsi="Wingdings" w:cs="Wingdings" w:hint="default"/>
    </w:rPr>
  </w:style>
  <w:style w:type="character" w:customStyle="1" w:styleId="WW8Num11z3">
    <w:name w:val="WW8Num11z3"/>
    <w:rsid w:val="0007680F"/>
    <w:rPr>
      <w:rFonts w:ascii="Symbol" w:hAnsi="Symbol" w:cs="Symbol" w:hint="default"/>
    </w:rPr>
  </w:style>
  <w:style w:type="character" w:customStyle="1" w:styleId="WW8Num12z0">
    <w:name w:val="WW8Num12z0"/>
    <w:rsid w:val="0007680F"/>
    <w:rPr>
      <w:rFonts w:ascii="Symbol" w:hAnsi="Symbol" w:cs="Symbol" w:hint="default"/>
    </w:rPr>
  </w:style>
  <w:style w:type="character" w:customStyle="1" w:styleId="WW8Num12z1">
    <w:name w:val="WW8Num12z1"/>
    <w:rsid w:val="0007680F"/>
    <w:rPr>
      <w:rFonts w:ascii="Courier New" w:hAnsi="Courier New" w:cs="Courier New" w:hint="default"/>
    </w:rPr>
  </w:style>
  <w:style w:type="character" w:customStyle="1" w:styleId="WW8Num12z2">
    <w:name w:val="WW8Num12z2"/>
    <w:rsid w:val="0007680F"/>
    <w:rPr>
      <w:rFonts w:ascii="Wingdings" w:hAnsi="Wingdings" w:cs="Wingdings" w:hint="default"/>
    </w:rPr>
  </w:style>
  <w:style w:type="character" w:customStyle="1" w:styleId="WW8Num13z0">
    <w:name w:val="WW8Num13z0"/>
    <w:rsid w:val="0007680F"/>
    <w:rPr>
      <w:rFonts w:ascii="Symbol" w:hAnsi="Symbol" w:cs="Symbol" w:hint="default"/>
    </w:rPr>
  </w:style>
  <w:style w:type="character" w:customStyle="1" w:styleId="WW8Num13z1">
    <w:name w:val="WW8Num13z1"/>
    <w:rsid w:val="0007680F"/>
    <w:rPr>
      <w:rFonts w:ascii="Courier New" w:hAnsi="Courier New" w:cs="Courier New" w:hint="default"/>
    </w:rPr>
  </w:style>
  <w:style w:type="character" w:customStyle="1" w:styleId="WW8Num13z2">
    <w:name w:val="WW8Num13z2"/>
    <w:rsid w:val="0007680F"/>
    <w:rPr>
      <w:rFonts w:ascii="Wingdings" w:hAnsi="Wingdings" w:cs="Wingdings" w:hint="default"/>
    </w:rPr>
  </w:style>
  <w:style w:type="character" w:customStyle="1" w:styleId="WW8Num14z0">
    <w:name w:val="WW8Num14z0"/>
    <w:rsid w:val="0007680F"/>
    <w:rPr>
      <w:rFonts w:ascii="Symbol" w:hAnsi="Symbol" w:cs="Symbol" w:hint="default"/>
    </w:rPr>
  </w:style>
  <w:style w:type="character" w:customStyle="1" w:styleId="WW8Num14z1">
    <w:name w:val="WW8Num14z1"/>
    <w:rsid w:val="0007680F"/>
    <w:rPr>
      <w:rFonts w:ascii="Courier New" w:hAnsi="Courier New" w:cs="Courier New" w:hint="default"/>
    </w:rPr>
  </w:style>
  <w:style w:type="character" w:customStyle="1" w:styleId="WW8Num14z2">
    <w:name w:val="WW8Num14z2"/>
    <w:rsid w:val="0007680F"/>
    <w:rPr>
      <w:rFonts w:ascii="Wingdings" w:hAnsi="Wingdings" w:cs="Wingdings" w:hint="default"/>
    </w:rPr>
  </w:style>
  <w:style w:type="character" w:customStyle="1" w:styleId="WW8Num15z0">
    <w:name w:val="WW8Num15z0"/>
    <w:rsid w:val="0007680F"/>
    <w:rPr>
      <w:rFonts w:ascii="Symbol" w:hAnsi="Symbol" w:cs="Symbol" w:hint="default"/>
    </w:rPr>
  </w:style>
  <w:style w:type="character" w:customStyle="1" w:styleId="WW8Num15z1">
    <w:name w:val="WW8Num15z1"/>
    <w:rsid w:val="0007680F"/>
    <w:rPr>
      <w:rFonts w:ascii="Courier New" w:hAnsi="Courier New" w:cs="Courier New" w:hint="default"/>
    </w:rPr>
  </w:style>
  <w:style w:type="character" w:customStyle="1" w:styleId="WW8Num15z2">
    <w:name w:val="WW8Num15z2"/>
    <w:rsid w:val="0007680F"/>
    <w:rPr>
      <w:rFonts w:ascii="Wingdings" w:hAnsi="Wingdings" w:cs="Wingdings" w:hint="default"/>
    </w:rPr>
  </w:style>
  <w:style w:type="character" w:customStyle="1" w:styleId="WW8Num16z0">
    <w:name w:val="WW8Num16z0"/>
    <w:rsid w:val="0007680F"/>
    <w:rPr>
      <w:rFonts w:hint="default"/>
    </w:rPr>
  </w:style>
  <w:style w:type="character" w:customStyle="1" w:styleId="WW8Num16z1">
    <w:name w:val="WW8Num16z1"/>
    <w:rsid w:val="0007680F"/>
  </w:style>
  <w:style w:type="character" w:customStyle="1" w:styleId="WW8Num16z2">
    <w:name w:val="WW8Num16z2"/>
    <w:rsid w:val="0007680F"/>
  </w:style>
  <w:style w:type="character" w:customStyle="1" w:styleId="WW8Num16z3">
    <w:name w:val="WW8Num16z3"/>
    <w:rsid w:val="0007680F"/>
  </w:style>
  <w:style w:type="character" w:customStyle="1" w:styleId="WW8Num16z4">
    <w:name w:val="WW8Num16z4"/>
    <w:rsid w:val="0007680F"/>
  </w:style>
  <w:style w:type="character" w:customStyle="1" w:styleId="WW8Num16z5">
    <w:name w:val="WW8Num16z5"/>
    <w:rsid w:val="0007680F"/>
  </w:style>
  <w:style w:type="character" w:customStyle="1" w:styleId="WW8Num16z6">
    <w:name w:val="WW8Num16z6"/>
    <w:rsid w:val="0007680F"/>
  </w:style>
  <w:style w:type="character" w:customStyle="1" w:styleId="WW8Num16z7">
    <w:name w:val="WW8Num16z7"/>
    <w:rsid w:val="0007680F"/>
  </w:style>
  <w:style w:type="character" w:customStyle="1" w:styleId="WW8Num16z8">
    <w:name w:val="WW8Num16z8"/>
    <w:rsid w:val="0007680F"/>
  </w:style>
  <w:style w:type="character" w:customStyle="1" w:styleId="WW8Num17z0">
    <w:name w:val="WW8Num17z0"/>
    <w:rsid w:val="0007680F"/>
    <w:rPr>
      <w:rFonts w:ascii="Wingdings" w:eastAsia="Times New Roman" w:hAnsi="Wingdings" w:cs="Wingdings" w:hint="default"/>
    </w:rPr>
  </w:style>
  <w:style w:type="character" w:customStyle="1" w:styleId="WW8Num17z1">
    <w:name w:val="WW8Num17z1"/>
    <w:rsid w:val="0007680F"/>
    <w:rPr>
      <w:rFonts w:ascii="Courier New" w:hAnsi="Courier New" w:cs="Courier New" w:hint="default"/>
    </w:rPr>
  </w:style>
  <w:style w:type="character" w:customStyle="1" w:styleId="WW8Num17z2">
    <w:name w:val="WW8Num17z2"/>
    <w:rsid w:val="0007680F"/>
    <w:rPr>
      <w:rFonts w:ascii="Wingdings" w:hAnsi="Wingdings" w:cs="Wingdings" w:hint="default"/>
    </w:rPr>
  </w:style>
  <w:style w:type="character" w:customStyle="1" w:styleId="WW8Num17z3">
    <w:name w:val="WW8Num17z3"/>
    <w:rsid w:val="0007680F"/>
    <w:rPr>
      <w:rFonts w:ascii="Symbol" w:hAnsi="Symbol" w:cs="Symbol" w:hint="default"/>
    </w:rPr>
  </w:style>
  <w:style w:type="character" w:customStyle="1" w:styleId="WW8Num18z0">
    <w:name w:val="WW8Num18z0"/>
    <w:rsid w:val="0007680F"/>
    <w:rPr>
      <w:rFonts w:ascii="Wingdings" w:hAnsi="Wingdings" w:cs="Wingdings" w:hint="default"/>
    </w:rPr>
  </w:style>
  <w:style w:type="character" w:customStyle="1" w:styleId="WW8Num18z1">
    <w:name w:val="WW8Num18z1"/>
    <w:rsid w:val="0007680F"/>
    <w:rPr>
      <w:rFonts w:ascii="Courier New" w:hAnsi="Courier New" w:cs="Courier New" w:hint="default"/>
    </w:rPr>
  </w:style>
  <w:style w:type="character" w:customStyle="1" w:styleId="WW8Num18z3">
    <w:name w:val="WW8Num18z3"/>
    <w:rsid w:val="0007680F"/>
    <w:rPr>
      <w:rFonts w:ascii="Symbol" w:hAnsi="Symbol" w:cs="Symbol" w:hint="default"/>
    </w:rPr>
  </w:style>
  <w:style w:type="character" w:customStyle="1" w:styleId="WW8Num19z0">
    <w:name w:val="WW8Num19z0"/>
    <w:rsid w:val="0007680F"/>
    <w:rPr>
      <w:rFonts w:ascii="Symbol" w:hAnsi="Symbol" w:cs="Symbol" w:hint="default"/>
    </w:rPr>
  </w:style>
  <w:style w:type="character" w:customStyle="1" w:styleId="WW8Num19z1">
    <w:name w:val="WW8Num19z1"/>
    <w:rsid w:val="0007680F"/>
    <w:rPr>
      <w:rFonts w:ascii="Courier New" w:hAnsi="Courier New" w:cs="Courier New" w:hint="default"/>
    </w:rPr>
  </w:style>
  <w:style w:type="character" w:customStyle="1" w:styleId="WW8Num19z2">
    <w:name w:val="WW8Num19z2"/>
    <w:rsid w:val="0007680F"/>
    <w:rPr>
      <w:rFonts w:ascii="Wingdings" w:hAnsi="Wingdings" w:cs="Wingdings" w:hint="default"/>
    </w:rPr>
  </w:style>
  <w:style w:type="character" w:customStyle="1" w:styleId="WW8Num20z0">
    <w:name w:val="WW8Num20z0"/>
    <w:rsid w:val="0007680F"/>
    <w:rPr>
      <w:rFonts w:ascii="Symbol" w:hAnsi="Symbol" w:cs="Symbol" w:hint="default"/>
    </w:rPr>
  </w:style>
  <w:style w:type="character" w:customStyle="1" w:styleId="WW8Num20z1">
    <w:name w:val="WW8Num20z1"/>
    <w:rsid w:val="0007680F"/>
    <w:rPr>
      <w:rFonts w:ascii="Courier New" w:hAnsi="Courier New" w:cs="Courier New" w:hint="default"/>
    </w:rPr>
  </w:style>
  <w:style w:type="character" w:customStyle="1" w:styleId="WW8Num20z2">
    <w:name w:val="WW8Num20z2"/>
    <w:rsid w:val="0007680F"/>
    <w:rPr>
      <w:rFonts w:ascii="Wingdings" w:hAnsi="Wingdings" w:cs="Wingdings" w:hint="default"/>
    </w:rPr>
  </w:style>
  <w:style w:type="character" w:customStyle="1" w:styleId="WW8Num21z0">
    <w:name w:val="WW8Num21z0"/>
    <w:rsid w:val="0007680F"/>
    <w:rPr>
      <w:rFonts w:hint="default"/>
    </w:rPr>
  </w:style>
  <w:style w:type="character" w:customStyle="1" w:styleId="WW8Num21z1">
    <w:name w:val="WW8Num21z1"/>
    <w:rsid w:val="0007680F"/>
  </w:style>
  <w:style w:type="character" w:customStyle="1" w:styleId="WW8Num21z2">
    <w:name w:val="WW8Num21z2"/>
    <w:rsid w:val="0007680F"/>
  </w:style>
  <w:style w:type="character" w:customStyle="1" w:styleId="WW8Num21z3">
    <w:name w:val="WW8Num21z3"/>
    <w:rsid w:val="0007680F"/>
  </w:style>
  <w:style w:type="character" w:customStyle="1" w:styleId="WW8Num21z4">
    <w:name w:val="WW8Num21z4"/>
    <w:rsid w:val="0007680F"/>
  </w:style>
  <w:style w:type="character" w:customStyle="1" w:styleId="WW8Num21z5">
    <w:name w:val="WW8Num21z5"/>
    <w:rsid w:val="0007680F"/>
  </w:style>
  <w:style w:type="character" w:customStyle="1" w:styleId="WW8Num21z6">
    <w:name w:val="WW8Num21z6"/>
    <w:rsid w:val="0007680F"/>
  </w:style>
  <w:style w:type="character" w:customStyle="1" w:styleId="WW8Num21z7">
    <w:name w:val="WW8Num21z7"/>
    <w:rsid w:val="0007680F"/>
  </w:style>
  <w:style w:type="character" w:customStyle="1" w:styleId="WW8Num21z8">
    <w:name w:val="WW8Num21z8"/>
    <w:rsid w:val="0007680F"/>
  </w:style>
  <w:style w:type="character" w:customStyle="1" w:styleId="WW8Num22z0">
    <w:name w:val="WW8Num22z0"/>
    <w:rsid w:val="0007680F"/>
    <w:rPr>
      <w:rFonts w:cs="Times New Roman"/>
    </w:rPr>
  </w:style>
  <w:style w:type="character" w:customStyle="1" w:styleId="Absatz-Standardschriftart1">
    <w:name w:val="Absatz-Standardschriftart1"/>
    <w:rsid w:val="0007680F"/>
  </w:style>
  <w:style w:type="character" w:customStyle="1" w:styleId="KopfzeileZchn">
    <w:name w:val="Kopfzeile Zchn"/>
    <w:rsid w:val="0007680F"/>
    <w:rPr>
      <w:rFonts w:cs="Times New Roman"/>
    </w:rPr>
  </w:style>
  <w:style w:type="character" w:customStyle="1" w:styleId="FuzeileZchn">
    <w:name w:val="Fußzeile Zchn"/>
    <w:rsid w:val="0007680F"/>
    <w:rPr>
      <w:rFonts w:ascii="Frutiger LT Std 45 Light" w:hAnsi="Frutiger LT Std 45 Light" w:cs="Frutiger LT Std 45 Light"/>
      <w:sz w:val="20"/>
    </w:rPr>
  </w:style>
  <w:style w:type="character" w:customStyle="1" w:styleId="SprechblasentextZchn">
    <w:name w:val="Sprechblasentext Zchn"/>
    <w:rsid w:val="0007680F"/>
    <w:rPr>
      <w:rFonts w:ascii="Tahoma" w:hAnsi="Tahoma" w:cs="Tahoma"/>
      <w:sz w:val="16"/>
    </w:rPr>
  </w:style>
  <w:style w:type="character" w:styleId="Hyperlink">
    <w:name w:val="Hyperlink"/>
    <w:rsid w:val="0007680F"/>
    <w:rPr>
      <w:color w:val="0000FF"/>
      <w:u w:val="single"/>
    </w:rPr>
  </w:style>
  <w:style w:type="character" w:customStyle="1" w:styleId="berschrift1Zchn">
    <w:name w:val="Überschrift 1 Zchn"/>
    <w:rsid w:val="0007680F"/>
    <w:rPr>
      <w:rFonts w:ascii="Cambria" w:hAnsi="Cambria" w:cs="Cambria"/>
      <w:b/>
      <w:color w:val="365F91"/>
      <w:sz w:val="28"/>
    </w:rPr>
  </w:style>
  <w:style w:type="character" w:customStyle="1" w:styleId="DokumentstrukturZchn">
    <w:name w:val="Dokumentstruktur Zchn"/>
    <w:rsid w:val="0007680F"/>
    <w:rPr>
      <w:rFonts w:ascii="Tahoma" w:hAnsi="Tahoma" w:cs="Tahoma"/>
      <w:sz w:val="16"/>
    </w:rPr>
  </w:style>
  <w:style w:type="character" w:customStyle="1" w:styleId="berschrift4Zchn">
    <w:name w:val="Überschrift 4 Zchn"/>
    <w:rsid w:val="0007680F"/>
    <w:rPr>
      <w:rFonts w:ascii="Frutiger 45 Light" w:hAnsi="Frutiger 45 Light" w:cs="Frutiger 45 Light"/>
      <w:b/>
      <w:color w:val="FF0000"/>
      <w:sz w:val="20"/>
      <w:u w:val="single"/>
    </w:rPr>
  </w:style>
  <w:style w:type="character" w:customStyle="1" w:styleId="berschrift5Zchn">
    <w:name w:val="Überschrift 5 Zchn"/>
    <w:rsid w:val="0007680F"/>
    <w:rPr>
      <w:rFonts w:ascii="AGaramond" w:hAnsi="AGaramond" w:cs="AGaramond"/>
      <w:b/>
      <w:sz w:val="20"/>
    </w:rPr>
  </w:style>
  <w:style w:type="character" w:customStyle="1" w:styleId="NurTextZchn">
    <w:name w:val="Nur Text Zchn"/>
    <w:rsid w:val="0007680F"/>
    <w:rPr>
      <w:rFonts w:ascii="Courier New" w:hAnsi="Courier New" w:cs="Courier New"/>
      <w:sz w:val="20"/>
    </w:rPr>
  </w:style>
  <w:style w:type="character" w:customStyle="1" w:styleId="TextkrperZchn">
    <w:name w:val="Textkörper Zchn"/>
    <w:rsid w:val="0007680F"/>
    <w:rPr>
      <w:rFonts w:ascii="Frutiger 45 Light" w:hAnsi="Frutiger 45 Light" w:cs="Frutiger 45 Light"/>
      <w:b/>
      <w:sz w:val="24"/>
    </w:rPr>
  </w:style>
  <w:style w:type="character" w:customStyle="1" w:styleId="Kommentarzeichen1">
    <w:name w:val="Kommentarzeichen1"/>
    <w:rsid w:val="0007680F"/>
    <w:rPr>
      <w:sz w:val="16"/>
    </w:rPr>
  </w:style>
  <w:style w:type="character" w:customStyle="1" w:styleId="MSCopyZchn">
    <w:name w:val="@ MS Copy Zchn"/>
    <w:rsid w:val="0007680F"/>
    <w:rPr>
      <w:rFonts w:ascii="Verdana" w:hAnsi="Verdana" w:cs="Verdana"/>
      <w:sz w:val="15"/>
      <w:lang w:val="de-DE"/>
    </w:rPr>
  </w:style>
  <w:style w:type="character" w:customStyle="1" w:styleId="FunotentextZchn">
    <w:name w:val="Fußnotentext Zchn"/>
    <w:rsid w:val="0007680F"/>
    <w:rPr>
      <w:rFonts w:ascii="Frutiger 45 Light" w:hAnsi="Frutiger 45 Light" w:cs="Frutiger 45 Light"/>
      <w:lang w:val="de-DE"/>
    </w:rPr>
  </w:style>
  <w:style w:type="character" w:customStyle="1" w:styleId="Funotenzeichen1">
    <w:name w:val="Fußnotenzeichen1"/>
    <w:rsid w:val="0007680F"/>
    <w:rPr>
      <w:vertAlign w:val="superscript"/>
    </w:rPr>
  </w:style>
  <w:style w:type="character" w:customStyle="1" w:styleId="Aufzhlungszeichen1">
    <w:name w:val="Aufzählungszeichen1"/>
    <w:rsid w:val="0007680F"/>
    <w:rPr>
      <w:rFonts w:ascii="OpenSymbol" w:eastAsia="OpenSymbol" w:hAnsi="OpenSymbol" w:cs="OpenSymbol"/>
    </w:rPr>
  </w:style>
  <w:style w:type="character" w:styleId="FollowedHyperlink">
    <w:name w:val="FollowedHyperlink"/>
    <w:rsid w:val="0007680F"/>
    <w:rPr>
      <w:color w:val="800000"/>
      <w:u w:val="single"/>
    </w:rPr>
  </w:style>
  <w:style w:type="character" w:styleId="Strong">
    <w:name w:val="Strong"/>
    <w:qFormat/>
    <w:rsid w:val="0007680F"/>
    <w:rPr>
      <w:b/>
      <w:bCs/>
    </w:rPr>
  </w:style>
  <w:style w:type="paragraph" w:customStyle="1" w:styleId="berschrift">
    <w:name w:val="Überschrift"/>
    <w:basedOn w:val="Normal"/>
    <w:next w:val="BodyText"/>
    <w:rsid w:val="0007680F"/>
    <w:pPr>
      <w:keepNext/>
      <w:spacing w:before="240" w:after="120"/>
    </w:pPr>
    <w:rPr>
      <w:rFonts w:ascii="Liberation Sans" w:eastAsia="Noto Sans CJK SC Regular" w:hAnsi="Liberation Sans" w:cs="FreeSans"/>
      <w:sz w:val="28"/>
      <w:szCs w:val="28"/>
    </w:rPr>
  </w:style>
  <w:style w:type="paragraph" w:styleId="BodyText">
    <w:name w:val="Body Text"/>
    <w:basedOn w:val="Normal"/>
    <w:rsid w:val="0007680F"/>
    <w:rPr>
      <w:b/>
    </w:rPr>
  </w:style>
  <w:style w:type="paragraph" w:styleId="List">
    <w:name w:val="List"/>
    <w:basedOn w:val="BodyText"/>
    <w:rsid w:val="0007680F"/>
    <w:rPr>
      <w:rFonts w:cs="FreeSans"/>
    </w:rPr>
  </w:style>
  <w:style w:type="paragraph" w:styleId="Caption">
    <w:name w:val="caption"/>
    <w:basedOn w:val="Normal"/>
    <w:qFormat/>
    <w:rsid w:val="0007680F"/>
    <w:pPr>
      <w:suppressLineNumbers/>
      <w:spacing w:before="120" w:after="120"/>
    </w:pPr>
    <w:rPr>
      <w:rFonts w:cs="FreeSans"/>
      <w:i/>
      <w:iCs/>
    </w:rPr>
  </w:style>
  <w:style w:type="paragraph" w:customStyle="1" w:styleId="Verzeichnis">
    <w:name w:val="Verzeichnis"/>
    <w:basedOn w:val="Normal"/>
    <w:rsid w:val="0007680F"/>
    <w:pPr>
      <w:suppressLineNumbers/>
    </w:pPr>
    <w:rPr>
      <w:rFonts w:cs="FreeSans"/>
    </w:rPr>
  </w:style>
  <w:style w:type="paragraph" w:styleId="Header">
    <w:name w:val="header"/>
    <w:basedOn w:val="Normal"/>
    <w:rsid w:val="0007680F"/>
    <w:pPr>
      <w:tabs>
        <w:tab w:val="center" w:pos="4536"/>
        <w:tab w:val="right" w:pos="9072"/>
      </w:tabs>
    </w:pPr>
    <w:rPr>
      <w:rFonts w:ascii="Calibri" w:eastAsia="Times New Roman" w:hAnsi="Calibri" w:cs="Calibri"/>
      <w:sz w:val="22"/>
      <w:szCs w:val="22"/>
    </w:rPr>
  </w:style>
  <w:style w:type="paragraph" w:styleId="Footer">
    <w:name w:val="footer"/>
    <w:basedOn w:val="Normal"/>
    <w:rsid w:val="0007680F"/>
    <w:pPr>
      <w:tabs>
        <w:tab w:val="center" w:pos="4536"/>
        <w:tab w:val="right" w:pos="9185"/>
      </w:tabs>
      <w:ind w:right="1332"/>
    </w:pPr>
    <w:rPr>
      <w:rFonts w:ascii="Frutiger LT Std 45 Light" w:eastAsia="Times New Roman" w:hAnsi="Frutiger LT Std 45 Light" w:cs="Frutiger LT Std 45 Light"/>
      <w:sz w:val="20"/>
    </w:rPr>
  </w:style>
  <w:style w:type="paragraph" w:styleId="BalloonText">
    <w:name w:val="Balloon Text"/>
    <w:basedOn w:val="Normal"/>
    <w:rsid w:val="0007680F"/>
    <w:rPr>
      <w:rFonts w:ascii="Tahoma" w:eastAsia="Times New Roman" w:hAnsi="Tahoma" w:cs="Tahoma"/>
      <w:sz w:val="16"/>
      <w:szCs w:val="16"/>
    </w:rPr>
  </w:style>
  <w:style w:type="paragraph" w:customStyle="1" w:styleId="Listenabsatz1">
    <w:name w:val="Listenabsatz1"/>
    <w:basedOn w:val="Normal"/>
    <w:rsid w:val="0007680F"/>
    <w:pPr>
      <w:spacing w:after="200" w:line="276" w:lineRule="auto"/>
      <w:ind w:left="720"/>
      <w:contextualSpacing/>
    </w:pPr>
    <w:rPr>
      <w:rFonts w:ascii="Calibri" w:eastAsia="Times New Roman" w:hAnsi="Calibri" w:cs="Calibri"/>
      <w:sz w:val="22"/>
      <w:szCs w:val="22"/>
    </w:rPr>
  </w:style>
  <w:style w:type="paragraph" w:customStyle="1" w:styleId="Copytext">
    <w:name w:val="Copytext"/>
    <w:basedOn w:val="Normal"/>
    <w:rsid w:val="0007680F"/>
    <w:pPr>
      <w:autoSpaceDE w:val="0"/>
      <w:spacing w:before="200" w:after="140" w:line="300" w:lineRule="exact"/>
    </w:pPr>
    <w:rPr>
      <w:rFonts w:ascii="Frutiger LT Std 45 Light" w:eastAsia="Times New Roman" w:hAnsi="Frutiger LT Std 45 Light" w:cs="FrutigerLTStd-Light"/>
      <w:sz w:val="20"/>
      <w:szCs w:val="22"/>
    </w:rPr>
  </w:style>
  <w:style w:type="paragraph" w:customStyle="1" w:styleId="Headline">
    <w:name w:val="Headline"/>
    <w:basedOn w:val="Copytext"/>
    <w:next w:val="Copytext"/>
    <w:rsid w:val="0007680F"/>
    <w:pPr>
      <w:spacing w:after="480" w:line="240" w:lineRule="auto"/>
    </w:pPr>
    <w:rPr>
      <w:rFonts w:cs="Frutiger-Light"/>
      <w:color w:val="EF7C00"/>
      <w:sz w:val="40"/>
      <w:szCs w:val="52"/>
    </w:rPr>
  </w:style>
  <w:style w:type="paragraph" w:customStyle="1" w:styleId="Sub-Headline">
    <w:name w:val="Sub-Headline"/>
    <w:basedOn w:val="Copytext"/>
    <w:next w:val="Copytext"/>
    <w:rsid w:val="0007680F"/>
    <w:pPr>
      <w:spacing w:before="360" w:after="0" w:line="240" w:lineRule="auto"/>
    </w:pPr>
    <w:rPr>
      <w:rFonts w:ascii="FrutigerLTStd-Light" w:hAnsi="FrutigerLTStd-Light"/>
      <w:color w:val="003399"/>
      <w:sz w:val="24"/>
      <w:szCs w:val="30"/>
    </w:rPr>
  </w:style>
  <w:style w:type="paragraph" w:customStyle="1" w:styleId="Bullet-Liste">
    <w:name w:val="Bullet-Liste"/>
    <w:basedOn w:val="Copytext"/>
    <w:rsid w:val="0007680F"/>
    <w:pPr>
      <w:numPr>
        <w:numId w:val="3"/>
      </w:numPr>
    </w:pPr>
    <w:rPr>
      <w:rFonts w:cs="Frutiger-Bold"/>
      <w:b/>
      <w:bCs/>
    </w:rPr>
  </w:style>
  <w:style w:type="paragraph" w:customStyle="1" w:styleId="Formular">
    <w:name w:val="Formular"/>
    <w:basedOn w:val="Copytext"/>
    <w:rsid w:val="0007680F"/>
    <w:pPr>
      <w:tabs>
        <w:tab w:val="left" w:pos="3686"/>
        <w:tab w:val="left" w:pos="9356"/>
      </w:tabs>
      <w:spacing w:after="600" w:line="480" w:lineRule="atLeast"/>
      <w:contextualSpacing/>
    </w:pPr>
    <w:rPr>
      <w:szCs w:val="20"/>
    </w:rPr>
  </w:style>
  <w:style w:type="paragraph" w:customStyle="1" w:styleId="CopySmall">
    <w:name w:val="Copy Small"/>
    <w:basedOn w:val="Copytext"/>
    <w:next w:val="Copytext"/>
    <w:rsid w:val="0007680F"/>
    <w:pPr>
      <w:ind w:right="1276"/>
    </w:pPr>
    <w:rPr>
      <w:szCs w:val="20"/>
    </w:rPr>
  </w:style>
  <w:style w:type="paragraph" w:customStyle="1" w:styleId="Check-Liste">
    <w:name w:val="Check-Liste"/>
    <w:basedOn w:val="Bullet-Liste"/>
    <w:rsid w:val="0007680F"/>
    <w:pPr>
      <w:numPr>
        <w:numId w:val="2"/>
      </w:numPr>
      <w:spacing w:before="240"/>
      <w:ind w:left="426" w:hanging="426"/>
    </w:pPr>
    <w:rPr>
      <w:rFonts w:cs="Arial"/>
      <w:b w:val="0"/>
    </w:rPr>
  </w:style>
  <w:style w:type="paragraph" w:customStyle="1" w:styleId="Tabellen-Zwischenheadline">
    <w:name w:val="Tabellen-Zwischenheadline"/>
    <w:basedOn w:val="Copytext"/>
    <w:rsid w:val="0007680F"/>
    <w:pPr>
      <w:spacing w:before="140" w:after="200" w:line="260" w:lineRule="exact"/>
      <w:ind w:right="-164"/>
    </w:pPr>
  </w:style>
  <w:style w:type="paragraph" w:customStyle="1" w:styleId="Tabellen-Headline">
    <w:name w:val="Tabellen-Headline"/>
    <w:basedOn w:val="Copytext"/>
    <w:rsid w:val="0007680F"/>
    <w:pPr>
      <w:spacing w:line="200" w:lineRule="exact"/>
      <w:ind w:right="-45"/>
    </w:pPr>
    <w:rPr>
      <w:b/>
    </w:rPr>
  </w:style>
  <w:style w:type="paragraph" w:customStyle="1" w:styleId="TabelleStandardlinks">
    <w:name w:val="Tabelle Standard links"/>
    <w:basedOn w:val="Tabellen-Zwischenheadline"/>
    <w:rsid w:val="0007680F"/>
    <w:pPr>
      <w:spacing w:before="120" w:after="120" w:line="200" w:lineRule="exact"/>
    </w:pPr>
  </w:style>
  <w:style w:type="paragraph" w:customStyle="1" w:styleId="Fussnote">
    <w:name w:val="Fussnote"/>
    <w:basedOn w:val="Copytext"/>
    <w:next w:val="Copytext"/>
    <w:rsid w:val="0007680F"/>
    <w:pPr>
      <w:spacing w:after="160"/>
      <w:ind w:right="1349"/>
    </w:pPr>
  </w:style>
  <w:style w:type="paragraph" w:customStyle="1" w:styleId="TabelleStandardzentriert">
    <w:name w:val="Tabelle Standard zentriert"/>
    <w:basedOn w:val="TabelleStandardlinks"/>
    <w:rsid w:val="0007680F"/>
    <w:pPr>
      <w:ind w:right="-113"/>
      <w:jc w:val="center"/>
    </w:pPr>
  </w:style>
  <w:style w:type="paragraph" w:customStyle="1" w:styleId="TabelleStandardrechts">
    <w:name w:val="Tabelle Standard rechts"/>
    <w:basedOn w:val="TabelleStandardlinks"/>
    <w:rsid w:val="0007680F"/>
    <w:pPr>
      <w:jc w:val="right"/>
    </w:pPr>
  </w:style>
  <w:style w:type="paragraph" w:customStyle="1" w:styleId="FormularUnterschrift">
    <w:name w:val="Formular Unterschrift"/>
    <w:basedOn w:val="CopySmall"/>
    <w:rsid w:val="0007680F"/>
    <w:pPr>
      <w:spacing w:before="40" w:after="0" w:line="240" w:lineRule="auto"/>
      <w:ind w:left="-113"/>
    </w:pPr>
  </w:style>
  <w:style w:type="paragraph" w:customStyle="1" w:styleId="Dokumentstruktur1">
    <w:name w:val="Dokumentstruktur1"/>
    <w:basedOn w:val="Normal"/>
    <w:rsid w:val="0007680F"/>
    <w:rPr>
      <w:rFonts w:ascii="Tahoma" w:eastAsia="Times New Roman" w:hAnsi="Tahoma" w:cs="Tahoma"/>
      <w:sz w:val="16"/>
      <w:szCs w:val="16"/>
    </w:rPr>
  </w:style>
  <w:style w:type="paragraph" w:customStyle="1" w:styleId="CopytextFett">
    <w:name w:val="Copytext Fett"/>
    <w:basedOn w:val="Copytext"/>
    <w:next w:val="Copytext"/>
    <w:rsid w:val="0007680F"/>
    <w:pPr>
      <w:spacing w:before="120" w:after="120" w:line="240" w:lineRule="exact"/>
    </w:pPr>
    <w:rPr>
      <w:rFonts w:cs="FrutigerLTStd-Roman"/>
      <w:b/>
    </w:rPr>
  </w:style>
  <w:style w:type="paragraph" w:customStyle="1" w:styleId="NurText1">
    <w:name w:val="Nur Text1"/>
    <w:basedOn w:val="Normal"/>
    <w:rsid w:val="0007680F"/>
    <w:rPr>
      <w:rFonts w:ascii="Courier New" w:hAnsi="Courier New" w:cs="Courier New"/>
      <w:sz w:val="20"/>
    </w:rPr>
  </w:style>
  <w:style w:type="paragraph" w:customStyle="1" w:styleId="Default">
    <w:name w:val="Default"/>
    <w:rsid w:val="0007680F"/>
    <w:pPr>
      <w:suppressAutoHyphens/>
      <w:autoSpaceDE w:val="0"/>
    </w:pPr>
    <w:rPr>
      <w:rFonts w:ascii="Garamond" w:eastAsia="Calibri" w:hAnsi="Garamond" w:cs="Garamond"/>
      <w:color w:val="000000"/>
      <w:lang w:eastAsia="zh-CN"/>
    </w:rPr>
  </w:style>
  <w:style w:type="paragraph" w:customStyle="1" w:styleId="ZchnZchn1Char">
    <w:name w:val="Zchn Zchn1 Char"/>
    <w:basedOn w:val="Normal"/>
    <w:rsid w:val="0007680F"/>
    <w:pPr>
      <w:spacing w:after="160" w:line="240" w:lineRule="exact"/>
    </w:pPr>
    <w:rPr>
      <w:rFonts w:ascii="Times New Roman" w:hAnsi="Times New Roman" w:cs="Arial"/>
      <w:sz w:val="20"/>
      <w:lang w:val="en-US"/>
    </w:rPr>
  </w:style>
  <w:style w:type="paragraph" w:customStyle="1" w:styleId="Kommentartext1">
    <w:name w:val="Kommentartext1"/>
    <w:basedOn w:val="Normal"/>
    <w:rsid w:val="0007680F"/>
    <w:rPr>
      <w:sz w:val="20"/>
    </w:rPr>
  </w:style>
  <w:style w:type="paragraph" w:styleId="CommentSubject">
    <w:name w:val="annotation subject"/>
    <w:basedOn w:val="Kommentartext1"/>
    <w:next w:val="Kommentartext1"/>
    <w:rsid w:val="0007680F"/>
    <w:rPr>
      <w:b/>
      <w:bCs/>
    </w:rPr>
  </w:style>
  <w:style w:type="paragraph" w:customStyle="1" w:styleId="MSCopy">
    <w:name w:val="@ MS Copy"/>
    <w:rsid w:val="0007680F"/>
    <w:pPr>
      <w:suppressAutoHyphens/>
      <w:ind w:left="170" w:right="170"/>
    </w:pPr>
    <w:rPr>
      <w:rFonts w:ascii="Verdana" w:hAnsi="Verdana" w:cs="Verdana"/>
      <w:sz w:val="15"/>
      <w:lang w:eastAsia="zh-CN"/>
    </w:rPr>
  </w:style>
  <w:style w:type="paragraph" w:styleId="ListParagraph">
    <w:name w:val="List Paragraph"/>
    <w:basedOn w:val="Normal"/>
    <w:qFormat/>
    <w:rsid w:val="0007680F"/>
    <w:pPr>
      <w:spacing w:after="200" w:line="276" w:lineRule="auto"/>
      <w:ind w:left="720"/>
      <w:contextualSpacing/>
    </w:pPr>
    <w:rPr>
      <w:rFonts w:ascii="Calibri" w:hAnsi="Calibri" w:cs="Times New Roman"/>
      <w:sz w:val="22"/>
      <w:szCs w:val="22"/>
      <w:lang w:val="en-US"/>
    </w:rPr>
  </w:style>
  <w:style w:type="paragraph" w:styleId="FootnoteText">
    <w:name w:val="footnote text"/>
    <w:basedOn w:val="Normal"/>
    <w:rsid w:val="0007680F"/>
    <w:rPr>
      <w:sz w:val="20"/>
    </w:rPr>
  </w:style>
  <w:style w:type="character" w:customStyle="1" w:styleId="no-wrap">
    <w:name w:val="no-wrap"/>
    <w:rsid w:val="003F1F4B"/>
  </w:style>
  <w:style w:type="character" w:styleId="CommentReference">
    <w:name w:val="annotation reference"/>
    <w:uiPriority w:val="99"/>
    <w:semiHidden/>
    <w:unhideWhenUsed/>
    <w:rsid w:val="0017194D"/>
    <w:rPr>
      <w:sz w:val="16"/>
      <w:szCs w:val="16"/>
    </w:rPr>
  </w:style>
  <w:style w:type="paragraph" w:styleId="CommentText">
    <w:name w:val="annotation text"/>
    <w:basedOn w:val="Normal"/>
    <w:link w:val="CommentTextChar"/>
    <w:uiPriority w:val="99"/>
    <w:semiHidden/>
    <w:unhideWhenUsed/>
    <w:rsid w:val="0017194D"/>
    <w:rPr>
      <w:sz w:val="20"/>
    </w:rPr>
  </w:style>
  <w:style w:type="character" w:customStyle="1" w:styleId="CommentTextChar">
    <w:name w:val="Comment Text Char"/>
    <w:link w:val="CommentText"/>
    <w:uiPriority w:val="99"/>
    <w:semiHidden/>
    <w:rsid w:val="0017194D"/>
    <w:rPr>
      <w:rFonts w:ascii="Frutiger 45 Light" w:eastAsia="Calibri" w:hAnsi="Frutiger 45 Light" w:cs="Frutiger 45 Light"/>
      <w:lang w:eastAsia="zh-CN"/>
    </w:rPr>
  </w:style>
  <w:style w:type="character" w:styleId="FootnoteReference">
    <w:name w:val="footnote reference"/>
    <w:basedOn w:val="DefaultParagraphFont"/>
    <w:uiPriority w:val="99"/>
    <w:semiHidden/>
    <w:unhideWhenUsed/>
    <w:rsid w:val="00EA3CF5"/>
    <w:rPr>
      <w:vertAlign w:val="superscript"/>
    </w:rPr>
  </w:style>
  <w:style w:type="character" w:customStyle="1" w:styleId="apple-converted-space">
    <w:name w:val="apple-converted-space"/>
    <w:rsid w:val="00822780"/>
  </w:style>
  <w:style w:type="paragraph" w:customStyle="1" w:styleId="space0">
    <w:name w:val="space0"/>
    <w:basedOn w:val="Normal"/>
    <w:rsid w:val="00822780"/>
    <w:pPr>
      <w:suppressAutoHyphens w:val="0"/>
      <w:spacing w:before="100" w:beforeAutospacing="1" w:after="100" w:afterAutospacing="1"/>
    </w:pPr>
    <w:rPr>
      <w:rFonts w:ascii="Times New Roman" w:eastAsia="Times New Roman" w:hAnsi="Times New Roman" w:cs="Times New Roman"/>
      <w:lang w:eastAsia="de-DE"/>
    </w:rPr>
  </w:style>
  <w:style w:type="character" w:customStyle="1" w:styleId="intextlinkb">
    <w:name w:val="intextlinkb"/>
    <w:rsid w:val="00822780"/>
  </w:style>
  <w:style w:type="character" w:customStyle="1" w:styleId="linktext">
    <w:name w:val="linktext"/>
    <w:rsid w:val="00822780"/>
  </w:style>
  <w:style w:type="paragraph" w:styleId="Revision">
    <w:name w:val="Revision"/>
    <w:hidden/>
    <w:semiHidden/>
    <w:rsid w:val="00C434CA"/>
    <w:rPr>
      <w:rFonts w:ascii="Frutiger 45 Light" w:eastAsia="Calibri" w:hAnsi="Frutiger 45 Light" w:cs="Frutiger 45 Light"/>
      <w:lang w:eastAsia="zh-CN"/>
    </w:rPr>
  </w:style>
  <w:style w:type="character" w:customStyle="1" w:styleId="Hyperlink0">
    <w:name w:val="Hyperlink.0"/>
    <w:basedOn w:val="DefaultParagraphFont"/>
    <w:rsid w:val="00AC609D"/>
    <w:rPr>
      <w:rFonts w:ascii="Arial" w:eastAsia="Arial" w:hAnsi="Arial" w:cs="Arial"/>
      <w:color w:val="0000FF"/>
      <w:sz w:val="20"/>
      <w:szCs w:val="20"/>
      <w:u w:val="single" w:color="0000FF"/>
    </w:rPr>
  </w:style>
  <w:style w:type="character" w:styleId="UnresolvedMention">
    <w:name w:val="Unresolved Mention"/>
    <w:basedOn w:val="DefaultParagraphFont"/>
    <w:uiPriority w:val="99"/>
    <w:semiHidden/>
    <w:unhideWhenUsed/>
    <w:rsid w:val="00F876BC"/>
    <w:rPr>
      <w:color w:val="605E5C"/>
      <w:shd w:val="clear" w:color="auto" w:fill="E1DFDD"/>
    </w:rPr>
  </w:style>
  <w:style w:type="character" w:styleId="Mention">
    <w:name w:val="Mention"/>
    <w:basedOn w:val="DefaultParagraphFont"/>
    <w:uiPriority w:val="99"/>
    <w:unhideWhenUsed/>
    <w:rsid w:val="008A30D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256413">
      <w:bodyDiv w:val="1"/>
      <w:marLeft w:val="0"/>
      <w:marRight w:val="0"/>
      <w:marTop w:val="0"/>
      <w:marBottom w:val="0"/>
      <w:divBdr>
        <w:top w:val="none" w:sz="0" w:space="0" w:color="auto"/>
        <w:left w:val="none" w:sz="0" w:space="0" w:color="auto"/>
        <w:bottom w:val="none" w:sz="0" w:space="0" w:color="auto"/>
        <w:right w:val="none" w:sz="0" w:space="0" w:color="auto"/>
      </w:divBdr>
      <w:divsChild>
        <w:div w:id="1038317876">
          <w:marLeft w:val="0"/>
          <w:marRight w:val="0"/>
          <w:marTop w:val="0"/>
          <w:marBottom w:val="0"/>
          <w:divBdr>
            <w:top w:val="none" w:sz="0" w:space="0" w:color="auto"/>
            <w:left w:val="none" w:sz="0" w:space="0" w:color="auto"/>
            <w:bottom w:val="none" w:sz="0" w:space="0" w:color="auto"/>
            <w:right w:val="none" w:sz="0" w:space="0" w:color="auto"/>
          </w:divBdr>
        </w:div>
        <w:div w:id="1416123803">
          <w:marLeft w:val="0"/>
          <w:marRight w:val="0"/>
          <w:marTop w:val="0"/>
          <w:marBottom w:val="0"/>
          <w:divBdr>
            <w:top w:val="none" w:sz="0" w:space="0" w:color="auto"/>
            <w:left w:val="none" w:sz="0" w:space="0" w:color="auto"/>
            <w:bottom w:val="none" w:sz="0" w:space="0" w:color="auto"/>
            <w:right w:val="none" w:sz="0" w:space="0" w:color="auto"/>
          </w:divBdr>
        </w:div>
        <w:div w:id="1565603205">
          <w:marLeft w:val="0"/>
          <w:marRight w:val="0"/>
          <w:marTop w:val="0"/>
          <w:marBottom w:val="0"/>
          <w:divBdr>
            <w:top w:val="none" w:sz="0" w:space="0" w:color="auto"/>
            <w:left w:val="none" w:sz="0" w:space="0" w:color="auto"/>
            <w:bottom w:val="none" w:sz="0" w:space="0" w:color="auto"/>
            <w:right w:val="none" w:sz="0" w:space="0" w:color="auto"/>
          </w:divBdr>
        </w:div>
      </w:divsChild>
    </w:div>
    <w:div w:id="1262682194">
      <w:bodyDiv w:val="1"/>
      <w:marLeft w:val="0"/>
      <w:marRight w:val="0"/>
      <w:marTop w:val="0"/>
      <w:marBottom w:val="0"/>
      <w:divBdr>
        <w:top w:val="none" w:sz="0" w:space="0" w:color="auto"/>
        <w:left w:val="none" w:sz="0" w:space="0" w:color="auto"/>
        <w:bottom w:val="none" w:sz="0" w:space="0" w:color="auto"/>
        <w:right w:val="none" w:sz="0" w:space="0" w:color="auto"/>
      </w:divBdr>
    </w:div>
    <w:div w:id="1551453564">
      <w:bodyDiv w:val="1"/>
      <w:marLeft w:val="0"/>
      <w:marRight w:val="0"/>
      <w:marTop w:val="0"/>
      <w:marBottom w:val="0"/>
      <w:divBdr>
        <w:top w:val="none" w:sz="0" w:space="0" w:color="auto"/>
        <w:left w:val="none" w:sz="0" w:space="0" w:color="auto"/>
        <w:bottom w:val="none" w:sz="0" w:space="0" w:color="auto"/>
        <w:right w:val="none" w:sz="0" w:space="0" w:color="auto"/>
      </w:divBdr>
    </w:div>
    <w:div w:id="160288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wsroom.da-direkt.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e@da-direkt.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rstelldatum xmlns="dd767c06-3f8e-40ad-9116-3377f98cc2a0" xsi:nil="true"/>
    <TaxCatchAll xmlns="f8dc619e-5922-409c-84de-35ac1660682d" xsi:nil="true"/>
    <lcf76f155ced4ddcb4097134ff3c332f xmlns="dd767c06-3f8e-40ad-9116-3377f98cc2a0">
      <Terms xmlns="http://schemas.microsoft.com/office/infopath/2007/PartnerControls"/>
    </lcf76f155ced4ddcb4097134ff3c332f>
    <SharedWithUsers xmlns="f8dc619e-5922-409c-84de-35ac1660682d">
      <UserInfo>
        <DisplayName>Samuel Gönner</DisplayName>
        <AccountId>677</AccountId>
        <AccountType/>
      </UserInfo>
      <UserInfo>
        <DisplayName>Pascal Zoglowek</DisplayName>
        <AccountId>686</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2688946366D4C42BE2CAB6C4E1FD864" ma:contentTypeVersion="17" ma:contentTypeDescription="Ein neues Dokument erstellen." ma:contentTypeScope="" ma:versionID="73c68706c6c26a8dceec5fcb7c028544">
  <xsd:schema xmlns:xsd="http://www.w3.org/2001/XMLSchema" xmlns:xs="http://www.w3.org/2001/XMLSchema" xmlns:p="http://schemas.microsoft.com/office/2006/metadata/properties" xmlns:ns2="dd767c06-3f8e-40ad-9116-3377f98cc2a0" xmlns:ns3="f8dc619e-5922-409c-84de-35ac1660682d" targetNamespace="http://schemas.microsoft.com/office/2006/metadata/properties" ma:root="true" ma:fieldsID="0f74138a8893dec3d699ad0b3f577352" ns2:_="" ns3:_="">
    <xsd:import namespace="dd767c06-3f8e-40ad-9116-3377f98cc2a0"/>
    <xsd:import namespace="f8dc619e-5922-409c-84de-35ac166068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Erstelldatum"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67c06-3f8e-40ad-9116-3377f98cc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Erstelldatum" ma:index="19" nillable="true" ma:displayName="Erstelldatum" ma:format="DateOnly" ma:internalName="Erstelldatum">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2578d6fb-034f-4618-ad9b-ef87b08863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dc619e-5922-409c-84de-35ac1660682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74fb6e33-3d63-49ef-8317-b5723ea6cd1b}" ma:internalName="TaxCatchAll" ma:showField="CatchAllData" ma:web="f8dc619e-5922-409c-84de-35ac166068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390D24-9158-401D-9E73-644F64559D9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8dc619e-5922-409c-84de-35ac1660682d"/>
    <ds:schemaRef ds:uri="dd767c06-3f8e-40ad-9116-3377f98cc2a0"/>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10A7D58-A2CE-4080-A1C0-FD275D9EE578}">
  <ds:schemaRefs>
    <ds:schemaRef ds:uri="http://schemas.openxmlformats.org/officeDocument/2006/bibliography"/>
  </ds:schemaRefs>
</ds:datastoreItem>
</file>

<file path=customXml/itemProps3.xml><?xml version="1.0" encoding="utf-8"?>
<ds:datastoreItem xmlns:ds="http://schemas.openxmlformats.org/officeDocument/2006/customXml" ds:itemID="{29C6469E-69A9-4292-9E35-88B33F003663}">
  <ds:schemaRefs>
    <ds:schemaRef ds:uri="http://schemas.microsoft.com/sharepoint/v3/contenttype/forms"/>
  </ds:schemaRefs>
</ds:datastoreItem>
</file>

<file path=customXml/itemProps4.xml><?xml version="1.0" encoding="utf-8"?>
<ds:datastoreItem xmlns:ds="http://schemas.openxmlformats.org/officeDocument/2006/customXml" ds:itemID="{C17666AD-A229-4766-B20C-00F49EC66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67c06-3f8e-40ad-9116-3377f98cc2a0"/>
    <ds:schemaRef ds:uri="f8dc619e-5922-409c-84de-35ac16606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534</Words>
  <Characters>3048</Characters>
  <Application>Microsoft Office Word</Application>
  <DocSecurity>4</DocSecurity>
  <Lines>25</Lines>
  <Paragraphs>7</Paragraphs>
  <ScaleCrop>false</ScaleCrop>
  <Company/>
  <LinksUpToDate>false</LinksUpToDate>
  <CharactersWithSpaces>3575</CharactersWithSpaces>
  <SharedDoc>false</SharedDoc>
  <HLinks>
    <vt:vector size="12" baseType="variant">
      <vt:variant>
        <vt:i4>5636113</vt:i4>
      </vt:variant>
      <vt:variant>
        <vt:i4>3</vt:i4>
      </vt:variant>
      <vt:variant>
        <vt:i4>0</vt:i4>
      </vt:variant>
      <vt:variant>
        <vt:i4>5</vt:i4>
      </vt:variant>
      <vt:variant>
        <vt:lpwstr>http://www.newsroom.da-direkt.de/</vt:lpwstr>
      </vt:variant>
      <vt:variant>
        <vt:lpwstr/>
      </vt:variant>
      <vt:variant>
        <vt:i4>1245307</vt:i4>
      </vt:variant>
      <vt:variant>
        <vt:i4>0</vt:i4>
      </vt:variant>
      <vt:variant>
        <vt:i4>0</vt:i4>
      </vt:variant>
      <vt:variant>
        <vt:i4>5</vt:i4>
      </vt:variant>
      <vt:variant>
        <vt:lpwstr>mailto:presse@da-direkt.de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Talitha Strickler</dc:creator>
  <cp:keywords/>
  <dc:description/>
  <cp:lastModifiedBy>Samuel Gönner</cp:lastModifiedBy>
  <cp:revision>11</cp:revision>
  <cp:lastPrinted>2020-02-14T16:37:00Z</cp:lastPrinted>
  <dcterms:created xsi:type="dcterms:W3CDTF">2022-10-11T22:58:00Z</dcterms:created>
  <dcterms:modified xsi:type="dcterms:W3CDTF">2022-10-11T23:27:00Z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2021-07-30T14:56:52Z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6bd708f1-e58d-4dad-ad1b-4427aabc4cfb</vt:lpwstr>
  </property>
  <property fmtid="{D5CDD505-2E9C-101B-9397-08002B2CF9AE}" pid="8" name="MSIP_Label_9a7ed875-cb67-40d7-9ea6-a804b08b1148_ContentBits">
    <vt:lpwstr>0</vt:lpwstr>
  </property>
  <property fmtid="{D5CDD505-2E9C-101B-9397-08002B2CF9AE}" pid="9" name="ContentTypeId">
    <vt:lpwstr>0x01010012688946366D4C42BE2CAB6C4E1FD864</vt:lpwstr>
  </property>
  <property fmtid="{D5CDD505-2E9C-101B-9397-08002B2CF9AE}" pid="10" name="Order">
    <vt:r8>169400</vt:r8>
  </property>
  <property fmtid="{D5CDD505-2E9C-101B-9397-08002B2CF9AE}" pid="11" name="MediaServiceImageTags">
    <vt:lpwstr/>
  </property>
</Properties>
</file>