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7F329" w14:textId="77777777" w:rsidR="00E45367" w:rsidRPr="005C26BB" w:rsidRDefault="00E45367">
      <w:pPr>
        <w:pStyle w:val="Body"/>
        <w:spacing w:line="360" w:lineRule="auto"/>
        <w:rPr>
          <w:rFonts w:ascii="Arial" w:eastAsia="Arial" w:hAnsi="Arial" w:cs="Arial"/>
        </w:rPr>
      </w:pPr>
      <w:bookmarkStart w:id="0" w:name="_MacBuGuideStaticData_1133V"/>
    </w:p>
    <w:p w14:paraId="1762EAF7" w14:textId="1294739B" w:rsidR="00B22A6B" w:rsidRPr="005C26BB" w:rsidRDefault="000A3714" w:rsidP="0076136C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</w:pPr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 xml:space="preserve">First Nordic </w:t>
      </w:r>
      <w:proofErr w:type="spellStart"/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>crowdfunded</w:t>
      </w:r>
      <w:proofErr w:type="spellEnd"/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 xml:space="preserve"> campaign on stock exchange </w:t>
      </w:r>
      <w:r w:rsidR="00A80E2E"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>yield</w:t>
      </w:r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 xml:space="preserve"> </w:t>
      </w:r>
      <w:r w:rsidR="0076136C"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>up to 80</w:t>
      </w:r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>% growth</w:t>
      </w:r>
      <w:r w:rsidR="00A80E2E"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 xml:space="preserve"> in four months</w:t>
      </w:r>
    </w:p>
    <w:p w14:paraId="48DCD5AE" w14:textId="77777777" w:rsidR="00B22A6B" w:rsidRDefault="00B22A6B">
      <w:pPr>
        <w:pStyle w:val="Body"/>
        <w:widowControl w:val="0"/>
        <w:spacing w:line="360" w:lineRule="auto"/>
        <w:rPr>
          <w:rFonts w:ascii="Arial" w:eastAsia="Arial" w:hAnsi="Arial" w:cs="Arial"/>
          <w:b/>
          <w:bCs/>
          <w:lang w:val="en-US"/>
        </w:rPr>
      </w:pPr>
    </w:p>
    <w:p w14:paraId="5AFE46C8" w14:textId="57357F76" w:rsidR="00B22A6B" w:rsidRDefault="000A3714" w:rsidP="00B22A6B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  <w:r w:rsidRPr="005C26BB">
        <w:rPr>
          <w:rFonts w:ascii="Arial" w:eastAsia="Arial" w:hAnsi="Arial" w:cs="Arial"/>
          <w:b/>
          <w:bCs/>
          <w:lang w:val="en-US"/>
        </w:rPr>
        <w:t xml:space="preserve">Stockholm, </w:t>
      </w:r>
      <w:r>
        <w:rPr>
          <w:rFonts w:ascii="Arial" w:eastAsia="Arial" w:hAnsi="Arial" w:cs="Arial"/>
          <w:b/>
          <w:bCs/>
          <w:lang w:val="en-US"/>
        </w:rPr>
        <w:t>7 September 2016</w:t>
      </w:r>
      <w:r w:rsidRPr="005C26BB">
        <w:rPr>
          <w:rFonts w:ascii="Arial" w:eastAsia="Arial" w:hAnsi="Arial" w:cs="Arial"/>
          <w:b/>
          <w:bCs/>
          <w:lang w:val="en-US"/>
        </w:rPr>
        <w:t>:</w:t>
      </w:r>
      <w:r w:rsidRPr="005C26BB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Swedish company reconstruction firm </w:t>
      </w:r>
      <w:proofErr w:type="spellStart"/>
      <w:r>
        <w:rPr>
          <w:rFonts w:ascii="Arial" w:eastAsia="Arial" w:hAnsi="Arial" w:cs="Arial"/>
          <w:lang w:val="en-US"/>
        </w:rPr>
        <w:t>FrontOffice</w:t>
      </w:r>
      <w:proofErr w:type="spellEnd"/>
      <w:r>
        <w:rPr>
          <w:rFonts w:ascii="Arial" w:eastAsia="Arial" w:hAnsi="Arial" w:cs="Arial"/>
          <w:lang w:val="en-US"/>
        </w:rPr>
        <w:t xml:space="preserve"> Nordic AB, which recently listed on the Nordic Growth Market (NGM) stock exchange after raising almost €600,000 from crowdfunding investors on FundedByMe, has been performing at more than 70% above listing price. Listed at </w:t>
      </w:r>
      <w:r w:rsidR="00B22A6B">
        <w:rPr>
          <w:rFonts w:ascii="Arial" w:eastAsia="Arial" w:hAnsi="Arial" w:cs="Arial"/>
          <w:lang w:val="en-US"/>
        </w:rPr>
        <w:t>SEK</w:t>
      </w:r>
      <w:r w:rsidR="006D6C2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2,5</w:t>
      </w:r>
      <w:r w:rsidR="00B22A6B">
        <w:rPr>
          <w:rFonts w:ascii="Arial" w:eastAsia="Arial" w:hAnsi="Arial" w:cs="Arial"/>
          <w:lang w:val="en-US"/>
        </w:rPr>
        <w:t>0</w:t>
      </w:r>
      <w:r>
        <w:rPr>
          <w:rFonts w:ascii="Arial" w:eastAsia="Arial" w:hAnsi="Arial" w:cs="Arial"/>
          <w:lang w:val="en-US"/>
        </w:rPr>
        <w:t xml:space="preserve"> on </w:t>
      </w:r>
      <w:r w:rsidR="00B22A6B">
        <w:rPr>
          <w:rFonts w:ascii="Arial" w:eastAsia="Arial" w:hAnsi="Arial" w:cs="Arial"/>
          <w:lang w:val="en-US"/>
        </w:rPr>
        <w:t xml:space="preserve">19 </w:t>
      </w:r>
      <w:r>
        <w:rPr>
          <w:rFonts w:ascii="Arial" w:eastAsia="Arial" w:hAnsi="Arial" w:cs="Arial"/>
          <w:lang w:val="en-US"/>
        </w:rPr>
        <w:t>May</w:t>
      </w:r>
      <w:r w:rsidR="00B22A6B">
        <w:rPr>
          <w:rFonts w:ascii="Arial" w:eastAsia="Arial" w:hAnsi="Arial" w:cs="Arial"/>
          <w:lang w:val="en-US"/>
        </w:rPr>
        <w:t xml:space="preserve"> 2016, </w:t>
      </w:r>
      <w:r>
        <w:rPr>
          <w:rFonts w:ascii="Arial" w:eastAsia="Arial" w:hAnsi="Arial" w:cs="Arial"/>
          <w:lang w:val="en-US"/>
        </w:rPr>
        <w:t xml:space="preserve">the current share price is at </w:t>
      </w:r>
      <w:r w:rsidR="00B22A6B">
        <w:rPr>
          <w:rFonts w:ascii="Arial" w:eastAsia="Arial" w:hAnsi="Arial" w:cs="Arial"/>
          <w:lang w:val="en-US"/>
        </w:rPr>
        <w:t>SEK</w:t>
      </w:r>
      <w:r w:rsidR="006D6C2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4,10 </w:t>
      </w:r>
      <w:r w:rsidR="00B22A6B">
        <w:rPr>
          <w:rFonts w:ascii="Arial" w:eastAsia="Arial" w:hAnsi="Arial" w:cs="Arial"/>
          <w:lang w:val="en-US"/>
        </w:rPr>
        <w:t>after having reached SEK</w:t>
      </w:r>
      <w:r w:rsidR="006D6C2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4,5</w:t>
      </w:r>
      <w:r w:rsidR="00B22A6B">
        <w:rPr>
          <w:rFonts w:ascii="Arial" w:eastAsia="Arial" w:hAnsi="Arial" w:cs="Arial"/>
          <w:lang w:val="en-US"/>
        </w:rPr>
        <w:t>0</w:t>
      </w:r>
      <w:r>
        <w:rPr>
          <w:rFonts w:ascii="Arial" w:eastAsia="Arial" w:hAnsi="Arial" w:cs="Arial"/>
          <w:lang w:val="en-US"/>
        </w:rPr>
        <w:t xml:space="preserve"> on</w:t>
      </w:r>
      <w:r w:rsidR="00B22A6B">
        <w:rPr>
          <w:rFonts w:ascii="Arial" w:eastAsia="Arial" w:hAnsi="Arial" w:cs="Arial"/>
          <w:lang w:val="en-US"/>
        </w:rPr>
        <w:t xml:space="preserve"> the first of</w:t>
      </w:r>
      <w:r>
        <w:rPr>
          <w:rFonts w:ascii="Arial" w:eastAsia="Arial" w:hAnsi="Arial" w:cs="Arial"/>
          <w:lang w:val="en-US"/>
        </w:rPr>
        <w:t xml:space="preserve"> September</w:t>
      </w:r>
      <w:r w:rsidR="00B22A6B">
        <w:rPr>
          <w:rFonts w:ascii="Arial" w:eastAsia="Arial" w:hAnsi="Arial" w:cs="Arial"/>
          <w:lang w:val="en-US"/>
        </w:rPr>
        <w:t>.</w:t>
      </w:r>
    </w:p>
    <w:p w14:paraId="67EE46F0" w14:textId="77777777" w:rsidR="00B22A6B" w:rsidRDefault="00B22A6B" w:rsidP="00B22A6B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</w:p>
    <w:p w14:paraId="3B244EB0" w14:textId="368228EC" w:rsidR="00B22A6B" w:rsidRDefault="000A3714" w:rsidP="00B22A6B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Crowdfunding investors into </w:t>
      </w:r>
      <w:proofErr w:type="spellStart"/>
      <w:r>
        <w:rPr>
          <w:rFonts w:ascii="Arial" w:eastAsia="Arial" w:hAnsi="Arial" w:cs="Arial"/>
          <w:lang w:val="en-US"/>
        </w:rPr>
        <w:t>FrontOffice</w:t>
      </w:r>
      <w:proofErr w:type="spellEnd"/>
      <w:r>
        <w:rPr>
          <w:rFonts w:ascii="Arial" w:eastAsia="Arial" w:hAnsi="Arial" w:cs="Arial"/>
          <w:lang w:val="en-US"/>
        </w:rPr>
        <w:t xml:space="preserve"> – who could buy shares for a minimum investment of €53 </w:t>
      </w:r>
      <w:r w:rsidR="00B22A6B">
        <w:rPr>
          <w:rFonts w:ascii="Arial" w:eastAsia="Arial" w:hAnsi="Arial" w:cs="Arial"/>
          <w:lang w:val="en-US"/>
        </w:rPr>
        <w:t>and had their shares listed at SEK</w:t>
      </w:r>
      <w:r w:rsidR="006D6C20">
        <w:rPr>
          <w:rFonts w:ascii="Arial" w:eastAsia="Arial" w:hAnsi="Arial" w:cs="Arial"/>
          <w:lang w:val="en-US"/>
        </w:rPr>
        <w:t xml:space="preserve"> </w:t>
      </w:r>
      <w:r w:rsidR="00B22A6B">
        <w:rPr>
          <w:rFonts w:ascii="Arial" w:eastAsia="Arial" w:hAnsi="Arial" w:cs="Arial"/>
          <w:lang w:val="en-US"/>
        </w:rPr>
        <w:t xml:space="preserve">2,50 - </w:t>
      </w:r>
      <w:r>
        <w:rPr>
          <w:rFonts w:ascii="Arial" w:eastAsia="Arial" w:hAnsi="Arial" w:cs="Arial"/>
          <w:lang w:val="en-US"/>
        </w:rPr>
        <w:t xml:space="preserve">have been able to trade their shares on this regulated stock exchange for </w:t>
      </w:r>
      <w:r w:rsidR="00B22A6B">
        <w:rPr>
          <w:rFonts w:ascii="Arial" w:eastAsia="Arial" w:hAnsi="Arial" w:cs="Arial"/>
          <w:lang w:val="en-US"/>
        </w:rPr>
        <w:t>SEK</w:t>
      </w:r>
      <w:r w:rsidR="006D6C2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4,5</w:t>
      </w:r>
      <w:r w:rsidR="0076136C">
        <w:rPr>
          <w:rFonts w:ascii="Arial" w:eastAsia="Arial" w:hAnsi="Arial" w:cs="Arial"/>
          <w:lang w:val="en-US"/>
        </w:rPr>
        <w:t>0. This investment has seen up to 80</w:t>
      </w:r>
      <w:r w:rsidR="00B22A6B">
        <w:rPr>
          <w:rFonts w:ascii="Arial" w:eastAsia="Arial" w:hAnsi="Arial" w:cs="Arial"/>
          <w:lang w:val="en-US"/>
        </w:rPr>
        <w:t>% growth in their crowdfunding investment in less than four months.</w:t>
      </w:r>
      <w:r>
        <w:rPr>
          <w:rFonts w:ascii="Arial" w:eastAsia="Arial" w:hAnsi="Arial" w:cs="Arial"/>
          <w:lang w:val="en-US"/>
        </w:rPr>
        <w:t xml:space="preserve"> </w:t>
      </w:r>
    </w:p>
    <w:p w14:paraId="7AEB862F" w14:textId="77777777" w:rsidR="00B22A6B" w:rsidRDefault="00B22A6B" w:rsidP="00B22A6B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</w:p>
    <w:p w14:paraId="3887A785" w14:textId="77777777" w:rsidR="00B22A6B" w:rsidRDefault="000A3714" w:rsidP="00B22A6B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“This is the first campaign for FundedByMe where our crowdfunding shareholders have been able to directly trade their shares on a stock exchange – and</w:t>
      </w:r>
      <w:r w:rsidR="00B22A6B">
        <w:rPr>
          <w:rFonts w:ascii="Arial" w:eastAsia="Arial" w:hAnsi="Arial" w:cs="Arial"/>
          <w:lang w:val="en-US"/>
        </w:rPr>
        <w:t xml:space="preserve"> pretty much immediately were able to earn a profit from their investment. </w:t>
      </w:r>
      <w:r>
        <w:rPr>
          <w:rFonts w:ascii="Arial" w:eastAsia="Arial" w:hAnsi="Arial" w:cs="Arial"/>
          <w:lang w:val="en-US"/>
        </w:rPr>
        <w:t>This</w:t>
      </w:r>
      <w:r w:rsidR="00B22A6B">
        <w:rPr>
          <w:rFonts w:ascii="Arial" w:eastAsia="Arial" w:hAnsi="Arial" w:cs="Arial"/>
          <w:lang w:val="en-US"/>
        </w:rPr>
        <w:t xml:space="preserve"> </w:t>
      </w:r>
      <w:r w:rsidR="00A80E2E">
        <w:rPr>
          <w:rFonts w:ascii="Arial" w:eastAsia="Arial" w:hAnsi="Arial" w:cs="Arial"/>
          <w:lang w:val="en-US"/>
        </w:rPr>
        <w:t xml:space="preserve">awesome </w:t>
      </w:r>
      <w:r w:rsidR="00B22A6B">
        <w:rPr>
          <w:rFonts w:ascii="Arial" w:eastAsia="Arial" w:hAnsi="Arial" w:cs="Arial"/>
          <w:lang w:val="en-US"/>
        </w:rPr>
        <w:t>performance</w:t>
      </w:r>
      <w:r>
        <w:rPr>
          <w:rFonts w:ascii="Arial" w:eastAsia="Arial" w:hAnsi="Arial" w:cs="Arial"/>
          <w:lang w:val="en-US"/>
        </w:rPr>
        <w:t xml:space="preserve"> is further proof of the fact that equity crowdfunding is changing the finance and investment market for the better,” </w:t>
      </w:r>
      <w:r w:rsidR="00A80E2E">
        <w:rPr>
          <w:rFonts w:ascii="Arial" w:eastAsia="Arial" w:hAnsi="Arial" w:cs="Arial"/>
          <w:lang w:val="en-US"/>
        </w:rPr>
        <w:t xml:space="preserve">says Daniel </w:t>
      </w:r>
      <w:proofErr w:type="spellStart"/>
      <w:r w:rsidR="00A80E2E">
        <w:rPr>
          <w:rFonts w:ascii="Arial" w:eastAsia="Arial" w:hAnsi="Arial" w:cs="Arial"/>
          <w:lang w:val="en-US"/>
        </w:rPr>
        <w:t>Daboczy</w:t>
      </w:r>
      <w:proofErr w:type="spellEnd"/>
      <w:r w:rsidR="00A80E2E">
        <w:rPr>
          <w:rFonts w:ascii="Arial" w:eastAsia="Arial" w:hAnsi="Arial" w:cs="Arial"/>
          <w:lang w:val="en-US"/>
        </w:rPr>
        <w:t>, CEO and co-founder of FundedByMe.</w:t>
      </w:r>
    </w:p>
    <w:p w14:paraId="47326944" w14:textId="77777777" w:rsidR="00B22A6B" w:rsidRDefault="00B22A6B" w:rsidP="00B22A6B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</w:p>
    <w:p w14:paraId="73FD2845" w14:textId="0CD29FB4" w:rsidR="00B22A6B" w:rsidRDefault="000A3714" w:rsidP="00B22A6B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  <w:proofErr w:type="spellStart"/>
      <w:r w:rsidRPr="000A449F">
        <w:rPr>
          <w:rFonts w:ascii="Arial" w:eastAsia="Arial" w:hAnsi="Arial" w:cs="Arial"/>
          <w:lang w:val="en-US"/>
        </w:rPr>
        <w:t>FrontOffice</w:t>
      </w:r>
      <w:proofErr w:type="spellEnd"/>
      <w:r w:rsidRPr="000A449F">
        <w:rPr>
          <w:rFonts w:ascii="Arial" w:eastAsia="Arial" w:hAnsi="Arial" w:cs="Arial"/>
          <w:lang w:val="en-US"/>
        </w:rPr>
        <w:t xml:space="preserve"> launched its crowdfunding campaign on FundedByMe on 25 November 2015 and </w:t>
      </w:r>
      <w:r>
        <w:rPr>
          <w:rFonts w:ascii="Arial" w:eastAsia="Arial" w:hAnsi="Arial" w:cs="Arial"/>
          <w:lang w:val="en-US"/>
        </w:rPr>
        <w:t xml:space="preserve">closed </w:t>
      </w:r>
      <w:r w:rsidRPr="000A449F">
        <w:rPr>
          <w:rFonts w:ascii="Arial" w:eastAsia="Arial" w:hAnsi="Arial" w:cs="Arial"/>
          <w:lang w:val="en-US"/>
        </w:rPr>
        <w:t>it</w:t>
      </w:r>
      <w:r>
        <w:rPr>
          <w:rFonts w:ascii="Arial" w:eastAsia="Arial" w:hAnsi="Arial" w:cs="Arial"/>
          <w:lang w:val="en-US"/>
        </w:rPr>
        <w:t xml:space="preserve"> in mid-</w:t>
      </w:r>
      <w:r w:rsidRPr="000A449F">
        <w:rPr>
          <w:rFonts w:ascii="Arial" w:eastAsia="Arial" w:hAnsi="Arial" w:cs="Arial"/>
          <w:lang w:val="en-US"/>
        </w:rPr>
        <w:t>February 2016</w:t>
      </w:r>
      <w:r>
        <w:rPr>
          <w:rFonts w:ascii="Arial" w:eastAsia="Arial" w:hAnsi="Arial" w:cs="Arial"/>
          <w:lang w:val="en-US"/>
        </w:rPr>
        <w:t xml:space="preserve"> after overfunding up to 111% from 183 investors</w:t>
      </w:r>
      <w:r w:rsidRPr="000A449F">
        <w:rPr>
          <w:rFonts w:ascii="Arial" w:eastAsia="Arial" w:hAnsi="Arial" w:cs="Arial"/>
          <w:lang w:val="en-US"/>
        </w:rPr>
        <w:t>. “</w:t>
      </w:r>
      <w:r w:rsidR="003063F2">
        <w:rPr>
          <w:rFonts w:ascii="Arial" w:eastAsia="Arial" w:hAnsi="Arial" w:cs="Arial"/>
          <w:lang w:val="en-US"/>
        </w:rPr>
        <w:t xml:space="preserve">This experience has been great – both for </w:t>
      </w:r>
      <w:proofErr w:type="spellStart"/>
      <w:r w:rsidR="003063F2">
        <w:rPr>
          <w:rFonts w:ascii="Arial" w:eastAsia="Arial" w:hAnsi="Arial" w:cs="Arial"/>
          <w:lang w:val="en-US"/>
        </w:rPr>
        <w:t>FrontOffice</w:t>
      </w:r>
      <w:proofErr w:type="spellEnd"/>
      <w:r w:rsidR="003063F2">
        <w:rPr>
          <w:rFonts w:ascii="Arial" w:eastAsia="Arial" w:hAnsi="Arial" w:cs="Arial"/>
          <w:lang w:val="en-US"/>
        </w:rPr>
        <w:t xml:space="preserve"> as well as for our shareholders,” says Johan Lund, Managing Director of </w:t>
      </w:r>
      <w:proofErr w:type="spellStart"/>
      <w:r w:rsidR="003063F2">
        <w:rPr>
          <w:rFonts w:ascii="Arial" w:eastAsia="Arial" w:hAnsi="Arial" w:cs="Arial"/>
          <w:lang w:val="en-US"/>
        </w:rPr>
        <w:t>FrontOffice</w:t>
      </w:r>
      <w:proofErr w:type="spellEnd"/>
      <w:r w:rsidR="003063F2">
        <w:rPr>
          <w:rFonts w:ascii="Arial" w:eastAsia="Arial" w:hAnsi="Arial" w:cs="Arial"/>
          <w:lang w:val="en-US"/>
        </w:rPr>
        <w:t xml:space="preserve"> Nordic AB. “</w:t>
      </w:r>
      <w:proofErr w:type="spellStart"/>
      <w:r w:rsidR="003063F2">
        <w:rPr>
          <w:rFonts w:ascii="Arial" w:eastAsia="Arial" w:hAnsi="Arial" w:cs="Arial"/>
          <w:lang w:val="en-US"/>
        </w:rPr>
        <w:t>FrontOffice</w:t>
      </w:r>
      <w:proofErr w:type="spellEnd"/>
      <w:r w:rsidR="003063F2">
        <w:rPr>
          <w:rFonts w:ascii="Arial" w:eastAsia="Arial" w:hAnsi="Arial" w:cs="Arial"/>
          <w:lang w:val="en-US"/>
        </w:rPr>
        <w:t xml:space="preserve"> is planning to </w:t>
      </w:r>
      <w:r w:rsidR="003063F2" w:rsidRPr="003063F2">
        <w:rPr>
          <w:rFonts w:ascii="Arial" w:eastAsia="Arial" w:hAnsi="Arial" w:cs="Arial"/>
          <w:lang w:val="en-US"/>
        </w:rPr>
        <w:t>launch several</w:t>
      </w:r>
      <w:r w:rsidR="003063F2">
        <w:rPr>
          <w:rFonts w:ascii="Arial" w:eastAsia="Arial" w:hAnsi="Arial" w:cs="Arial"/>
          <w:lang w:val="en-US"/>
        </w:rPr>
        <w:t xml:space="preserve"> highly interesting pre-IPO companies on FundedByMe in the coming months that we will </w:t>
      </w:r>
      <w:proofErr w:type="spellStart"/>
      <w:r w:rsidR="003063F2">
        <w:rPr>
          <w:rFonts w:ascii="Arial" w:eastAsia="Arial" w:hAnsi="Arial" w:cs="Arial"/>
          <w:lang w:val="en-US"/>
        </w:rPr>
        <w:t>crowdfund</w:t>
      </w:r>
      <w:proofErr w:type="spellEnd"/>
      <w:r w:rsidR="003063F2">
        <w:rPr>
          <w:rFonts w:ascii="Arial" w:eastAsia="Arial" w:hAnsi="Arial" w:cs="Arial"/>
          <w:lang w:val="en-US"/>
        </w:rPr>
        <w:t xml:space="preserve"> and then take to a </w:t>
      </w:r>
      <w:r w:rsidR="003063F2" w:rsidRPr="003063F2">
        <w:rPr>
          <w:rFonts w:ascii="Arial" w:eastAsia="Arial" w:hAnsi="Arial" w:cs="Arial"/>
          <w:lang w:val="en-US"/>
        </w:rPr>
        <w:t>stock exchange</w:t>
      </w:r>
      <w:r w:rsidR="003063F2">
        <w:rPr>
          <w:rFonts w:ascii="Arial" w:eastAsia="Arial" w:hAnsi="Arial" w:cs="Arial"/>
          <w:lang w:val="en-US"/>
        </w:rPr>
        <w:t>,” he continued.</w:t>
      </w:r>
      <w:bookmarkStart w:id="1" w:name="_GoBack"/>
      <w:bookmarkEnd w:id="1"/>
    </w:p>
    <w:p w14:paraId="51FEE5B6" w14:textId="77777777" w:rsidR="00B22A6B" w:rsidRDefault="00B22A6B">
      <w:pPr>
        <w:pStyle w:val="Body"/>
        <w:spacing w:line="360" w:lineRule="auto"/>
        <w:rPr>
          <w:rFonts w:ascii="Arial" w:eastAsia="Arial" w:hAnsi="Arial" w:cs="Arial"/>
          <w:lang w:val="en-US"/>
        </w:rPr>
      </w:pPr>
    </w:p>
    <w:p w14:paraId="3ABF60B1" w14:textId="77777777" w:rsidR="00B22A6B" w:rsidRDefault="000A3714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 w:rsidRPr="00A80E2E">
        <w:rPr>
          <w:rFonts w:ascii="Arial" w:eastAsia="Arial" w:hAnsi="Arial" w:cs="Arial"/>
          <w:b/>
          <w:lang w:val="en-US"/>
        </w:rPr>
        <w:t xml:space="preserve">View the </w:t>
      </w:r>
      <w:proofErr w:type="spellStart"/>
      <w:r w:rsidRPr="00A80E2E">
        <w:rPr>
          <w:rFonts w:ascii="Arial" w:eastAsia="Arial" w:hAnsi="Arial" w:cs="Arial"/>
          <w:b/>
          <w:lang w:val="en-US"/>
        </w:rPr>
        <w:t>FrontOffice</w:t>
      </w:r>
      <w:proofErr w:type="spellEnd"/>
      <w:r w:rsidRPr="00A80E2E">
        <w:rPr>
          <w:rFonts w:ascii="Arial" w:eastAsia="Arial" w:hAnsi="Arial" w:cs="Arial"/>
          <w:b/>
          <w:lang w:val="en-US"/>
        </w:rPr>
        <w:t xml:space="preserve"> stocks on NGM here:</w:t>
      </w:r>
      <w:r w:rsidR="00A80E2E">
        <w:rPr>
          <w:rFonts w:ascii="Arial" w:eastAsia="Arial" w:hAnsi="Arial" w:cs="Arial"/>
          <w:lang w:val="en-US"/>
        </w:rPr>
        <w:t xml:space="preserve"> </w:t>
      </w:r>
      <w:hyperlink r:id="rId8" w:history="1">
        <w:r w:rsidR="00A80E2E" w:rsidRPr="006C68B8">
          <w:rPr>
            <w:rStyle w:val="Hyperlink"/>
            <w:rFonts w:ascii="Arial" w:eastAsia="Arial" w:hAnsi="Arial" w:cs="Arial"/>
            <w:lang w:val="en-US"/>
          </w:rPr>
          <w:t>https://www.avanza.se/aktier/om-aktien.html/658668/frontoffice-nordic-b</w:t>
        </w:r>
      </w:hyperlink>
    </w:p>
    <w:p w14:paraId="5AED3D84" w14:textId="77777777" w:rsidR="00A80E2E" w:rsidRDefault="00A80E2E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 w:rsidRPr="00A80E2E">
        <w:rPr>
          <w:rFonts w:ascii="Arial" w:eastAsia="Arial" w:hAnsi="Arial" w:cs="Arial"/>
          <w:b/>
          <w:lang w:val="en-US"/>
        </w:rPr>
        <w:lastRenderedPageBreak/>
        <w:t xml:space="preserve">View the </w:t>
      </w:r>
      <w:proofErr w:type="spellStart"/>
      <w:r w:rsidRPr="00A80E2E">
        <w:rPr>
          <w:rFonts w:ascii="Arial" w:eastAsia="Arial" w:hAnsi="Arial" w:cs="Arial"/>
          <w:b/>
          <w:lang w:val="en-US"/>
        </w:rPr>
        <w:t>FrontOffice</w:t>
      </w:r>
      <w:proofErr w:type="spellEnd"/>
      <w:r w:rsidRPr="00A80E2E">
        <w:rPr>
          <w:rFonts w:ascii="Arial" w:eastAsia="Arial" w:hAnsi="Arial" w:cs="Arial"/>
          <w:b/>
          <w:lang w:val="en-US"/>
        </w:rPr>
        <w:t xml:space="preserve"> campaign on FundedByMe here:</w:t>
      </w:r>
      <w:r>
        <w:rPr>
          <w:rFonts w:ascii="Arial" w:eastAsia="Arial" w:hAnsi="Arial" w:cs="Arial"/>
          <w:lang w:val="en-US"/>
        </w:rPr>
        <w:t xml:space="preserve"> </w:t>
      </w:r>
      <w:hyperlink r:id="rId9" w:history="1">
        <w:r w:rsidRPr="006C68B8">
          <w:rPr>
            <w:rStyle w:val="Hyperlink"/>
            <w:rFonts w:ascii="Arial" w:eastAsia="Arial" w:hAnsi="Arial" w:cs="Arial"/>
            <w:lang w:val="en-US"/>
          </w:rPr>
          <w:t>https://www.fundedbyme.com/campaign/7106/frontoffice-svensk-foretagsrekonstruktion/</w:t>
        </w:r>
      </w:hyperlink>
    </w:p>
    <w:p w14:paraId="5A5DDB46" w14:textId="77777777" w:rsidR="00B22A6B" w:rsidRPr="005C26BB" w:rsidRDefault="00B22A6B">
      <w:pPr>
        <w:pStyle w:val="Body"/>
        <w:spacing w:line="360" w:lineRule="auto"/>
        <w:rPr>
          <w:rFonts w:ascii="Arial" w:eastAsia="Arial" w:hAnsi="Arial" w:cs="Arial"/>
          <w:lang w:val="en-US"/>
        </w:rPr>
      </w:pPr>
    </w:p>
    <w:p w14:paraId="5DB202F7" w14:textId="77777777" w:rsidR="00E45367" w:rsidRPr="005C26BB" w:rsidRDefault="000A3714">
      <w:pPr>
        <w:pStyle w:val="Body"/>
        <w:spacing w:line="360" w:lineRule="auto"/>
        <w:rPr>
          <w:rFonts w:ascii="Arial" w:eastAsia="Arial" w:hAnsi="Arial" w:cs="Arial"/>
          <w:b/>
          <w:bCs/>
          <w:color w:val="434644"/>
          <w:u w:color="434644"/>
          <w:lang w:val="en-US"/>
        </w:rPr>
      </w:pPr>
      <w:r w:rsidRPr="005C26BB">
        <w:rPr>
          <w:rFonts w:ascii="Arial" w:eastAsia="Arial" w:hAnsi="Arial" w:cs="Arial"/>
          <w:b/>
          <w:bCs/>
          <w:color w:val="434644"/>
          <w:u w:color="434644"/>
          <w:lang w:val="en-US"/>
        </w:rPr>
        <w:t>- ENDS</w:t>
      </w:r>
    </w:p>
    <w:p w14:paraId="1128A536" w14:textId="77777777" w:rsidR="00E45367" w:rsidRPr="005C26BB" w:rsidRDefault="000A3714">
      <w:pPr>
        <w:pStyle w:val="Body"/>
        <w:spacing w:line="360" w:lineRule="auto"/>
        <w:rPr>
          <w:rFonts w:ascii="Arial" w:eastAsia="Arial" w:hAnsi="Arial" w:cs="Arial"/>
          <w:b/>
          <w:bCs/>
          <w:color w:val="434644"/>
          <w:u w:color="434644"/>
          <w:lang w:val="en-US"/>
        </w:rPr>
      </w:pPr>
      <w:r w:rsidRPr="005C26BB">
        <w:rPr>
          <w:rFonts w:ascii="Arial" w:eastAsia="Arial" w:hAnsi="Arial" w:cs="Arial"/>
          <w:b/>
          <w:bCs/>
          <w:color w:val="434644"/>
          <w:u w:color="434644"/>
          <w:lang w:val="en-US"/>
        </w:rPr>
        <w:t>About FundedByMe</w:t>
      </w:r>
      <w:bookmarkEnd w:id="0"/>
    </w:p>
    <w:p w14:paraId="5F56B62C" w14:textId="77777777" w:rsidR="00E45367" w:rsidRPr="005C26BB" w:rsidRDefault="000A3714" w:rsidP="00B22A6B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 w:rsidRPr="005C26BB">
        <w:rPr>
          <w:rFonts w:ascii="Arial" w:eastAsia="Arial" w:hAnsi="Arial" w:cs="Arial"/>
          <w:lang w:val="en-US"/>
        </w:rPr>
        <w:t xml:space="preserve">FundedByMe is one of a few full-service crowdfunding platforms offering capital through equity and loans. </w:t>
      </w:r>
      <w:r w:rsidR="00A80E2E">
        <w:rPr>
          <w:rFonts w:ascii="Arial" w:eastAsia="Arial" w:hAnsi="Arial" w:cs="Arial"/>
          <w:lang w:val="en-US"/>
        </w:rPr>
        <w:t>S</w:t>
      </w:r>
      <w:r w:rsidRPr="005C26BB">
        <w:rPr>
          <w:rFonts w:ascii="Arial" w:eastAsia="Arial" w:hAnsi="Arial" w:cs="Arial"/>
          <w:lang w:val="en-US"/>
        </w:rPr>
        <w:t>ome 4</w:t>
      </w:r>
      <w:r w:rsidR="00A80E2E">
        <w:rPr>
          <w:rFonts w:ascii="Arial" w:eastAsia="Arial" w:hAnsi="Arial" w:cs="Arial"/>
          <w:lang w:val="en-US"/>
        </w:rPr>
        <w:t>52</w:t>
      </w:r>
      <w:r w:rsidRPr="005C26BB">
        <w:rPr>
          <w:rFonts w:ascii="Arial" w:eastAsia="Arial" w:hAnsi="Arial" w:cs="Arial"/>
          <w:lang w:val="en-US"/>
        </w:rPr>
        <w:t xml:space="preserve"> companies have been successfully funded with more than €</w:t>
      </w:r>
      <w:r w:rsidR="00A80E2E">
        <w:rPr>
          <w:rFonts w:ascii="Arial" w:eastAsia="Arial" w:hAnsi="Arial" w:cs="Arial"/>
          <w:lang w:val="en-US"/>
        </w:rPr>
        <w:t>25</w:t>
      </w:r>
      <w:r w:rsidRPr="005C26BB">
        <w:rPr>
          <w:rFonts w:ascii="Arial" w:eastAsia="Arial" w:hAnsi="Arial" w:cs="Arial"/>
          <w:lang w:val="en-US"/>
        </w:rPr>
        <w:t xml:space="preserve"> million</w:t>
      </w:r>
      <w:r w:rsidR="00A80E2E">
        <w:rPr>
          <w:rFonts w:ascii="Arial" w:eastAsia="Arial" w:hAnsi="Arial" w:cs="Arial"/>
          <w:lang w:val="en-US"/>
        </w:rPr>
        <w:t xml:space="preserve"> and the</w:t>
      </w:r>
      <w:r w:rsidRPr="005C26BB">
        <w:rPr>
          <w:rFonts w:ascii="Arial" w:eastAsia="Arial" w:hAnsi="Arial" w:cs="Arial"/>
          <w:lang w:val="en-US"/>
        </w:rPr>
        <w:t xml:space="preserve"> member base is a rapidly expanding network of more than 6</w:t>
      </w:r>
      <w:r w:rsidR="00A80E2E">
        <w:rPr>
          <w:rFonts w:ascii="Arial" w:eastAsia="Arial" w:hAnsi="Arial" w:cs="Arial"/>
          <w:lang w:val="en-US"/>
        </w:rPr>
        <w:t>9</w:t>
      </w:r>
      <w:r w:rsidRPr="005C26BB"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lang w:val="en-US"/>
        </w:rPr>
        <w:t>3</w:t>
      </w:r>
      <w:r w:rsidRPr="005C26BB">
        <w:rPr>
          <w:rFonts w:ascii="Arial" w:eastAsia="Arial" w:hAnsi="Arial" w:cs="Arial"/>
          <w:lang w:val="en-US"/>
        </w:rPr>
        <w:t>00 investors from over 17</w:t>
      </w:r>
      <w:r w:rsidR="00A80E2E">
        <w:rPr>
          <w:rFonts w:ascii="Arial" w:eastAsia="Arial" w:hAnsi="Arial" w:cs="Arial"/>
          <w:lang w:val="en-US"/>
        </w:rPr>
        <w:t>8</w:t>
      </w:r>
      <w:r w:rsidRPr="005C26BB">
        <w:rPr>
          <w:rFonts w:ascii="Arial" w:eastAsia="Arial" w:hAnsi="Arial" w:cs="Arial"/>
          <w:lang w:val="en-US"/>
        </w:rPr>
        <w:t xml:space="preserve"> countries around the world. FundedByMe headquarters are in Stockholm, Sweden, with a local </w:t>
      </w:r>
      <w:r>
        <w:rPr>
          <w:rFonts w:ascii="Arial" w:eastAsia="Arial" w:hAnsi="Arial" w:cs="Arial"/>
          <w:lang w:val="en-US"/>
        </w:rPr>
        <w:t>presence in Finland,</w:t>
      </w:r>
      <w:r w:rsidRPr="005C26BB">
        <w:rPr>
          <w:rFonts w:ascii="Arial" w:eastAsia="Arial" w:hAnsi="Arial" w:cs="Arial"/>
          <w:lang w:val="en-US"/>
        </w:rPr>
        <w:t xml:space="preserve"> Singapore and Malaysia. For more information, visit </w:t>
      </w:r>
      <w:hyperlink r:id="rId10" w:history="1">
        <w:r w:rsidRPr="005C26BB">
          <w:rPr>
            <w:rStyle w:val="Hyperlink0"/>
            <w:lang w:val="en-US"/>
          </w:rPr>
          <w:t>www.fundedbyme.com.</w:t>
        </w:r>
      </w:hyperlink>
    </w:p>
    <w:sectPr w:rsidR="00E45367" w:rsidRPr="005C26BB" w:rsidSect="00B22A6B">
      <w:headerReference w:type="default" r:id="rId11"/>
      <w:footerReference w:type="default" r:id="rId12"/>
      <w:pgSz w:w="11900" w:h="1682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DF17C" w14:textId="77777777" w:rsidR="00B22A6B" w:rsidRDefault="00B22A6B">
      <w:r>
        <w:separator/>
      </w:r>
    </w:p>
  </w:endnote>
  <w:endnote w:type="continuationSeparator" w:id="0">
    <w:p w14:paraId="2D8EF6BB" w14:textId="77777777" w:rsidR="00B22A6B" w:rsidRDefault="00B2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F70C" w14:textId="77777777" w:rsidR="00B22A6B" w:rsidRDefault="00B22A6B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7A09C" w14:textId="77777777" w:rsidR="00B22A6B" w:rsidRDefault="00B22A6B">
      <w:r>
        <w:separator/>
      </w:r>
    </w:p>
  </w:footnote>
  <w:footnote w:type="continuationSeparator" w:id="0">
    <w:p w14:paraId="190CE80E" w14:textId="77777777" w:rsidR="00B22A6B" w:rsidRDefault="00B22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FFA2" w14:textId="37C833FB" w:rsidR="00B22A6B" w:rsidRDefault="00B22A6B">
    <w:pPr>
      <w:pStyle w:val="Header"/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6664EC77" wp14:editId="48D0758F">
          <wp:simplePos x="0" y="0"/>
          <wp:positionH relativeFrom="page">
            <wp:posOffset>718819</wp:posOffset>
          </wp:positionH>
          <wp:positionV relativeFrom="page">
            <wp:posOffset>383540</wp:posOffset>
          </wp:positionV>
          <wp:extent cx="2501900" cy="4476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df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1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990B8E"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03AD11C" wp14:editId="2F9665B2">
              <wp:simplePos x="0" y="0"/>
              <wp:positionH relativeFrom="page">
                <wp:posOffset>711200</wp:posOffset>
              </wp:positionH>
              <wp:positionV relativeFrom="page">
                <wp:posOffset>9753600</wp:posOffset>
              </wp:positionV>
              <wp:extent cx="6121400" cy="0"/>
              <wp:effectExtent l="12700" t="12700" r="25400" b="254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6pt,768pt" to="538pt,7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" strokecolor="#bfbfbf" strokeweight=".5pt">
              <w10:wrap anchorx="page" anchory="page"/>
            </v:line>
          </w:pict>
        </mc:Fallback>
      </mc:AlternateContent>
    </w:r>
    <w:r w:rsidR="00990B8E"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B74D0B2" wp14:editId="308ED820">
              <wp:simplePos x="0" y="0"/>
              <wp:positionH relativeFrom="page">
                <wp:posOffset>1947545</wp:posOffset>
              </wp:positionH>
              <wp:positionV relativeFrom="page">
                <wp:posOffset>9866630</wp:posOffset>
              </wp:positionV>
              <wp:extent cx="1295400" cy="61912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5400" cy="6191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64073B4D" w14:textId="77777777" w:rsidR="00B22A6B" w:rsidRDefault="00B22A6B">
                          <w:pPr>
                            <w:pStyle w:val="Body"/>
                            <w:spacing w:line="480" w:lineRule="auto"/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  <w:t>www.fundedbyme.com</w:t>
                          </w:r>
                        </w:p>
                        <w:p w14:paraId="047AE46C" w14:textId="77777777" w:rsidR="00B22A6B" w:rsidRDefault="00B22A6B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Hello@fundedbyme.com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fficeArt object" o:spid="_x0000_s1026" style="position:absolute;margin-left:153.35pt;margin-top:776.9pt;width:102pt;height:48.7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" adj="-11796480,,5400" path="m0,0l21600,,21600,21600,,21600,,0xe" filled="f" stroked="f" strokeweight=".5pt">
              <v:stroke joinstyle="miter"/>
              <v:formulas/>
              <v:path arrowok="t" o:extrusionok="f" o:connecttype="custom" o:connectlocs="647700,309563;647700,309563;647700,309563;647700,309563" o:connectangles="0,90,180,270" textboxrect="0,0,21600,21600"/>
              <v:textbox inset="45719emu,45719emu,45719emu,45719emu">
                <w:txbxContent>
                  <w:p w14:paraId="64073B4D" w14:textId="77777777" w:rsidR="00B22A6B" w:rsidRDefault="00B22A6B">
                    <w:pPr>
                      <w:pStyle w:val="Body"/>
                      <w:spacing w:line="480" w:lineRule="auto"/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  <w:t>www.fundedbyme.com</w:t>
                    </w:r>
                  </w:p>
                  <w:p w14:paraId="047AE46C" w14:textId="77777777" w:rsidR="00B22A6B" w:rsidRDefault="00B22A6B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Hello@fundedbyme.com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0B8E"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B773F56" wp14:editId="0922E59C">
              <wp:simplePos x="0" y="0"/>
              <wp:positionH relativeFrom="page">
                <wp:posOffset>3418205</wp:posOffset>
              </wp:positionH>
              <wp:positionV relativeFrom="page">
                <wp:posOffset>9866630</wp:posOffset>
              </wp:positionV>
              <wp:extent cx="908685" cy="268605"/>
              <wp:effectExtent l="0" t="0" r="5715" b="10795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8685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1BBAD67F" w14:textId="77777777" w:rsidR="00B22A6B" w:rsidRDefault="00B22A6B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@FundedByMe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style="position:absolute;margin-left:269.15pt;margin-top:776.9pt;width:71.55pt;height:21.1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" adj="-11796480,,5400" path="m0,0l21600,,21600,21600,,21600,,0xe" filled="f" stroked="f" strokeweight=".5pt">
              <v:stroke joinstyle="miter"/>
              <v:formulas/>
              <v:path arrowok="t" o:extrusionok="f" o:connecttype="custom" o:connectlocs="454343,134303;454343,134303;454343,134303;454343,134303" o:connectangles="0,90,180,270" textboxrect="0,0,21600,21600"/>
              <v:textbox inset="45719emu,45719emu,45719emu,45719emu">
                <w:txbxContent>
                  <w:p w14:paraId="1BBAD67F" w14:textId="77777777" w:rsidR="00B22A6B" w:rsidRDefault="00B22A6B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@FundedByMe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2336" behindDoc="1" locked="0" layoutInCell="1" allowOverlap="1" wp14:anchorId="28C5CC71" wp14:editId="4740CAD1">
          <wp:simplePos x="0" y="0"/>
          <wp:positionH relativeFrom="page">
            <wp:posOffset>3216910</wp:posOffset>
          </wp:positionH>
          <wp:positionV relativeFrom="page">
            <wp:posOffset>9848850</wp:posOffset>
          </wp:positionV>
          <wp:extent cx="286385" cy="28638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63360" behindDoc="1" locked="0" layoutInCell="1" allowOverlap="1" wp14:anchorId="1BB17D82" wp14:editId="0328A5F1">
          <wp:simplePos x="0" y="0"/>
          <wp:positionH relativeFrom="page">
            <wp:posOffset>3216910</wp:posOffset>
          </wp:positionH>
          <wp:positionV relativeFrom="page">
            <wp:posOffset>10090150</wp:posOffset>
          </wp:positionV>
          <wp:extent cx="287655" cy="28765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/>
                </pic:nvPicPr>
                <pic:blipFill rotWithShape="1">
                  <a:blip r:embed="rId3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990B8E"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4972CD7E" wp14:editId="7D7F4EC2">
              <wp:simplePos x="0" y="0"/>
              <wp:positionH relativeFrom="page">
                <wp:posOffset>4622800</wp:posOffset>
              </wp:positionH>
              <wp:positionV relativeFrom="page">
                <wp:posOffset>9912350</wp:posOffset>
              </wp:positionV>
              <wp:extent cx="1416050" cy="486410"/>
              <wp:effectExtent l="0" t="0" r="6350" b="21590"/>
              <wp:wrapNone/>
              <wp:docPr id="3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16050" cy="48641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599" y="0"/>
                            </a:lnTo>
                            <a:lnTo>
                              <a:pt x="21599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0B11CE3A" w14:textId="77777777" w:rsidR="00B22A6B" w:rsidRDefault="00B22A6B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+FundedByMe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style="position:absolute;margin-left:364pt;margin-top:780.5pt;width:111.5pt;height:38.3pt;z-index:-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" adj="-11796480,,5400" path="m0,0l21599,,21599,21600,,21600,,0xe" filled="f" stroked="f" strokeweight=".5pt">
              <v:stroke joinstyle="miter"/>
              <v:formulas/>
              <v:path arrowok="t" o:extrusionok="f" o:connecttype="custom" o:connectlocs="708025,243205;708025,243205;708025,243205;708025,243205" o:connectangles="0,90,180,270" textboxrect="0,0,21600,21600"/>
              <v:textbox inset="0,0,0,0">
                <w:txbxContent>
                  <w:p w14:paraId="0B11CE3A" w14:textId="77777777" w:rsidR="00B22A6B" w:rsidRDefault="00B22A6B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+FundedByMe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5408" behindDoc="1" locked="0" layoutInCell="1" allowOverlap="1" wp14:anchorId="5442246E" wp14:editId="087C6FA6">
          <wp:simplePos x="0" y="0"/>
          <wp:positionH relativeFrom="page">
            <wp:posOffset>4327525</wp:posOffset>
          </wp:positionH>
          <wp:positionV relativeFrom="page">
            <wp:posOffset>9835515</wp:posOffset>
          </wp:positionV>
          <wp:extent cx="287655" cy="287655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 rotWithShape="1">
                  <a:blip r:embed="rId4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990B8E"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28D3E50F" wp14:editId="5158C81C">
              <wp:simplePos x="0" y="0"/>
              <wp:positionH relativeFrom="page">
                <wp:posOffset>3418205</wp:posOffset>
              </wp:positionH>
              <wp:positionV relativeFrom="page">
                <wp:posOffset>10126345</wp:posOffset>
              </wp:positionV>
              <wp:extent cx="1780540" cy="268605"/>
              <wp:effectExtent l="0" t="0" r="0" b="10795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80540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599"/>
                            </a:lnTo>
                            <a:lnTo>
                              <a:pt x="0" y="21599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93702DB" w14:textId="77777777" w:rsidR="00B22A6B" w:rsidRDefault="00B22A6B">
                          <w:pPr>
                            <w:pStyle w:val="Body"/>
                            <w:spacing w:line="480" w:lineRule="auto"/>
                          </w:pPr>
                          <w:proofErr w:type="gramStart"/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www.facebook.com</w:t>
                          </w:r>
                          <w:proofErr w:type="gramEnd"/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/FundedByMe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style="position:absolute;margin-left:269.15pt;margin-top:797.35pt;width:140.2pt;height:21.15pt;z-index:-251650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" adj="-11796480,,5400" path="m0,0l21600,,21600,21599,,21599,,0xe" filled="f" stroked="f" strokeweight=".5pt">
              <v:stroke joinstyle="miter"/>
              <v:formulas/>
              <v:path arrowok="t" o:extrusionok="f" o:connecttype="custom" o:connectlocs="890270,134303;890270,134303;890270,134303;890270,134303" o:connectangles="0,90,180,270" textboxrect="0,0,21600,21600"/>
              <v:textbox inset="45719emu,45719emu,45719emu,45719emu">
                <w:txbxContent>
                  <w:p w14:paraId="293702DB" w14:textId="77777777" w:rsidR="00B22A6B" w:rsidRDefault="00B22A6B">
                    <w:pPr>
                      <w:pStyle w:val="Body"/>
                      <w:spacing w:line="480" w:lineRule="auto"/>
                    </w:pPr>
                    <w:proofErr w:type="gramStart"/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www.facebook.com</w:t>
                    </w:r>
                    <w:proofErr w:type="gramEnd"/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/FundedByMe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7"/>
    <w:rsid w:val="000A3714"/>
    <w:rsid w:val="003063F2"/>
    <w:rsid w:val="006D6C20"/>
    <w:rsid w:val="0076136C"/>
    <w:rsid w:val="00990B8E"/>
    <w:rsid w:val="00A80E2E"/>
    <w:rsid w:val="00B22A6B"/>
    <w:rsid w:val="00E4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C1E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41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4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vanza.se/aktier/om-aktien.html/658668/frontoffice-nordic-b" TargetMode="External"/><Relationship Id="rId9" Type="http://schemas.openxmlformats.org/officeDocument/2006/relationships/hyperlink" Target="https://www.fundedbyme.com/campaign/7106/frontoffice-svensk-foretagsrekonstruktion/" TargetMode="External"/><Relationship Id="rId10" Type="http://schemas.openxmlformats.org/officeDocument/2006/relationships/hyperlink" Target="http://www.fundedbyme.com.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Macintosh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Widinghoff</dc:creator>
  <cp:lastModifiedBy>Susan Sjölund</cp:lastModifiedBy>
  <cp:revision>2</cp:revision>
  <dcterms:created xsi:type="dcterms:W3CDTF">2016-09-07T13:05:00Z</dcterms:created>
  <dcterms:modified xsi:type="dcterms:W3CDTF">2016-09-07T13:05:00Z</dcterms:modified>
</cp:coreProperties>
</file>