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714F8" w14:textId="6E27C50D" w:rsidR="001F139F" w:rsidRPr="00851721" w:rsidRDefault="00D21D8E" w:rsidP="001F139F">
      <w:pPr>
        <w:spacing w:line="276" w:lineRule="auto"/>
        <w:rPr>
          <w:rFonts w:asciiTheme="majorHAnsi" w:hAnsiTheme="majorHAnsi"/>
          <w:sz w:val="22"/>
          <w:szCs w:val="22"/>
        </w:rPr>
      </w:pPr>
      <w:r w:rsidRPr="00851721">
        <w:rPr>
          <w:rFonts w:asciiTheme="majorHAnsi" w:hAnsiTheme="majorHAnsi"/>
          <w:noProof/>
          <w:sz w:val="22"/>
          <w:szCs w:val="22"/>
          <w:lang w:val="en-GB" w:eastAsia="en-GB"/>
        </w:rPr>
        <w:drawing>
          <wp:anchor distT="0" distB="0" distL="114300" distR="114300" simplePos="0" relativeHeight="251659264" behindDoc="0" locked="0" layoutInCell="1" allowOverlap="1" wp14:anchorId="4A929566" wp14:editId="1640DD2D">
            <wp:simplePos x="0" y="0"/>
            <wp:positionH relativeFrom="column">
              <wp:posOffset>3480435</wp:posOffset>
            </wp:positionH>
            <wp:positionV relativeFrom="paragraph">
              <wp:posOffset>167640</wp:posOffset>
            </wp:positionV>
            <wp:extent cx="2085975" cy="798830"/>
            <wp:effectExtent l="0" t="0" r="0" b="0"/>
            <wp:wrapNone/>
            <wp:docPr id="1" name="Picture 0" descr="VT Logo - EXTERNAL USE - Feb 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T Logo - EXTERNAL USE - Feb 09.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975" cy="7988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5BAC2670" w14:textId="73FDE42F" w:rsidR="001F139F" w:rsidRPr="00851721" w:rsidRDefault="001F139F" w:rsidP="001F139F">
      <w:pPr>
        <w:spacing w:line="276" w:lineRule="auto"/>
        <w:rPr>
          <w:rFonts w:asciiTheme="majorHAnsi" w:hAnsiTheme="majorHAnsi"/>
          <w:sz w:val="22"/>
          <w:szCs w:val="22"/>
        </w:rPr>
      </w:pPr>
    </w:p>
    <w:p w14:paraId="7378D08C" w14:textId="1379E39F" w:rsidR="00C7103A" w:rsidRPr="00851721" w:rsidRDefault="001F139F" w:rsidP="001F139F">
      <w:pPr>
        <w:spacing w:line="360" w:lineRule="auto"/>
        <w:rPr>
          <w:rFonts w:asciiTheme="majorHAnsi" w:hAnsiTheme="majorHAnsi"/>
          <w:b/>
          <w:sz w:val="72"/>
          <w:szCs w:val="72"/>
        </w:rPr>
      </w:pPr>
      <w:r w:rsidRPr="00851721">
        <w:rPr>
          <w:rFonts w:asciiTheme="majorHAnsi" w:hAnsiTheme="majorHAnsi"/>
          <w:b/>
          <w:sz w:val="72"/>
          <w:szCs w:val="72"/>
        </w:rPr>
        <w:t xml:space="preserve">Press Release </w:t>
      </w:r>
    </w:p>
    <w:p w14:paraId="254BAFCC" w14:textId="10A2E7DB" w:rsidR="00462B08" w:rsidRPr="00FE5D20" w:rsidRDefault="007E71A1" w:rsidP="00AE4422">
      <w:pPr>
        <w:spacing w:line="276" w:lineRule="auto"/>
        <w:jc w:val="center"/>
        <w:rPr>
          <w:rFonts w:ascii="Calibri" w:hAnsi="Calibri"/>
          <w:b/>
          <w:bCs/>
          <w:sz w:val="36"/>
          <w:lang w:val="en-GB"/>
        </w:rPr>
      </w:pPr>
      <w:r w:rsidRPr="00FE5D20">
        <w:rPr>
          <w:rFonts w:ascii="Calibri" w:hAnsi="Calibri"/>
          <w:b/>
          <w:bCs/>
          <w:sz w:val="36"/>
          <w:lang w:val="en-GB"/>
        </w:rPr>
        <w:t xml:space="preserve">LIFE IS SHORT: </w:t>
      </w:r>
      <w:r w:rsidR="00A6662A" w:rsidRPr="00FE5D20">
        <w:rPr>
          <w:rFonts w:ascii="Calibri" w:hAnsi="Calibri"/>
          <w:b/>
          <w:bCs/>
          <w:sz w:val="36"/>
          <w:lang w:val="en-GB"/>
        </w:rPr>
        <w:t>THE AVERAGE BRIT</w:t>
      </w:r>
      <w:r w:rsidR="001841BF" w:rsidRPr="00FE5D20">
        <w:rPr>
          <w:rFonts w:ascii="Calibri" w:hAnsi="Calibri"/>
          <w:b/>
          <w:bCs/>
          <w:sz w:val="36"/>
          <w:lang w:val="en-GB"/>
        </w:rPr>
        <w:t xml:space="preserve"> HAS </w:t>
      </w:r>
      <w:r w:rsidR="00A70C60">
        <w:rPr>
          <w:rFonts w:ascii="Calibri" w:hAnsi="Calibri"/>
          <w:b/>
          <w:bCs/>
          <w:sz w:val="36"/>
          <w:lang w:val="en-GB"/>
        </w:rPr>
        <w:t>JUST</w:t>
      </w:r>
      <w:r w:rsidR="00083691" w:rsidRPr="00FE5D20">
        <w:rPr>
          <w:rFonts w:ascii="Calibri" w:hAnsi="Calibri"/>
          <w:b/>
          <w:bCs/>
          <w:sz w:val="36"/>
          <w:lang w:val="en-GB"/>
        </w:rPr>
        <w:t xml:space="preserve"> </w:t>
      </w:r>
      <w:r w:rsidR="00136754">
        <w:rPr>
          <w:rFonts w:ascii="Calibri" w:hAnsi="Calibri"/>
          <w:b/>
          <w:bCs/>
          <w:sz w:val="36"/>
          <w:lang w:val="en-GB"/>
        </w:rPr>
        <w:t>17</w:t>
      </w:r>
      <w:r w:rsidR="005D128D" w:rsidRPr="00FE5D20">
        <w:rPr>
          <w:rFonts w:ascii="Calibri" w:hAnsi="Calibri"/>
          <w:b/>
          <w:bCs/>
          <w:sz w:val="36"/>
          <w:lang w:val="en-GB"/>
        </w:rPr>
        <w:t xml:space="preserve"> DAYS OF FREE TIME EACH YEAR</w:t>
      </w:r>
      <w:r w:rsidR="00083691">
        <w:rPr>
          <w:rFonts w:ascii="Calibri" w:hAnsi="Calibri"/>
          <w:b/>
          <w:bCs/>
          <w:sz w:val="36"/>
          <w:lang w:val="en-GB"/>
        </w:rPr>
        <w:t xml:space="preserve"> </w:t>
      </w:r>
    </w:p>
    <w:p w14:paraId="4B80812E" w14:textId="03BA7E0D" w:rsidR="004A64B4" w:rsidRPr="005C64E3" w:rsidRDefault="004A64B4" w:rsidP="00263F41">
      <w:pPr>
        <w:pStyle w:val="ListParagraph"/>
        <w:numPr>
          <w:ilvl w:val="0"/>
          <w:numId w:val="10"/>
        </w:numPr>
        <w:spacing w:line="276" w:lineRule="auto"/>
        <w:jc w:val="center"/>
        <w:rPr>
          <w:rFonts w:asciiTheme="majorHAnsi" w:hAnsiTheme="majorHAnsi"/>
          <w:b/>
          <w:i/>
          <w:color w:val="000000" w:themeColor="text1"/>
          <w:sz w:val="23"/>
          <w:szCs w:val="23"/>
          <w:lang w:val="en-GB"/>
        </w:rPr>
      </w:pPr>
      <w:r w:rsidRPr="005C64E3">
        <w:rPr>
          <w:rFonts w:asciiTheme="majorHAnsi" w:hAnsiTheme="majorHAnsi"/>
          <w:b/>
          <w:i/>
          <w:color w:val="000000" w:themeColor="text1"/>
          <w:sz w:val="23"/>
          <w:szCs w:val="23"/>
          <w:lang w:val="en-GB"/>
        </w:rPr>
        <w:t>We</w:t>
      </w:r>
      <w:r w:rsidR="00FF7677" w:rsidRPr="005C64E3">
        <w:rPr>
          <w:rFonts w:asciiTheme="majorHAnsi" w:hAnsiTheme="majorHAnsi"/>
          <w:b/>
          <w:i/>
          <w:color w:val="000000" w:themeColor="text1"/>
          <w:sz w:val="23"/>
          <w:szCs w:val="23"/>
          <w:lang w:val="en-GB"/>
        </w:rPr>
        <w:t xml:space="preserve"> value </w:t>
      </w:r>
      <w:r w:rsidR="00AA10F8" w:rsidRPr="005C64E3">
        <w:rPr>
          <w:rFonts w:asciiTheme="majorHAnsi" w:hAnsiTheme="majorHAnsi"/>
          <w:b/>
          <w:i/>
          <w:color w:val="000000" w:themeColor="text1"/>
          <w:sz w:val="23"/>
          <w:szCs w:val="23"/>
          <w:lang w:val="en-GB"/>
        </w:rPr>
        <w:t>f</w:t>
      </w:r>
      <w:r w:rsidR="005D128D" w:rsidRPr="005C64E3">
        <w:rPr>
          <w:rFonts w:asciiTheme="majorHAnsi" w:hAnsiTheme="majorHAnsi"/>
          <w:b/>
          <w:i/>
          <w:color w:val="000000" w:themeColor="text1"/>
          <w:sz w:val="23"/>
          <w:szCs w:val="23"/>
          <w:lang w:val="en-GB"/>
        </w:rPr>
        <w:t xml:space="preserve">ree </w:t>
      </w:r>
      <w:r w:rsidR="00AA10F8" w:rsidRPr="005C64E3">
        <w:rPr>
          <w:rFonts w:asciiTheme="majorHAnsi" w:hAnsiTheme="majorHAnsi"/>
          <w:b/>
          <w:i/>
          <w:color w:val="000000" w:themeColor="text1"/>
          <w:sz w:val="23"/>
          <w:szCs w:val="23"/>
          <w:lang w:val="en-GB"/>
        </w:rPr>
        <w:t>time</w:t>
      </w:r>
      <w:r w:rsidR="005D128D" w:rsidRPr="005C64E3">
        <w:rPr>
          <w:rFonts w:asciiTheme="majorHAnsi" w:hAnsiTheme="majorHAnsi"/>
          <w:b/>
          <w:i/>
          <w:color w:val="000000" w:themeColor="text1"/>
          <w:sz w:val="23"/>
          <w:szCs w:val="23"/>
          <w:lang w:val="en-GB"/>
        </w:rPr>
        <w:t xml:space="preserve"> </w:t>
      </w:r>
      <w:r w:rsidR="00A70C60">
        <w:rPr>
          <w:rFonts w:asciiTheme="majorHAnsi" w:hAnsiTheme="majorHAnsi"/>
          <w:b/>
          <w:i/>
          <w:color w:val="000000" w:themeColor="text1"/>
          <w:sz w:val="23"/>
          <w:szCs w:val="23"/>
          <w:lang w:val="en-GB"/>
        </w:rPr>
        <w:t>more than</w:t>
      </w:r>
      <w:r w:rsidRPr="005C64E3">
        <w:rPr>
          <w:rFonts w:asciiTheme="majorHAnsi" w:hAnsiTheme="majorHAnsi"/>
          <w:b/>
          <w:i/>
          <w:color w:val="000000" w:themeColor="text1"/>
          <w:sz w:val="23"/>
          <w:szCs w:val="23"/>
          <w:lang w:val="en-GB"/>
        </w:rPr>
        <w:t xml:space="preserve"> </w:t>
      </w:r>
      <w:r w:rsidR="00870EA7">
        <w:rPr>
          <w:rFonts w:asciiTheme="majorHAnsi" w:hAnsiTheme="majorHAnsi"/>
          <w:b/>
          <w:i/>
          <w:color w:val="000000" w:themeColor="text1"/>
          <w:sz w:val="23"/>
          <w:szCs w:val="23"/>
          <w:lang w:val="en-GB"/>
        </w:rPr>
        <w:t>money, careers and success</w:t>
      </w:r>
      <w:r w:rsidRPr="005C64E3">
        <w:rPr>
          <w:rFonts w:asciiTheme="majorHAnsi" w:hAnsiTheme="majorHAnsi"/>
          <w:b/>
          <w:i/>
          <w:color w:val="000000" w:themeColor="text1"/>
          <w:sz w:val="23"/>
          <w:szCs w:val="23"/>
          <w:lang w:val="en-GB"/>
        </w:rPr>
        <w:t xml:space="preserve"> </w:t>
      </w:r>
    </w:p>
    <w:p w14:paraId="24492636" w14:textId="3B56031D" w:rsidR="00462B08" w:rsidRPr="005C64E3" w:rsidRDefault="00094B76" w:rsidP="00263F41">
      <w:pPr>
        <w:pStyle w:val="ListParagraph"/>
        <w:numPr>
          <w:ilvl w:val="0"/>
          <w:numId w:val="10"/>
        </w:numPr>
        <w:spacing w:line="276" w:lineRule="auto"/>
        <w:jc w:val="center"/>
        <w:rPr>
          <w:rFonts w:asciiTheme="majorHAnsi" w:hAnsiTheme="majorHAnsi"/>
          <w:b/>
          <w:i/>
          <w:color w:val="000000" w:themeColor="text1"/>
          <w:sz w:val="23"/>
          <w:szCs w:val="23"/>
          <w:lang w:val="en-GB"/>
        </w:rPr>
      </w:pPr>
      <w:r>
        <w:rPr>
          <w:rFonts w:asciiTheme="majorHAnsi" w:hAnsiTheme="majorHAnsi"/>
          <w:b/>
          <w:i/>
          <w:color w:val="000000" w:themeColor="text1"/>
          <w:sz w:val="23"/>
          <w:szCs w:val="23"/>
          <w:lang w:val="en-GB"/>
        </w:rPr>
        <w:t xml:space="preserve">Sleep, </w:t>
      </w:r>
      <w:r w:rsidR="00A70C60">
        <w:rPr>
          <w:rFonts w:asciiTheme="majorHAnsi" w:hAnsiTheme="majorHAnsi"/>
          <w:b/>
          <w:i/>
          <w:color w:val="000000" w:themeColor="text1"/>
          <w:sz w:val="23"/>
          <w:szCs w:val="23"/>
          <w:lang w:val="en-GB"/>
        </w:rPr>
        <w:t xml:space="preserve">sex </w:t>
      </w:r>
      <w:r>
        <w:rPr>
          <w:rFonts w:asciiTheme="majorHAnsi" w:hAnsiTheme="majorHAnsi"/>
          <w:b/>
          <w:i/>
          <w:color w:val="000000" w:themeColor="text1"/>
          <w:sz w:val="23"/>
          <w:szCs w:val="23"/>
          <w:lang w:val="en-GB"/>
        </w:rPr>
        <w:t xml:space="preserve">and socialising </w:t>
      </w:r>
      <w:r w:rsidR="00A70C60">
        <w:rPr>
          <w:rFonts w:asciiTheme="majorHAnsi" w:hAnsiTheme="majorHAnsi"/>
          <w:b/>
          <w:i/>
          <w:color w:val="000000" w:themeColor="text1"/>
          <w:sz w:val="23"/>
          <w:szCs w:val="23"/>
          <w:lang w:val="en-GB"/>
        </w:rPr>
        <w:t>ar</w:t>
      </w:r>
      <w:r w:rsidR="00870EA7">
        <w:rPr>
          <w:rFonts w:asciiTheme="majorHAnsi" w:hAnsiTheme="majorHAnsi"/>
          <w:b/>
          <w:i/>
          <w:color w:val="000000" w:themeColor="text1"/>
          <w:sz w:val="23"/>
          <w:szCs w:val="23"/>
          <w:lang w:val="en-GB"/>
        </w:rPr>
        <w:t>e the top things we miss out on</w:t>
      </w:r>
    </w:p>
    <w:p w14:paraId="0A84BE13" w14:textId="72C99CC3" w:rsidR="005D128D" w:rsidRPr="005C64E3" w:rsidRDefault="00462B08" w:rsidP="00263F41">
      <w:pPr>
        <w:pStyle w:val="ListParagraph"/>
        <w:numPr>
          <w:ilvl w:val="0"/>
          <w:numId w:val="10"/>
        </w:numPr>
        <w:spacing w:line="276" w:lineRule="auto"/>
        <w:jc w:val="center"/>
        <w:rPr>
          <w:rFonts w:asciiTheme="majorHAnsi" w:hAnsiTheme="majorHAnsi"/>
          <w:b/>
          <w:i/>
          <w:color w:val="000000" w:themeColor="text1"/>
          <w:sz w:val="23"/>
          <w:szCs w:val="23"/>
          <w:lang w:val="en-GB"/>
        </w:rPr>
      </w:pPr>
      <w:r w:rsidRPr="005C64E3">
        <w:rPr>
          <w:rFonts w:asciiTheme="majorHAnsi" w:hAnsiTheme="majorHAnsi"/>
          <w:b/>
          <w:i/>
          <w:color w:val="000000" w:themeColor="text1"/>
          <w:sz w:val="23"/>
          <w:szCs w:val="23"/>
          <w:lang w:val="en-GB"/>
        </w:rPr>
        <w:t>Find out how much free time you have</w:t>
      </w:r>
      <w:r w:rsidR="00083691" w:rsidRPr="005C64E3">
        <w:rPr>
          <w:rFonts w:asciiTheme="majorHAnsi" w:hAnsiTheme="majorHAnsi"/>
          <w:b/>
          <w:i/>
          <w:color w:val="000000" w:themeColor="text1"/>
          <w:sz w:val="23"/>
          <w:szCs w:val="23"/>
          <w:lang w:val="en-GB"/>
        </w:rPr>
        <w:t xml:space="preserve"> </w:t>
      </w:r>
      <w:r w:rsidR="00870EA7">
        <w:rPr>
          <w:rFonts w:asciiTheme="majorHAnsi" w:hAnsiTheme="majorHAnsi"/>
          <w:b/>
          <w:i/>
          <w:color w:val="000000" w:themeColor="text1"/>
          <w:sz w:val="23"/>
          <w:szCs w:val="23"/>
          <w:lang w:val="en-GB"/>
        </w:rPr>
        <w:t>each</w:t>
      </w:r>
      <w:r w:rsidR="00083691" w:rsidRPr="005C64E3">
        <w:rPr>
          <w:rFonts w:asciiTheme="majorHAnsi" w:hAnsiTheme="majorHAnsi"/>
          <w:b/>
          <w:i/>
          <w:color w:val="000000" w:themeColor="text1"/>
          <w:sz w:val="23"/>
          <w:szCs w:val="23"/>
          <w:lang w:val="en-GB"/>
        </w:rPr>
        <w:t xml:space="preserve"> year</w:t>
      </w:r>
      <w:r w:rsidR="004A64B4" w:rsidRPr="005C64E3">
        <w:rPr>
          <w:rFonts w:asciiTheme="majorHAnsi" w:hAnsiTheme="majorHAnsi"/>
          <w:b/>
          <w:i/>
          <w:color w:val="000000" w:themeColor="text1"/>
          <w:sz w:val="23"/>
          <w:szCs w:val="23"/>
          <w:lang w:val="en-GB"/>
        </w:rPr>
        <w:t xml:space="preserve"> </w:t>
      </w:r>
      <w:r w:rsidRPr="005C64E3">
        <w:rPr>
          <w:rFonts w:asciiTheme="majorHAnsi" w:hAnsiTheme="majorHAnsi"/>
          <w:b/>
          <w:i/>
          <w:color w:val="000000" w:themeColor="text1"/>
          <w:sz w:val="23"/>
          <w:szCs w:val="23"/>
          <w:lang w:val="en-GB"/>
        </w:rPr>
        <w:t xml:space="preserve">with the </w:t>
      </w:r>
      <w:r w:rsidR="00AA10F8" w:rsidRPr="005C64E3">
        <w:rPr>
          <w:rFonts w:asciiTheme="majorHAnsi" w:hAnsiTheme="majorHAnsi"/>
          <w:b/>
          <w:i/>
          <w:color w:val="000000" w:themeColor="text1"/>
          <w:sz w:val="23"/>
          <w:szCs w:val="23"/>
          <w:lang w:val="en-GB"/>
        </w:rPr>
        <w:t>Virgin Trains</w:t>
      </w:r>
      <w:r w:rsidR="005D128D" w:rsidRPr="005C64E3">
        <w:rPr>
          <w:rFonts w:asciiTheme="majorHAnsi" w:hAnsiTheme="majorHAnsi"/>
          <w:b/>
          <w:i/>
          <w:color w:val="000000" w:themeColor="text1"/>
          <w:sz w:val="23"/>
          <w:szCs w:val="23"/>
          <w:lang w:val="en-GB"/>
        </w:rPr>
        <w:t xml:space="preserve"> Free Me </w:t>
      </w:r>
      <w:r w:rsidRPr="005C64E3">
        <w:rPr>
          <w:rFonts w:asciiTheme="majorHAnsi" w:hAnsiTheme="majorHAnsi"/>
          <w:b/>
          <w:i/>
          <w:color w:val="000000" w:themeColor="text1"/>
          <w:sz w:val="23"/>
          <w:szCs w:val="23"/>
          <w:lang w:val="en-GB"/>
        </w:rPr>
        <w:t>Calculator</w:t>
      </w:r>
    </w:p>
    <w:p w14:paraId="7CE58D88" w14:textId="77777777" w:rsidR="00DE5F19" w:rsidRPr="00851721" w:rsidRDefault="00DE5F19" w:rsidP="00AE4422">
      <w:pPr>
        <w:spacing w:line="276" w:lineRule="auto"/>
        <w:rPr>
          <w:rFonts w:asciiTheme="majorHAnsi" w:hAnsiTheme="majorHAnsi"/>
          <w:sz w:val="22"/>
          <w:lang w:val="en-GB"/>
        </w:rPr>
      </w:pPr>
    </w:p>
    <w:p w14:paraId="6A430F2E" w14:textId="2D7AA8FF" w:rsidR="00F643D9" w:rsidRDefault="00D21D8E" w:rsidP="00404B60">
      <w:pPr>
        <w:spacing w:line="276" w:lineRule="auto"/>
        <w:jc w:val="both"/>
        <w:rPr>
          <w:rFonts w:asciiTheme="majorHAnsi" w:hAnsiTheme="majorHAnsi"/>
          <w:sz w:val="22"/>
          <w:lang w:val="en-GB"/>
        </w:rPr>
      </w:pPr>
      <w:r>
        <w:rPr>
          <w:rFonts w:asciiTheme="majorHAnsi" w:hAnsiTheme="majorHAnsi"/>
          <w:b/>
          <w:sz w:val="22"/>
          <w:lang w:val="en-GB"/>
        </w:rPr>
        <w:t>London, 1</w:t>
      </w:r>
      <w:r w:rsidR="00B217D3">
        <w:rPr>
          <w:rFonts w:asciiTheme="majorHAnsi" w:hAnsiTheme="majorHAnsi"/>
          <w:b/>
          <w:sz w:val="22"/>
          <w:lang w:val="en-GB"/>
        </w:rPr>
        <w:t>4</w:t>
      </w:r>
      <w:bookmarkStart w:id="0" w:name="_GoBack"/>
      <w:bookmarkEnd w:id="0"/>
      <w:r w:rsidR="00DE04B5" w:rsidRPr="000151FB">
        <w:rPr>
          <w:rFonts w:asciiTheme="majorHAnsi" w:hAnsiTheme="majorHAnsi"/>
          <w:b/>
          <w:sz w:val="22"/>
          <w:lang w:val="en-GB"/>
        </w:rPr>
        <w:t xml:space="preserve"> August, 2017</w:t>
      </w:r>
      <w:r w:rsidR="00DE04B5" w:rsidRPr="000151FB">
        <w:rPr>
          <w:rFonts w:asciiTheme="majorHAnsi" w:hAnsiTheme="majorHAnsi"/>
          <w:sz w:val="22"/>
          <w:lang w:val="en-GB"/>
        </w:rPr>
        <w:t xml:space="preserve">: </w:t>
      </w:r>
      <w:r w:rsidR="00987C15" w:rsidRPr="000151FB">
        <w:rPr>
          <w:rFonts w:asciiTheme="majorHAnsi" w:hAnsiTheme="majorHAnsi"/>
          <w:sz w:val="22"/>
          <w:lang w:val="en-GB"/>
        </w:rPr>
        <w:t>The</w:t>
      </w:r>
      <w:r w:rsidR="007E71A1" w:rsidRPr="000151FB">
        <w:rPr>
          <w:rFonts w:asciiTheme="majorHAnsi" w:hAnsiTheme="majorHAnsi"/>
          <w:sz w:val="22"/>
          <w:lang w:val="en-GB"/>
        </w:rPr>
        <w:t xml:space="preserve"> average Brit has </w:t>
      </w:r>
      <w:r w:rsidR="00870EA7">
        <w:rPr>
          <w:rFonts w:asciiTheme="majorHAnsi" w:hAnsiTheme="majorHAnsi"/>
          <w:sz w:val="22"/>
          <w:lang w:val="en-GB"/>
        </w:rPr>
        <w:t>just</w:t>
      </w:r>
      <w:r w:rsidR="00083691" w:rsidRPr="000151FB">
        <w:rPr>
          <w:rFonts w:asciiTheme="majorHAnsi" w:hAnsiTheme="majorHAnsi"/>
          <w:sz w:val="22"/>
          <w:lang w:val="en-GB"/>
        </w:rPr>
        <w:t xml:space="preserve"> </w:t>
      </w:r>
      <w:r w:rsidR="000151FB" w:rsidRPr="000151FB">
        <w:rPr>
          <w:rFonts w:asciiTheme="majorHAnsi" w:hAnsiTheme="majorHAnsi"/>
          <w:sz w:val="22"/>
          <w:lang w:val="en-GB"/>
        </w:rPr>
        <w:t>17</w:t>
      </w:r>
      <w:r w:rsidR="007E71A1" w:rsidRPr="000151FB">
        <w:rPr>
          <w:rFonts w:asciiTheme="majorHAnsi" w:hAnsiTheme="majorHAnsi"/>
          <w:sz w:val="22"/>
          <w:lang w:val="en-GB"/>
        </w:rPr>
        <w:t xml:space="preserve"> days</w:t>
      </w:r>
      <w:r w:rsidR="007E71A1">
        <w:rPr>
          <w:rFonts w:asciiTheme="majorHAnsi" w:hAnsiTheme="majorHAnsi"/>
          <w:sz w:val="22"/>
          <w:lang w:val="en-GB"/>
        </w:rPr>
        <w:t xml:space="preserve"> of free time</w:t>
      </w:r>
      <w:r w:rsidR="00083691">
        <w:rPr>
          <w:rFonts w:asciiTheme="majorHAnsi" w:hAnsiTheme="majorHAnsi"/>
          <w:sz w:val="22"/>
          <w:lang w:val="en-GB"/>
        </w:rPr>
        <w:t xml:space="preserve"> </w:t>
      </w:r>
      <w:r w:rsidR="007E71A1">
        <w:rPr>
          <w:rFonts w:asciiTheme="majorHAnsi" w:hAnsiTheme="majorHAnsi"/>
          <w:sz w:val="22"/>
          <w:lang w:val="en-GB"/>
        </w:rPr>
        <w:t xml:space="preserve">a year, </w:t>
      </w:r>
      <w:r w:rsidR="00083691">
        <w:rPr>
          <w:rFonts w:asciiTheme="majorHAnsi" w:hAnsiTheme="majorHAnsi"/>
          <w:sz w:val="22"/>
          <w:lang w:val="en-GB"/>
        </w:rPr>
        <w:t xml:space="preserve">including weekends, </w:t>
      </w:r>
      <w:r w:rsidR="007E71A1">
        <w:rPr>
          <w:rFonts w:asciiTheme="majorHAnsi" w:hAnsiTheme="majorHAnsi"/>
          <w:sz w:val="22"/>
          <w:lang w:val="en-GB"/>
        </w:rPr>
        <w:t xml:space="preserve">according to </w:t>
      </w:r>
      <w:r w:rsidR="001863E7">
        <w:rPr>
          <w:rFonts w:asciiTheme="majorHAnsi" w:hAnsiTheme="majorHAnsi"/>
          <w:sz w:val="22"/>
          <w:lang w:val="en-GB"/>
        </w:rPr>
        <w:t>a new study from Virgin Trains</w:t>
      </w:r>
      <w:r w:rsidR="00F643D9">
        <w:rPr>
          <w:rFonts w:asciiTheme="majorHAnsi" w:hAnsiTheme="majorHAnsi"/>
          <w:sz w:val="22"/>
          <w:lang w:val="en-GB"/>
        </w:rPr>
        <w:t>. That’s just</w:t>
      </w:r>
      <w:r w:rsidR="007C1979">
        <w:rPr>
          <w:rFonts w:asciiTheme="majorHAnsi" w:hAnsiTheme="majorHAnsi"/>
          <w:sz w:val="22"/>
          <w:lang w:val="en-GB"/>
        </w:rPr>
        <w:t xml:space="preserve"> </w:t>
      </w:r>
      <w:r w:rsidR="00404B60">
        <w:rPr>
          <w:rFonts w:asciiTheme="majorHAnsi" w:hAnsiTheme="majorHAnsi"/>
          <w:sz w:val="22"/>
          <w:lang w:val="en-GB"/>
        </w:rPr>
        <w:t xml:space="preserve">over </w:t>
      </w:r>
      <w:r w:rsidR="007C1979">
        <w:rPr>
          <w:rFonts w:asciiTheme="majorHAnsi" w:hAnsiTheme="majorHAnsi"/>
          <w:sz w:val="22"/>
          <w:lang w:val="en-GB"/>
        </w:rPr>
        <w:t>two weeks</w:t>
      </w:r>
      <w:r w:rsidR="00F643D9">
        <w:rPr>
          <w:rFonts w:asciiTheme="majorHAnsi" w:hAnsiTheme="majorHAnsi"/>
          <w:sz w:val="22"/>
          <w:lang w:val="en-GB"/>
        </w:rPr>
        <w:t xml:space="preserve"> </w:t>
      </w:r>
      <w:r w:rsidR="00083691">
        <w:rPr>
          <w:rFonts w:asciiTheme="majorHAnsi" w:hAnsiTheme="majorHAnsi"/>
          <w:sz w:val="22"/>
          <w:lang w:val="en-GB"/>
        </w:rPr>
        <w:t xml:space="preserve">across the entire </w:t>
      </w:r>
      <w:r w:rsidR="00F643D9">
        <w:rPr>
          <w:rFonts w:asciiTheme="majorHAnsi" w:hAnsiTheme="majorHAnsi"/>
          <w:sz w:val="22"/>
          <w:lang w:val="en-GB"/>
        </w:rPr>
        <w:t>year</w:t>
      </w:r>
      <w:r w:rsidR="00B168DE">
        <w:rPr>
          <w:rFonts w:asciiTheme="majorHAnsi" w:hAnsiTheme="majorHAnsi"/>
          <w:sz w:val="22"/>
          <w:lang w:val="en-GB"/>
        </w:rPr>
        <w:t xml:space="preserve"> </w:t>
      </w:r>
      <w:r w:rsidR="00F643D9">
        <w:rPr>
          <w:rFonts w:asciiTheme="majorHAnsi" w:hAnsiTheme="majorHAnsi"/>
          <w:sz w:val="22"/>
          <w:lang w:val="en-GB"/>
        </w:rPr>
        <w:t>to spend doing the things we really want to do</w:t>
      </w:r>
      <w:r w:rsidR="00870EA7">
        <w:rPr>
          <w:rFonts w:asciiTheme="majorHAnsi" w:hAnsiTheme="majorHAnsi"/>
          <w:sz w:val="22"/>
          <w:lang w:val="en-GB"/>
        </w:rPr>
        <w:t xml:space="preserve">. </w:t>
      </w:r>
    </w:p>
    <w:p w14:paraId="01E27866" w14:textId="77777777" w:rsidR="00F643D9" w:rsidRDefault="00F643D9" w:rsidP="00404B60">
      <w:pPr>
        <w:spacing w:line="276" w:lineRule="auto"/>
        <w:jc w:val="both"/>
        <w:rPr>
          <w:rFonts w:asciiTheme="majorHAnsi" w:hAnsiTheme="majorHAnsi"/>
          <w:sz w:val="22"/>
          <w:lang w:val="en-GB"/>
        </w:rPr>
      </w:pPr>
    </w:p>
    <w:p w14:paraId="13726D58" w14:textId="5480BFA8" w:rsidR="002A51D5" w:rsidRDefault="00AC0594" w:rsidP="00404B60">
      <w:pPr>
        <w:pStyle w:val="CommentText"/>
        <w:jc w:val="both"/>
        <w:rPr>
          <w:rFonts w:asciiTheme="majorHAnsi" w:hAnsiTheme="majorHAnsi"/>
          <w:sz w:val="22"/>
          <w:lang w:val="en-GB"/>
        </w:rPr>
      </w:pPr>
      <w:r>
        <w:rPr>
          <w:rFonts w:asciiTheme="majorHAnsi" w:hAnsiTheme="majorHAnsi"/>
          <w:sz w:val="22"/>
          <w:lang w:val="en-GB"/>
        </w:rPr>
        <w:t>A</w:t>
      </w:r>
      <w:r w:rsidR="00870EA7">
        <w:rPr>
          <w:rFonts w:asciiTheme="majorHAnsi" w:hAnsiTheme="majorHAnsi"/>
          <w:sz w:val="22"/>
          <w:lang w:val="en-GB"/>
        </w:rPr>
        <w:t xml:space="preserve"> third of us (32%) feel we have less t</w:t>
      </w:r>
      <w:r>
        <w:rPr>
          <w:rFonts w:asciiTheme="majorHAnsi" w:hAnsiTheme="majorHAnsi"/>
          <w:sz w:val="22"/>
          <w:lang w:val="en-GB"/>
        </w:rPr>
        <w:t xml:space="preserve">ime than we did five years ago, and </w:t>
      </w:r>
      <w:r w:rsidR="00DD3935">
        <w:rPr>
          <w:rFonts w:asciiTheme="majorHAnsi" w:hAnsiTheme="majorHAnsi"/>
          <w:sz w:val="22"/>
          <w:lang w:val="en-GB"/>
        </w:rPr>
        <w:t xml:space="preserve">nearly </w:t>
      </w:r>
      <w:r>
        <w:rPr>
          <w:rFonts w:asciiTheme="majorHAnsi" w:hAnsiTheme="majorHAnsi"/>
          <w:sz w:val="22"/>
          <w:lang w:val="en-GB"/>
        </w:rPr>
        <w:t>half of us (46%) wish we had more free time. In fact, Brits</w:t>
      </w:r>
      <w:r w:rsidR="000313F4">
        <w:rPr>
          <w:rFonts w:asciiTheme="majorHAnsi" w:hAnsiTheme="majorHAnsi"/>
          <w:sz w:val="22"/>
          <w:lang w:val="en-GB"/>
        </w:rPr>
        <w:t xml:space="preserve"> actually value</w:t>
      </w:r>
      <w:r>
        <w:rPr>
          <w:rFonts w:asciiTheme="majorHAnsi" w:hAnsiTheme="majorHAnsi"/>
          <w:sz w:val="22"/>
          <w:lang w:val="en-GB"/>
        </w:rPr>
        <w:t xml:space="preserve"> free time</w:t>
      </w:r>
      <w:r w:rsidR="000313F4">
        <w:rPr>
          <w:rFonts w:asciiTheme="majorHAnsi" w:hAnsiTheme="majorHAnsi"/>
          <w:sz w:val="22"/>
          <w:lang w:val="en-GB"/>
        </w:rPr>
        <w:t xml:space="preserve"> more than</w:t>
      </w:r>
      <w:r w:rsidR="002A51D5">
        <w:rPr>
          <w:rFonts w:asciiTheme="majorHAnsi" w:hAnsiTheme="majorHAnsi"/>
          <w:sz w:val="22"/>
          <w:lang w:val="en-GB"/>
        </w:rPr>
        <w:t xml:space="preserve"> </w:t>
      </w:r>
      <w:r w:rsidR="000313F4">
        <w:rPr>
          <w:rFonts w:asciiTheme="majorHAnsi" w:hAnsiTheme="majorHAnsi"/>
          <w:sz w:val="22"/>
          <w:lang w:val="en-GB"/>
        </w:rPr>
        <w:t xml:space="preserve">money, material possessions and even </w:t>
      </w:r>
      <w:r w:rsidR="002A51D5">
        <w:rPr>
          <w:rFonts w:asciiTheme="majorHAnsi" w:hAnsiTheme="majorHAnsi"/>
          <w:sz w:val="22"/>
          <w:lang w:val="en-GB"/>
        </w:rPr>
        <w:t>career success</w:t>
      </w:r>
      <w:r w:rsidR="000313F4">
        <w:rPr>
          <w:rFonts w:asciiTheme="majorHAnsi" w:hAnsiTheme="majorHAnsi"/>
          <w:sz w:val="22"/>
          <w:lang w:val="en-GB"/>
        </w:rPr>
        <w:t>.</w:t>
      </w:r>
    </w:p>
    <w:p w14:paraId="6D3AF92B" w14:textId="77777777" w:rsidR="002A51D5" w:rsidRDefault="002A51D5" w:rsidP="00404B60">
      <w:pPr>
        <w:pStyle w:val="CommentText"/>
        <w:jc w:val="both"/>
        <w:rPr>
          <w:rFonts w:asciiTheme="majorHAnsi" w:hAnsiTheme="majorHAnsi"/>
          <w:sz w:val="22"/>
          <w:lang w:val="en-GB"/>
        </w:rPr>
      </w:pPr>
    </w:p>
    <w:p w14:paraId="4420833A" w14:textId="0733DB54" w:rsidR="003521FF" w:rsidRDefault="002D1A73" w:rsidP="00404B60">
      <w:pPr>
        <w:pStyle w:val="CommentText"/>
        <w:jc w:val="both"/>
        <w:rPr>
          <w:rFonts w:asciiTheme="majorHAnsi" w:hAnsiTheme="majorHAnsi"/>
          <w:sz w:val="22"/>
          <w:lang w:val="en-GB"/>
        </w:rPr>
      </w:pPr>
      <w:r>
        <w:rPr>
          <w:rFonts w:asciiTheme="majorHAnsi" w:hAnsiTheme="majorHAnsi"/>
          <w:sz w:val="22"/>
          <w:lang w:val="en-GB"/>
        </w:rPr>
        <w:t>More than</w:t>
      </w:r>
      <w:r w:rsidR="00D6276E">
        <w:rPr>
          <w:rFonts w:asciiTheme="majorHAnsi" w:hAnsiTheme="majorHAnsi"/>
          <w:sz w:val="22"/>
          <w:lang w:val="en-GB"/>
        </w:rPr>
        <w:t xml:space="preserve"> half of </w:t>
      </w:r>
      <w:r w:rsidR="002A51D5">
        <w:rPr>
          <w:rFonts w:asciiTheme="majorHAnsi" w:hAnsiTheme="majorHAnsi"/>
          <w:sz w:val="22"/>
          <w:lang w:val="en-GB"/>
        </w:rPr>
        <w:t>B</w:t>
      </w:r>
      <w:r w:rsidR="00D6276E">
        <w:rPr>
          <w:rFonts w:asciiTheme="majorHAnsi" w:hAnsiTheme="majorHAnsi"/>
          <w:sz w:val="22"/>
          <w:lang w:val="en-GB"/>
        </w:rPr>
        <w:t xml:space="preserve">rits (51%) would </w:t>
      </w:r>
      <w:r w:rsidR="002A51D5">
        <w:rPr>
          <w:rFonts w:asciiTheme="majorHAnsi" w:hAnsiTheme="majorHAnsi"/>
          <w:sz w:val="22"/>
          <w:lang w:val="en-GB"/>
        </w:rPr>
        <w:t>go</w:t>
      </w:r>
      <w:r w:rsidR="00D6276E">
        <w:rPr>
          <w:rFonts w:asciiTheme="majorHAnsi" w:hAnsiTheme="majorHAnsi"/>
          <w:sz w:val="22"/>
          <w:lang w:val="en-GB"/>
        </w:rPr>
        <w:t xml:space="preserve"> travel</w:t>
      </w:r>
      <w:r w:rsidR="002A51D5">
        <w:rPr>
          <w:rFonts w:asciiTheme="majorHAnsi" w:hAnsiTheme="majorHAnsi"/>
          <w:sz w:val="22"/>
          <w:lang w:val="en-GB"/>
        </w:rPr>
        <w:t>ling</w:t>
      </w:r>
      <w:r w:rsidR="002E1129">
        <w:rPr>
          <w:rFonts w:asciiTheme="majorHAnsi" w:hAnsiTheme="majorHAnsi"/>
          <w:sz w:val="22"/>
          <w:lang w:val="en-GB"/>
        </w:rPr>
        <w:t xml:space="preserve"> if they had more time</w:t>
      </w:r>
      <w:r w:rsidR="00D6276E">
        <w:rPr>
          <w:rFonts w:asciiTheme="majorHAnsi" w:hAnsiTheme="majorHAnsi"/>
          <w:sz w:val="22"/>
          <w:lang w:val="en-GB"/>
        </w:rPr>
        <w:t xml:space="preserve">, </w:t>
      </w:r>
      <w:r w:rsidR="00246D36">
        <w:rPr>
          <w:rFonts w:asciiTheme="majorHAnsi" w:hAnsiTheme="majorHAnsi"/>
          <w:sz w:val="22"/>
          <w:lang w:val="en-GB"/>
        </w:rPr>
        <w:t>over a third (34</w:t>
      </w:r>
      <w:r w:rsidR="00094B76">
        <w:rPr>
          <w:rFonts w:asciiTheme="majorHAnsi" w:hAnsiTheme="majorHAnsi"/>
          <w:sz w:val="22"/>
          <w:lang w:val="en-GB"/>
        </w:rPr>
        <w:t>%)</w:t>
      </w:r>
      <w:r w:rsidR="00D6276E">
        <w:rPr>
          <w:rFonts w:asciiTheme="majorHAnsi" w:hAnsiTheme="majorHAnsi"/>
          <w:sz w:val="22"/>
          <w:lang w:val="en-GB"/>
        </w:rPr>
        <w:t xml:space="preserve"> would ca</w:t>
      </w:r>
      <w:r w:rsidR="00404B60">
        <w:rPr>
          <w:rFonts w:asciiTheme="majorHAnsi" w:hAnsiTheme="majorHAnsi"/>
          <w:sz w:val="22"/>
          <w:lang w:val="en-GB"/>
        </w:rPr>
        <w:t>tch up with friends and family and 16% of us would like to learn a new language</w:t>
      </w:r>
      <w:r w:rsidR="002A51D5">
        <w:rPr>
          <w:rFonts w:asciiTheme="majorHAnsi" w:hAnsiTheme="majorHAnsi"/>
          <w:sz w:val="22"/>
          <w:lang w:val="en-GB"/>
        </w:rPr>
        <w:t xml:space="preserve">. </w:t>
      </w:r>
      <w:r w:rsidR="00D6276E">
        <w:rPr>
          <w:rFonts w:asciiTheme="majorHAnsi" w:hAnsiTheme="majorHAnsi"/>
          <w:sz w:val="22"/>
          <w:lang w:val="en-GB"/>
        </w:rPr>
        <w:t>Interestingly</w:t>
      </w:r>
      <w:r w:rsidR="00D6276E" w:rsidRPr="00D25716">
        <w:rPr>
          <w:rFonts w:asciiTheme="majorHAnsi" w:hAnsiTheme="majorHAnsi"/>
          <w:sz w:val="22"/>
          <w:lang w:val="en-GB"/>
        </w:rPr>
        <w:t xml:space="preserve">, </w:t>
      </w:r>
      <w:r w:rsidR="00D6276E">
        <w:rPr>
          <w:rFonts w:asciiTheme="majorHAnsi" w:hAnsiTheme="majorHAnsi"/>
          <w:sz w:val="22"/>
          <w:lang w:val="en-GB"/>
        </w:rPr>
        <w:t xml:space="preserve">the top things </w:t>
      </w:r>
      <w:r w:rsidR="00D6276E" w:rsidRPr="00D25716">
        <w:rPr>
          <w:rFonts w:asciiTheme="majorHAnsi" w:hAnsiTheme="majorHAnsi"/>
          <w:sz w:val="22"/>
          <w:lang w:val="en-GB"/>
        </w:rPr>
        <w:t xml:space="preserve">people think they miss out on because they don’t have enough free </w:t>
      </w:r>
      <w:r w:rsidR="00D6276E" w:rsidRPr="007E5E97">
        <w:rPr>
          <w:rFonts w:asciiTheme="majorHAnsi" w:hAnsiTheme="majorHAnsi"/>
          <w:sz w:val="22"/>
          <w:lang w:val="en-GB"/>
        </w:rPr>
        <w:t xml:space="preserve">time, </w:t>
      </w:r>
      <w:r w:rsidR="00393C52">
        <w:rPr>
          <w:rFonts w:asciiTheme="majorHAnsi" w:hAnsiTheme="majorHAnsi"/>
          <w:sz w:val="22"/>
          <w:lang w:val="en-GB"/>
        </w:rPr>
        <w:t>are</w:t>
      </w:r>
      <w:r w:rsidR="00D6276E" w:rsidRPr="007E5E97">
        <w:rPr>
          <w:rFonts w:asciiTheme="majorHAnsi" w:hAnsiTheme="majorHAnsi"/>
          <w:sz w:val="22"/>
          <w:lang w:val="en-GB"/>
        </w:rPr>
        <w:t xml:space="preserve"> </w:t>
      </w:r>
      <w:r w:rsidR="00404B60">
        <w:rPr>
          <w:rFonts w:asciiTheme="majorHAnsi" w:hAnsiTheme="majorHAnsi"/>
          <w:sz w:val="22"/>
          <w:lang w:val="en-GB"/>
        </w:rPr>
        <w:t>socialising (35%), weekend</w:t>
      </w:r>
      <w:r w:rsidR="005C64E3">
        <w:rPr>
          <w:rFonts w:asciiTheme="majorHAnsi" w:hAnsiTheme="majorHAnsi"/>
          <w:sz w:val="22"/>
          <w:lang w:val="en-GB"/>
        </w:rPr>
        <w:t xml:space="preserve"> and day trips (35%), sleep (33%) and </w:t>
      </w:r>
      <w:r w:rsidR="00D6276E" w:rsidRPr="007E5E97">
        <w:rPr>
          <w:rFonts w:asciiTheme="majorHAnsi" w:hAnsiTheme="majorHAnsi"/>
          <w:sz w:val="22"/>
          <w:lang w:val="en-GB"/>
        </w:rPr>
        <w:t>sex</w:t>
      </w:r>
      <w:r w:rsidR="005C64E3">
        <w:rPr>
          <w:rFonts w:asciiTheme="majorHAnsi" w:hAnsiTheme="majorHAnsi"/>
          <w:sz w:val="22"/>
          <w:lang w:val="en-GB"/>
        </w:rPr>
        <w:t xml:space="preserve"> (20%). </w:t>
      </w:r>
    </w:p>
    <w:p w14:paraId="1F357E0C" w14:textId="76F37185" w:rsidR="00A316F3" w:rsidRDefault="00A316F3" w:rsidP="00404B60">
      <w:pPr>
        <w:spacing w:line="276" w:lineRule="auto"/>
        <w:jc w:val="both"/>
        <w:rPr>
          <w:rFonts w:asciiTheme="majorHAnsi" w:hAnsiTheme="majorHAnsi"/>
          <w:sz w:val="22"/>
          <w:lang w:val="en-GB"/>
        </w:rPr>
      </w:pPr>
    </w:p>
    <w:p w14:paraId="1703DA8D" w14:textId="14D59CC0" w:rsidR="008118DD" w:rsidRDefault="00083691" w:rsidP="00404B60">
      <w:pPr>
        <w:spacing w:line="276" w:lineRule="auto"/>
        <w:jc w:val="both"/>
        <w:rPr>
          <w:rFonts w:asciiTheme="majorHAnsi" w:hAnsiTheme="majorHAnsi"/>
          <w:sz w:val="22"/>
          <w:lang w:val="en-GB"/>
        </w:rPr>
      </w:pPr>
      <w:r>
        <w:rPr>
          <w:rFonts w:asciiTheme="majorHAnsi" w:hAnsiTheme="majorHAnsi"/>
          <w:sz w:val="22"/>
          <w:lang w:val="en-GB"/>
        </w:rPr>
        <w:t xml:space="preserve">If we’re not doing the things we </w:t>
      </w:r>
      <w:r w:rsidR="00773D92">
        <w:rPr>
          <w:rFonts w:asciiTheme="majorHAnsi" w:hAnsiTheme="majorHAnsi"/>
          <w:sz w:val="22"/>
          <w:lang w:val="en-GB"/>
        </w:rPr>
        <w:t>really</w:t>
      </w:r>
      <w:r w:rsidR="00773D92" w:rsidRPr="00773D92">
        <w:rPr>
          <w:rFonts w:asciiTheme="majorHAnsi" w:hAnsiTheme="majorHAnsi"/>
          <w:i/>
          <w:sz w:val="22"/>
          <w:lang w:val="en-GB"/>
        </w:rPr>
        <w:t xml:space="preserve"> want</w:t>
      </w:r>
      <w:r w:rsidR="00773D92">
        <w:rPr>
          <w:rFonts w:asciiTheme="majorHAnsi" w:hAnsiTheme="majorHAnsi"/>
          <w:sz w:val="22"/>
          <w:lang w:val="en-GB"/>
        </w:rPr>
        <w:t xml:space="preserve"> to do</w:t>
      </w:r>
      <w:r>
        <w:rPr>
          <w:rFonts w:asciiTheme="majorHAnsi" w:hAnsiTheme="majorHAnsi"/>
          <w:sz w:val="22"/>
          <w:lang w:val="en-GB"/>
        </w:rPr>
        <w:t xml:space="preserve">, </w:t>
      </w:r>
      <w:r w:rsidR="00773D92">
        <w:rPr>
          <w:rFonts w:asciiTheme="majorHAnsi" w:hAnsiTheme="majorHAnsi"/>
          <w:sz w:val="22"/>
          <w:lang w:val="en-GB"/>
        </w:rPr>
        <w:t xml:space="preserve">then what is taking up all of our precious time? </w:t>
      </w:r>
      <w:r w:rsidR="00C62533" w:rsidRPr="00851721">
        <w:rPr>
          <w:rFonts w:asciiTheme="majorHAnsi" w:hAnsiTheme="majorHAnsi"/>
          <w:sz w:val="22"/>
          <w:lang w:val="en-GB"/>
        </w:rPr>
        <w:t xml:space="preserve"> </w:t>
      </w:r>
    </w:p>
    <w:p w14:paraId="39B6F14B" w14:textId="4E9AA214" w:rsidR="002F7FA7" w:rsidRDefault="008118DD" w:rsidP="00404B60">
      <w:pPr>
        <w:pStyle w:val="ListParagraph"/>
        <w:numPr>
          <w:ilvl w:val="0"/>
          <w:numId w:val="11"/>
        </w:numPr>
        <w:spacing w:line="276" w:lineRule="auto"/>
        <w:jc w:val="both"/>
        <w:rPr>
          <w:rFonts w:asciiTheme="majorHAnsi" w:hAnsiTheme="majorHAnsi"/>
          <w:sz w:val="22"/>
          <w:lang w:val="en-GB"/>
        </w:rPr>
      </w:pPr>
      <w:r>
        <w:rPr>
          <w:rFonts w:asciiTheme="majorHAnsi" w:hAnsiTheme="majorHAnsi"/>
          <w:sz w:val="22"/>
          <w:lang w:val="en-GB"/>
        </w:rPr>
        <w:t xml:space="preserve">103 days </w:t>
      </w:r>
      <w:r w:rsidR="00393C52">
        <w:rPr>
          <w:rFonts w:asciiTheme="majorHAnsi" w:hAnsiTheme="majorHAnsi"/>
          <w:sz w:val="22"/>
          <w:lang w:val="en-GB"/>
        </w:rPr>
        <w:t>a year</w:t>
      </w:r>
      <w:r>
        <w:rPr>
          <w:rFonts w:asciiTheme="majorHAnsi" w:hAnsiTheme="majorHAnsi"/>
          <w:sz w:val="22"/>
          <w:lang w:val="en-GB"/>
        </w:rPr>
        <w:t xml:space="preserve"> sleeping </w:t>
      </w:r>
    </w:p>
    <w:p w14:paraId="61BD1A28" w14:textId="6AA1CA1E" w:rsidR="002F7FA7" w:rsidRDefault="00F14624" w:rsidP="00404B60">
      <w:pPr>
        <w:pStyle w:val="ListParagraph"/>
        <w:numPr>
          <w:ilvl w:val="0"/>
          <w:numId w:val="11"/>
        </w:numPr>
        <w:spacing w:line="276" w:lineRule="auto"/>
        <w:jc w:val="both"/>
        <w:rPr>
          <w:rFonts w:asciiTheme="majorHAnsi" w:hAnsiTheme="majorHAnsi"/>
          <w:sz w:val="22"/>
          <w:lang w:val="en-GB"/>
        </w:rPr>
      </w:pPr>
      <w:r>
        <w:rPr>
          <w:rFonts w:asciiTheme="majorHAnsi" w:hAnsiTheme="majorHAnsi"/>
          <w:sz w:val="22"/>
          <w:lang w:val="en-GB"/>
        </w:rPr>
        <w:t>9 days a year on social media</w:t>
      </w:r>
    </w:p>
    <w:p w14:paraId="1B91BDCF" w14:textId="63C1807D" w:rsidR="002F7FA7" w:rsidRDefault="001D7A7C" w:rsidP="00404B60">
      <w:pPr>
        <w:pStyle w:val="ListParagraph"/>
        <w:numPr>
          <w:ilvl w:val="0"/>
          <w:numId w:val="11"/>
        </w:numPr>
        <w:spacing w:line="276" w:lineRule="auto"/>
        <w:jc w:val="both"/>
        <w:rPr>
          <w:rFonts w:asciiTheme="majorHAnsi" w:hAnsiTheme="majorHAnsi"/>
          <w:sz w:val="22"/>
          <w:lang w:val="en-GB"/>
        </w:rPr>
      </w:pPr>
      <w:r>
        <w:rPr>
          <w:rFonts w:asciiTheme="majorHAnsi" w:hAnsiTheme="majorHAnsi"/>
          <w:sz w:val="22"/>
          <w:lang w:val="en-GB"/>
        </w:rPr>
        <w:t>11</w:t>
      </w:r>
      <w:r w:rsidR="002F7FA7">
        <w:rPr>
          <w:rFonts w:asciiTheme="majorHAnsi" w:hAnsiTheme="majorHAnsi"/>
          <w:sz w:val="22"/>
          <w:lang w:val="en-GB"/>
        </w:rPr>
        <w:t xml:space="preserve"> days of the year cooking and eating</w:t>
      </w:r>
    </w:p>
    <w:p w14:paraId="6C48E8B5" w14:textId="74A15F61" w:rsidR="002F7FA7" w:rsidRDefault="001D7A7C" w:rsidP="00404B60">
      <w:pPr>
        <w:pStyle w:val="ListParagraph"/>
        <w:numPr>
          <w:ilvl w:val="0"/>
          <w:numId w:val="11"/>
        </w:numPr>
        <w:spacing w:line="276" w:lineRule="auto"/>
        <w:jc w:val="both"/>
        <w:rPr>
          <w:rFonts w:asciiTheme="majorHAnsi" w:hAnsiTheme="majorHAnsi"/>
          <w:sz w:val="22"/>
          <w:lang w:val="en-GB"/>
        </w:rPr>
      </w:pPr>
      <w:r>
        <w:rPr>
          <w:rFonts w:asciiTheme="majorHAnsi" w:hAnsiTheme="majorHAnsi"/>
          <w:sz w:val="22"/>
          <w:lang w:val="en-GB"/>
        </w:rPr>
        <w:t>8</w:t>
      </w:r>
      <w:r w:rsidR="002F7FA7">
        <w:rPr>
          <w:rFonts w:asciiTheme="majorHAnsi" w:hAnsiTheme="majorHAnsi"/>
          <w:sz w:val="22"/>
          <w:lang w:val="en-GB"/>
        </w:rPr>
        <w:t xml:space="preserve"> days a year doing </w:t>
      </w:r>
      <w:r>
        <w:rPr>
          <w:rFonts w:asciiTheme="majorHAnsi" w:hAnsiTheme="majorHAnsi"/>
          <w:sz w:val="22"/>
          <w:lang w:val="en-GB"/>
        </w:rPr>
        <w:t>housework</w:t>
      </w:r>
      <w:r w:rsidR="002F7FA7">
        <w:rPr>
          <w:rFonts w:asciiTheme="majorHAnsi" w:hAnsiTheme="majorHAnsi"/>
          <w:sz w:val="22"/>
          <w:lang w:val="en-GB"/>
        </w:rPr>
        <w:t xml:space="preserve"> </w:t>
      </w:r>
    </w:p>
    <w:p w14:paraId="20436A3F" w14:textId="6337861A" w:rsidR="00127C48" w:rsidRDefault="00127C48" w:rsidP="00404B60">
      <w:pPr>
        <w:pStyle w:val="ListParagraph"/>
        <w:numPr>
          <w:ilvl w:val="0"/>
          <w:numId w:val="11"/>
        </w:numPr>
        <w:spacing w:line="276" w:lineRule="auto"/>
        <w:jc w:val="both"/>
        <w:rPr>
          <w:rFonts w:asciiTheme="majorHAnsi" w:hAnsiTheme="majorHAnsi"/>
          <w:sz w:val="22"/>
          <w:lang w:val="en-GB"/>
        </w:rPr>
      </w:pPr>
      <w:r>
        <w:rPr>
          <w:rFonts w:asciiTheme="majorHAnsi" w:hAnsiTheme="majorHAnsi"/>
          <w:sz w:val="22"/>
          <w:lang w:val="en-GB"/>
        </w:rPr>
        <w:t>7 days a year</w:t>
      </w:r>
      <w:r w:rsidR="002D1A73">
        <w:rPr>
          <w:rFonts w:asciiTheme="majorHAnsi" w:hAnsiTheme="majorHAnsi"/>
          <w:sz w:val="22"/>
          <w:lang w:val="en-GB"/>
        </w:rPr>
        <w:t xml:space="preserve"> doing exercise</w:t>
      </w:r>
    </w:p>
    <w:p w14:paraId="78CB2D9C" w14:textId="1D62C9CE" w:rsidR="00327B06" w:rsidRPr="000151FB" w:rsidRDefault="002F7FA7" w:rsidP="00404B60">
      <w:pPr>
        <w:pStyle w:val="ListParagraph"/>
        <w:numPr>
          <w:ilvl w:val="0"/>
          <w:numId w:val="11"/>
        </w:numPr>
        <w:spacing w:line="276" w:lineRule="auto"/>
        <w:jc w:val="both"/>
        <w:rPr>
          <w:rFonts w:asciiTheme="majorHAnsi" w:hAnsiTheme="majorHAnsi"/>
          <w:sz w:val="22"/>
          <w:lang w:val="en-GB"/>
        </w:rPr>
      </w:pPr>
      <w:r>
        <w:rPr>
          <w:rFonts w:asciiTheme="majorHAnsi" w:hAnsiTheme="majorHAnsi"/>
          <w:sz w:val="22"/>
          <w:lang w:val="en-GB"/>
        </w:rPr>
        <w:t>5 days</w:t>
      </w:r>
      <w:r w:rsidR="001D7A7C">
        <w:rPr>
          <w:rFonts w:asciiTheme="majorHAnsi" w:hAnsiTheme="majorHAnsi"/>
          <w:sz w:val="22"/>
          <w:lang w:val="en-GB"/>
        </w:rPr>
        <w:t xml:space="preserve"> a year</w:t>
      </w:r>
      <w:r>
        <w:rPr>
          <w:rFonts w:asciiTheme="majorHAnsi" w:hAnsiTheme="majorHAnsi"/>
          <w:sz w:val="22"/>
          <w:lang w:val="en-GB"/>
        </w:rPr>
        <w:t xml:space="preserve"> in the bathroom </w:t>
      </w:r>
    </w:p>
    <w:p w14:paraId="28EB5EF3" w14:textId="77777777" w:rsidR="00C62533" w:rsidRDefault="00C62533" w:rsidP="00404B60">
      <w:pPr>
        <w:spacing w:line="276" w:lineRule="auto"/>
        <w:jc w:val="both"/>
        <w:rPr>
          <w:rFonts w:asciiTheme="majorHAnsi" w:hAnsiTheme="majorHAnsi"/>
          <w:sz w:val="22"/>
          <w:lang w:val="en-GB"/>
        </w:rPr>
      </w:pPr>
    </w:p>
    <w:p w14:paraId="448C2427" w14:textId="5DBD36EE" w:rsidR="0089295C" w:rsidRPr="0089295C" w:rsidRDefault="0089295C" w:rsidP="00404B60">
      <w:pPr>
        <w:spacing w:line="276" w:lineRule="auto"/>
        <w:jc w:val="both"/>
        <w:rPr>
          <w:rFonts w:asciiTheme="majorHAnsi" w:hAnsiTheme="majorHAnsi"/>
          <w:b/>
          <w:i/>
          <w:sz w:val="22"/>
          <w:lang w:val="en-GB"/>
        </w:rPr>
      </w:pPr>
      <w:r w:rsidRPr="00851721">
        <w:rPr>
          <w:rFonts w:asciiTheme="majorHAnsi" w:hAnsiTheme="majorHAnsi"/>
          <w:b/>
          <w:i/>
          <w:sz w:val="22"/>
          <w:lang w:val="en-GB"/>
        </w:rPr>
        <w:t xml:space="preserve">Virgin Trains Free Me </w:t>
      </w:r>
    </w:p>
    <w:p w14:paraId="696F820D" w14:textId="50734B66" w:rsidR="0089295C" w:rsidRPr="0089295C" w:rsidRDefault="0089295C" w:rsidP="00404B60">
      <w:pPr>
        <w:spacing w:line="276" w:lineRule="auto"/>
        <w:jc w:val="both"/>
        <w:rPr>
          <w:rFonts w:asciiTheme="majorHAnsi" w:hAnsiTheme="majorHAnsi"/>
          <w:color w:val="000000" w:themeColor="text1"/>
          <w:sz w:val="22"/>
          <w:lang w:val="en-GB"/>
        </w:rPr>
      </w:pPr>
      <w:r w:rsidRPr="000151FB">
        <w:rPr>
          <w:rFonts w:asciiTheme="majorHAnsi" w:hAnsiTheme="majorHAnsi"/>
          <w:color w:val="000000" w:themeColor="text1"/>
          <w:sz w:val="22"/>
          <w:lang w:val="en-GB"/>
        </w:rPr>
        <w:t xml:space="preserve">With </w:t>
      </w:r>
      <w:r w:rsidR="000B4488">
        <w:rPr>
          <w:rFonts w:asciiTheme="majorHAnsi" w:hAnsiTheme="majorHAnsi"/>
          <w:color w:val="000000" w:themeColor="text1"/>
          <w:sz w:val="22"/>
          <w:lang w:val="en-GB"/>
        </w:rPr>
        <w:t xml:space="preserve">just </w:t>
      </w:r>
      <w:r w:rsidR="007904CC" w:rsidRPr="000151FB">
        <w:rPr>
          <w:rFonts w:asciiTheme="majorHAnsi" w:hAnsiTheme="majorHAnsi"/>
          <w:color w:val="000000" w:themeColor="text1"/>
          <w:sz w:val="22"/>
          <w:lang w:val="en-GB"/>
        </w:rPr>
        <w:t>1</w:t>
      </w:r>
      <w:r w:rsidR="000151FB" w:rsidRPr="000151FB">
        <w:rPr>
          <w:rFonts w:asciiTheme="majorHAnsi" w:hAnsiTheme="majorHAnsi"/>
          <w:color w:val="000000" w:themeColor="text1"/>
          <w:sz w:val="22"/>
          <w:lang w:val="en-GB"/>
        </w:rPr>
        <w:t>7</w:t>
      </w:r>
      <w:r w:rsidR="007904CC" w:rsidRPr="000151FB">
        <w:rPr>
          <w:rFonts w:asciiTheme="majorHAnsi" w:hAnsiTheme="majorHAnsi"/>
          <w:color w:val="000000" w:themeColor="text1"/>
          <w:sz w:val="22"/>
          <w:lang w:val="en-GB"/>
        </w:rPr>
        <w:t xml:space="preserve"> days</w:t>
      </w:r>
      <w:r w:rsidR="007904CC">
        <w:rPr>
          <w:rFonts w:asciiTheme="majorHAnsi" w:hAnsiTheme="majorHAnsi"/>
          <w:color w:val="000000" w:themeColor="text1"/>
          <w:sz w:val="22"/>
          <w:lang w:val="en-GB"/>
        </w:rPr>
        <w:t xml:space="preserve"> to play with</w:t>
      </w:r>
      <w:r w:rsidRPr="0089295C">
        <w:rPr>
          <w:rFonts w:asciiTheme="majorHAnsi" w:hAnsiTheme="majorHAnsi"/>
          <w:color w:val="000000" w:themeColor="text1"/>
          <w:sz w:val="22"/>
          <w:lang w:val="en-GB"/>
        </w:rPr>
        <w:t xml:space="preserve">, </w:t>
      </w:r>
      <w:r w:rsidR="007904CC">
        <w:rPr>
          <w:rFonts w:asciiTheme="majorHAnsi" w:hAnsiTheme="majorHAnsi"/>
          <w:color w:val="000000" w:themeColor="text1"/>
          <w:sz w:val="22"/>
          <w:lang w:val="en-GB"/>
        </w:rPr>
        <w:t>t</w:t>
      </w:r>
      <w:r w:rsidR="005F3668">
        <w:rPr>
          <w:rFonts w:asciiTheme="majorHAnsi" w:hAnsiTheme="majorHAnsi"/>
          <w:color w:val="000000" w:themeColor="text1"/>
          <w:sz w:val="22"/>
          <w:lang w:val="en-GB"/>
        </w:rPr>
        <w:t>here’s no time to waste. That</w:t>
      </w:r>
      <w:r w:rsidR="001D7A7C">
        <w:rPr>
          <w:rFonts w:asciiTheme="majorHAnsi" w:hAnsiTheme="majorHAnsi"/>
          <w:color w:val="000000" w:themeColor="text1"/>
          <w:sz w:val="22"/>
          <w:lang w:val="en-GB"/>
        </w:rPr>
        <w:t xml:space="preserve">’s </w:t>
      </w:r>
      <w:r w:rsidR="007904CC">
        <w:rPr>
          <w:rFonts w:asciiTheme="majorHAnsi" w:hAnsiTheme="majorHAnsi"/>
          <w:color w:val="000000" w:themeColor="text1"/>
          <w:sz w:val="22"/>
          <w:lang w:val="en-GB"/>
        </w:rPr>
        <w:t xml:space="preserve">why </w:t>
      </w:r>
      <w:r w:rsidRPr="0089295C">
        <w:rPr>
          <w:rFonts w:asciiTheme="majorHAnsi" w:hAnsiTheme="majorHAnsi"/>
          <w:color w:val="000000" w:themeColor="text1"/>
          <w:sz w:val="22"/>
          <w:lang w:val="en-GB"/>
        </w:rPr>
        <w:t>Virgin Trains has launched Free Me, a</w:t>
      </w:r>
      <w:r w:rsidR="00083691">
        <w:rPr>
          <w:rFonts w:asciiTheme="majorHAnsi" w:hAnsiTheme="majorHAnsi"/>
          <w:color w:val="000000" w:themeColor="text1"/>
          <w:sz w:val="22"/>
          <w:lang w:val="en-GB"/>
        </w:rPr>
        <w:t>n inspiring</w:t>
      </w:r>
      <w:r w:rsidRPr="0089295C">
        <w:rPr>
          <w:rFonts w:asciiTheme="majorHAnsi" w:hAnsiTheme="majorHAnsi"/>
          <w:color w:val="000000" w:themeColor="text1"/>
          <w:sz w:val="22"/>
          <w:lang w:val="en-GB"/>
        </w:rPr>
        <w:t xml:space="preserve"> campaign </w:t>
      </w:r>
      <w:r w:rsidR="00536F3C">
        <w:rPr>
          <w:rFonts w:asciiTheme="majorHAnsi" w:hAnsiTheme="majorHAnsi"/>
          <w:color w:val="000000" w:themeColor="text1"/>
          <w:sz w:val="22"/>
          <w:lang w:val="en-GB"/>
        </w:rPr>
        <w:t xml:space="preserve">to encourage </w:t>
      </w:r>
      <w:r w:rsidR="00536F3C" w:rsidRPr="002553AA">
        <w:rPr>
          <w:rFonts w:ascii="Calibri Light" w:hAnsi="Calibri Light"/>
          <w:sz w:val="22"/>
          <w:szCs w:val="22"/>
        </w:rPr>
        <w:t>people</w:t>
      </w:r>
      <w:r w:rsidR="004A64B4">
        <w:rPr>
          <w:rFonts w:ascii="Calibri Light" w:hAnsi="Calibri Light"/>
          <w:sz w:val="22"/>
          <w:szCs w:val="22"/>
        </w:rPr>
        <w:t xml:space="preserve"> to</w:t>
      </w:r>
      <w:r w:rsidR="00536F3C" w:rsidRPr="002553AA">
        <w:rPr>
          <w:rFonts w:ascii="Calibri Light" w:hAnsi="Calibri Light"/>
          <w:sz w:val="22"/>
          <w:szCs w:val="22"/>
        </w:rPr>
        <w:t xml:space="preserve"> </w:t>
      </w:r>
      <w:r w:rsidR="001D7A7C">
        <w:rPr>
          <w:rFonts w:ascii="Calibri Light" w:hAnsi="Calibri Light"/>
          <w:sz w:val="22"/>
          <w:szCs w:val="22"/>
        </w:rPr>
        <w:t>make the most of their free time</w:t>
      </w:r>
      <w:r w:rsidR="004C6C1F">
        <w:rPr>
          <w:rFonts w:ascii="Calibri Light" w:hAnsi="Calibri Light"/>
          <w:sz w:val="22"/>
          <w:szCs w:val="22"/>
        </w:rPr>
        <w:t xml:space="preserve"> this Summer</w:t>
      </w:r>
      <w:r w:rsidR="00246D36">
        <w:rPr>
          <w:rFonts w:asciiTheme="majorHAnsi" w:hAnsiTheme="majorHAnsi"/>
          <w:sz w:val="22"/>
          <w:lang w:val="en-GB"/>
        </w:rPr>
        <w:t>, w</w:t>
      </w:r>
      <w:r w:rsidR="007904CC">
        <w:rPr>
          <w:rFonts w:asciiTheme="majorHAnsi" w:hAnsiTheme="majorHAnsi"/>
          <w:sz w:val="22"/>
          <w:lang w:val="en-GB"/>
        </w:rPr>
        <w:t>he</w:t>
      </w:r>
      <w:r w:rsidR="007904CC" w:rsidRPr="00851721">
        <w:rPr>
          <w:rFonts w:asciiTheme="majorHAnsi" w:hAnsiTheme="majorHAnsi"/>
          <w:sz w:val="22"/>
          <w:lang w:val="en-GB"/>
        </w:rPr>
        <w:t>ther</w:t>
      </w:r>
      <w:r w:rsidR="007904CC">
        <w:rPr>
          <w:rFonts w:asciiTheme="majorHAnsi" w:hAnsiTheme="majorHAnsi"/>
          <w:sz w:val="22"/>
          <w:lang w:val="en-GB"/>
        </w:rPr>
        <w:t xml:space="preserve"> that’s visiting</w:t>
      </w:r>
      <w:r w:rsidR="007904CC" w:rsidRPr="00851721">
        <w:rPr>
          <w:rFonts w:asciiTheme="majorHAnsi" w:hAnsiTheme="majorHAnsi"/>
          <w:sz w:val="22"/>
          <w:lang w:val="en-GB"/>
        </w:rPr>
        <w:t xml:space="preserve"> a </w:t>
      </w:r>
      <w:r w:rsidR="007904CC">
        <w:rPr>
          <w:rFonts w:asciiTheme="majorHAnsi" w:hAnsiTheme="majorHAnsi"/>
          <w:sz w:val="22"/>
          <w:lang w:val="en-GB"/>
        </w:rPr>
        <w:t>new city, taking up</w:t>
      </w:r>
      <w:r w:rsidR="007904CC" w:rsidRPr="00851721">
        <w:rPr>
          <w:rFonts w:asciiTheme="majorHAnsi" w:hAnsiTheme="majorHAnsi"/>
          <w:sz w:val="22"/>
          <w:lang w:val="en-GB"/>
        </w:rPr>
        <w:t xml:space="preserve"> a new </w:t>
      </w:r>
      <w:r w:rsidR="005F3668">
        <w:rPr>
          <w:rFonts w:asciiTheme="majorHAnsi" w:hAnsiTheme="majorHAnsi"/>
          <w:sz w:val="22"/>
          <w:lang w:val="en-GB"/>
        </w:rPr>
        <w:t>hobby</w:t>
      </w:r>
      <w:r w:rsidR="007904CC">
        <w:rPr>
          <w:rFonts w:asciiTheme="majorHAnsi" w:hAnsiTheme="majorHAnsi"/>
          <w:sz w:val="22"/>
          <w:lang w:val="en-GB"/>
        </w:rPr>
        <w:t>,</w:t>
      </w:r>
      <w:r w:rsidR="007904CC" w:rsidRPr="00851721">
        <w:rPr>
          <w:rFonts w:asciiTheme="majorHAnsi" w:hAnsiTheme="majorHAnsi"/>
          <w:sz w:val="22"/>
          <w:lang w:val="en-GB"/>
        </w:rPr>
        <w:t xml:space="preserve"> or</w:t>
      </w:r>
      <w:r w:rsidR="007904CC">
        <w:rPr>
          <w:rFonts w:asciiTheme="majorHAnsi" w:hAnsiTheme="majorHAnsi"/>
          <w:sz w:val="22"/>
          <w:lang w:val="en-GB"/>
        </w:rPr>
        <w:t xml:space="preserve"> watching </w:t>
      </w:r>
      <w:r w:rsidR="007904CC" w:rsidRPr="00851721">
        <w:rPr>
          <w:rFonts w:asciiTheme="majorHAnsi" w:hAnsiTheme="majorHAnsi"/>
          <w:sz w:val="22"/>
          <w:lang w:val="en-GB"/>
        </w:rPr>
        <w:t xml:space="preserve">that film you’ve </w:t>
      </w:r>
      <w:r w:rsidR="00083691">
        <w:rPr>
          <w:rFonts w:asciiTheme="majorHAnsi" w:hAnsiTheme="majorHAnsi"/>
          <w:sz w:val="22"/>
          <w:lang w:val="en-GB"/>
        </w:rPr>
        <w:t>always wanted to watch.</w:t>
      </w:r>
      <w:r w:rsidR="007904CC">
        <w:rPr>
          <w:rFonts w:asciiTheme="majorHAnsi" w:hAnsiTheme="majorHAnsi"/>
          <w:sz w:val="22"/>
          <w:lang w:val="en-GB"/>
        </w:rPr>
        <w:t xml:space="preserve">  </w:t>
      </w:r>
    </w:p>
    <w:p w14:paraId="283C0A83" w14:textId="77777777" w:rsidR="00A83CC7" w:rsidRDefault="00A83CC7" w:rsidP="00404B60">
      <w:pPr>
        <w:spacing w:line="276" w:lineRule="auto"/>
        <w:jc w:val="both"/>
        <w:rPr>
          <w:rFonts w:asciiTheme="majorHAnsi" w:hAnsiTheme="majorHAnsi"/>
          <w:sz w:val="22"/>
          <w:lang w:val="en-GB"/>
        </w:rPr>
      </w:pPr>
    </w:p>
    <w:p w14:paraId="0337B90C" w14:textId="5D248EEA" w:rsidR="00CD2B1B" w:rsidRDefault="00A83CC7" w:rsidP="00404B60">
      <w:pPr>
        <w:spacing w:line="276" w:lineRule="auto"/>
        <w:jc w:val="both"/>
        <w:rPr>
          <w:rFonts w:asciiTheme="majorHAnsi" w:hAnsiTheme="majorHAnsi"/>
          <w:sz w:val="22"/>
          <w:lang w:val="en-GB"/>
        </w:rPr>
      </w:pPr>
      <w:r>
        <w:rPr>
          <w:rFonts w:asciiTheme="majorHAnsi" w:hAnsiTheme="majorHAnsi"/>
          <w:sz w:val="22"/>
          <w:lang w:val="en-GB"/>
        </w:rPr>
        <w:t xml:space="preserve">The </w:t>
      </w:r>
      <w:r w:rsidR="00CD2B1B">
        <w:rPr>
          <w:rFonts w:asciiTheme="majorHAnsi" w:hAnsiTheme="majorHAnsi"/>
          <w:sz w:val="22"/>
          <w:lang w:val="en-GB"/>
        </w:rPr>
        <w:t xml:space="preserve">research reveals the top 10 things we’d </w:t>
      </w:r>
      <w:r w:rsidR="00CE131E">
        <w:rPr>
          <w:rFonts w:asciiTheme="majorHAnsi" w:hAnsiTheme="majorHAnsi"/>
          <w:sz w:val="22"/>
          <w:lang w:val="en-GB"/>
        </w:rPr>
        <w:t>love to do with our free time are</w:t>
      </w:r>
      <w:r w:rsidR="00CD2B1B">
        <w:rPr>
          <w:rFonts w:asciiTheme="majorHAnsi" w:hAnsiTheme="majorHAnsi"/>
          <w:sz w:val="22"/>
          <w:lang w:val="en-GB"/>
        </w:rPr>
        <w:t>:</w:t>
      </w:r>
    </w:p>
    <w:p w14:paraId="7DA9E438" w14:textId="0A18A87C" w:rsidR="00CD2B1B" w:rsidRPr="00003B82" w:rsidRDefault="00003B82" w:rsidP="00404B60">
      <w:pPr>
        <w:pStyle w:val="ListParagraph"/>
        <w:numPr>
          <w:ilvl w:val="0"/>
          <w:numId w:val="1"/>
        </w:numPr>
        <w:spacing w:line="276" w:lineRule="auto"/>
        <w:jc w:val="both"/>
        <w:rPr>
          <w:rFonts w:asciiTheme="majorHAnsi" w:hAnsiTheme="majorHAnsi"/>
          <w:sz w:val="22"/>
          <w:lang w:val="en-GB"/>
        </w:rPr>
      </w:pPr>
      <w:r>
        <w:rPr>
          <w:rFonts w:asciiTheme="majorHAnsi" w:hAnsiTheme="majorHAnsi"/>
          <w:sz w:val="22"/>
          <w:lang w:val="en-GB"/>
        </w:rPr>
        <w:t>T</w:t>
      </w:r>
      <w:r w:rsidRPr="00003B82">
        <w:rPr>
          <w:rFonts w:asciiTheme="majorHAnsi" w:hAnsiTheme="majorHAnsi"/>
          <w:sz w:val="22"/>
          <w:lang w:val="en-GB"/>
        </w:rPr>
        <w:t>ravelling (51%)</w:t>
      </w:r>
    </w:p>
    <w:p w14:paraId="79A529DB" w14:textId="18EBA536" w:rsidR="00CD2B1B" w:rsidRPr="00003B82" w:rsidRDefault="00003B82" w:rsidP="00404B60">
      <w:pPr>
        <w:pStyle w:val="ListParagraph"/>
        <w:numPr>
          <w:ilvl w:val="0"/>
          <w:numId w:val="1"/>
        </w:numPr>
        <w:spacing w:line="276" w:lineRule="auto"/>
        <w:jc w:val="both"/>
        <w:rPr>
          <w:rFonts w:asciiTheme="majorHAnsi" w:hAnsiTheme="majorHAnsi"/>
          <w:sz w:val="22"/>
          <w:lang w:val="en-GB"/>
        </w:rPr>
      </w:pPr>
      <w:r w:rsidRPr="00003B82">
        <w:rPr>
          <w:rFonts w:asciiTheme="majorHAnsi" w:hAnsiTheme="majorHAnsi"/>
          <w:sz w:val="22"/>
          <w:lang w:val="en-GB"/>
        </w:rPr>
        <w:t>Visit</w:t>
      </w:r>
      <w:r>
        <w:rPr>
          <w:rFonts w:asciiTheme="majorHAnsi" w:hAnsiTheme="majorHAnsi"/>
          <w:sz w:val="22"/>
          <w:lang w:val="en-GB"/>
        </w:rPr>
        <w:t>ing</w:t>
      </w:r>
      <w:r w:rsidRPr="00003B82">
        <w:rPr>
          <w:rFonts w:asciiTheme="majorHAnsi" w:hAnsiTheme="majorHAnsi"/>
          <w:sz w:val="22"/>
          <w:lang w:val="en-GB"/>
        </w:rPr>
        <w:t xml:space="preserve"> friends and family (34%</w:t>
      </w:r>
      <w:r>
        <w:rPr>
          <w:rFonts w:asciiTheme="majorHAnsi" w:hAnsiTheme="majorHAnsi"/>
          <w:sz w:val="22"/>
          <w:lang w:val="en-GB"/>
        </w:rPr>
        <w:t>)</w:t>
      </w:r>
    </w:p>
    <w:p w14:paraId="5043BDF4" w14:textId="787DB6C6" w:rsidR="00CD2B1B" w:rsidRPr="00003B82" w:rsidRDefault="00003B82" w:rsidP="00404B60">
      <w:pPr>
        <w:pStyle w:val="ListParagraph"/>
        <w:numPr>
          <w:ilvl w:val="0"/>
          <w:numId w:val="1"/>
        </w:numPr>
        <w:spacing w:line="276" w:lineRule="auto"/>
        <w:jc w:val="both"/>
        <w:rPr>
          <w:rFonts w:asciiTheme="majorHAnsi" w:hAnsiTheme="majorHAnsi"/>
          <w:sz w:val="22"/>
          <w:lang w:val="en-GB"/>
        </w:rPr>
      </w:pPr>
      <w:r w:rsidRPr="00003B82">
        <w:rPr>
          <w:rFonts w:asciiTheme="majorHAnsi" w:hAnsiTheme="majorHAnsi"/>
          <w:sz w:val="22"/>
          <w:lang w:val="en-GB"/>
        </w:rPr>
        <w:t>Walking (32%)</w:t>
      </w:r>
    </w:p>
    <w:p w14:paraId="51DB1C2C" w14:textId="232DD9C4" w:rsidR="00CD2B1B" w:rsidRPr="00003B82" w:rsidRDefault="00003B82" w:rsidP="00404B60">
      <w:pPr>
        <w:pStyle w:val="ListParagraph"/>
        <w:numPr>
          <w:ilvl w:val="0"/>
          <w:numId w:val="1"/>
        </w:numPr>
        <w:spacing w:line="276" w:lineRule="auto"/>
        <w:jc w:val="both"/>
        <w:rPr>
          <w:rFonts w:asciiTheme="majorHAnsi" w:hAnsiTheme="majorHAnsi"/>
          <w:sz w:val="22"/>
          <w:lang w:val="en-GB"/>
        </w:rPr>
      </w:pPr>
      <w:r>
        <w:rPr>
          <w:rFonts w:asciiTheme="majorHAnsi" w:hAnsiTheme="majorHAnsi"/>
          <w:sz w:val="22"/>
          <w:lang w:val="en-GB"/>
        </w:rPr>
        <w:t>Going to the cinema and theatre (24%)</w:t>
      </w:r>
    </w:p>
    <w:p w14:paraId="5DD4985A" w14:textId="3108032E" w:rsidR="00CD2B1B" w:rsidRPr="00003B82" w:rsidRDefault="00003B82" w:rsidP="00404B60">
      <w:pPr>
        <w:pStyle w:val="ListParagraph"/>
        <w:numPr>
          <w:ilvl w:val="0"/>
          <w:numId w:val="1"/>
        </w:numPr>
        <w:spacing w:line="276" w:lineRule="auto"/>
        <w:jc w:val="both"/>
        <w:rPr>
          <w:rFonts w:asciiTheme="majorHAnsi" w:hAnsiTheme="majorHAnsi"/>
          <w:sz w:val="22"/>
          <w:lang w:val="en-GB"/>
        </w:rPr>
      </w:pPr>
      <w:r>
        <w:rPr>
          <w:rFonts w:asciiTheme="majorHAnsi" w:hAnsiTheme="majorHAnsi"/>
          <w:sz w:val="22"/>
          <w:lang w:val="en-GB"/>
        </w:rPr>
        <w:t>Visiting museums (20%)</w:t>
      </w:r>
    </w:p>
    <w:p w14:paraId="3FE5A2C4" w14:textId="1B6EC06C" w:rsidR="00CD2B1B" w:rsidRPr="00003B82" w:rsidRDefault="00003B82" w:rsidP="00404B60">
      <w:pPr>
        <w:pStyle w:val="ListParagraph"/>
        <w:numPr>
          <w:ilvl w:val="0"/>
          <w:numId w:val="1"/>
        </w:numPr>
        <w:spacing w:line="276" w:lineRule="auto"/>
        <w:jc w:val="both"/>
        <w:rPr>
          <w:rFonts w:asciiTheme="majorHAnsi" w:hAnsiTheme="majorHAnsi"/>
          <w:sz w:val="22"/>
          <w:lang w:val="en-GB"/>
        </w:rPr>
      </w:pPr>
      <w:r>
        <w:rPr>
          <w:rFonts w:asciiTheme="majorHAnsi" w:hAnsiTheme="majorHAnsi"/>
          <w:sz w:val="22"/>
          <w:lang w:val="en-GB"/>
        </w:rPr>
        <w:lastRenderedPageBreak/>
        <w:t>Cooking (20%)</w:t>
      </w:r>
    </w:p>
    <w:p w14:paraId="67A20C85" w14:textId="4F25AC6A" w:rsidR="00CD2B1B" w:rsidRPr="00003B82" w:rsidRDefault="00003B82" w:rsidP="00404B60">
      <w:pPr>
        <w:pStyle w:val="ListParagraph"/>
        <w:numPr>
          <w:ilvl w:val="0"/>
          <w:numId w:val="1"/>
        </w:numPr>
        <w:spacing w:line="276" w:lineRule="auto"/>
        <w:jc w:val="both"/>
        <w:rPr>
          <w:rFonts w:asciiTheme="majorHAnsi" w:hAnsiTheme="majorHAnsi"/>
          <w:sz w:val="22"/>
          <w:lang w:val="en-GB"/>
        </w:rPr>
      </w:pPr>
      <w:r>
        <w:rPr>
          <w:rFonts w:asciiTheme="majorHAnsi" w:hAnsiTheme="majorHAnsi"/>
          <w:sz w:val="22"/>
          <w:lang w:val="en-GB"/>
        </w:rPr>
        <w:t>Gardening (20%)</w:t>
      </w:r>
    </w:p>
    <w:p w14:paraId="2237F99C" w14:textId="5240637E" w:rsidR="00003B82" w:rsidRPr="00003B82" w:rsidRDefault="00D12995" w:rsidP="00404B60">
      <w:pPr>
        <w:pStyle w:val="ListParagraph"/>
        <w:numPr>
          <w:ilvl w:val="0"/>
          <w:numId w:val="1"/>
        </w:numPr>
        <w:spacing w:line="276" w:lineRule="auto"/>
        <w:jc w:val="both"/>
        <w:rPr>
          <w:rFonts w:asciiTheme="majorHAnsi" w:hAnsiTheme="majorHAnsi"/>
          <w:sz w:val="22"/>
          <w:lang w:val="en-GB"/>
        </w:rPr>
      </w:pPr>
      <w:r>
        <w:rPr>
          <w:rFonts w:asciiTheme="majorHAnsi" w:hAnsiTheme="majorHAnsi"/>
          <w:sz w:val="22"/>
          <w:lang w:val="en-GB"/>
        </w:rPr>
        <w:t xml:space="preserve">Sleeping </w:t>
      </w:r>
      <w:r w:rsidR="00003B82">
        <w:rPr>
          <w:rFonts w:asciiTheme="majorHAnsi" w:hAnsiTheme="majorHAnsi"/>
          <w:sz w:val="22"/>
          <w:lang w:val="en-GB"/>
        </w:rPr>
        <w:t>(19%)</w:t>
      </w:r>
    </w:p>
    <w:p w14:paraId="0D5301A6" w14:textId="0B35C7E5" w:rsidR="00003B82" w:rsidRDefault="00003B82" w:rsidP="00404B60">
      <w:pPr>
        <w:pStyle w:val="ListParagraph"/>
        <w:numPr>
          <w:ilvl w:val="0"/>
          <w:numId w:val="1"/>
        </w:numPr>
        <w:spacing w:line="276" w:lineRule="auto"/>
        <w:jc w:val="both"/>
        <w:rPr>
          <w:rFonts w:asciiTheme="majorHAnsi" w:hAnsiTheme="majorHAnsi"/>
          <w:sz w:val="22"/>
          <w:lang w:val="en-GB"/>
        </w:rPr>
      </w:pPr>
      <w:r>
        <w:rPr>
          <w:rFonts w:asciiTheme="majorHAnsi" w:hAnsiTheme="majorHAnsi"/>
          <w:sz w:val="22"/>
          <w:lang w:val="en-GB"/>
        </w:rPr>
        <w:t>Learn</w:t>
      </w:r>
      <w:r w:rsidR="00D12995">
        <w:rPr>
          <w:rFonts w:asciiTheme="majorHAnsi" w:hAnsiTheme="majorHAnsi"/>
          <w:sz w:val="22"/>
          <w:lang w:val="en-GB"/>
        </w:rPr>
        <w:t>ing</w:t>
      </w:r>
      <w:r>
        <w:rPr>
          <w:rFonts w:asciiTheme="majorHAnsi" w:hAnsiTheme="majorHAnsi"/>
          <w:sz w:val="22"/>
          <w:lang w:val="en-GB"/>
        </w:rPr>
        <w:t xml:space="preserve"> a new language (16%)</w:t>
      </w:r>
    </w:p>
    <w:p w14:paraId="4E6BA306" w14:textId="29425DFB" w:rsidR="00CD2B1B" w:rsidRPr="00003B82" w:rsidRDefault="00003B82" w:rsidP="00404B60">
      <w:pPr>
        <w:pStyle w:val="ListParagraph"/>
        <w:numPr>
          <w:ilvl w:val="0"/>
          <w:numId w:val="1"/>
        </w:numPr>
        <w:spacing w:line="276" w:lineRule="auto"/>
        <w:jc w:val="both"/>
        <w:rPr>
          <w:rFonts w:asciiTheme="majorHAnsi" w:hAnsiTheme="majorHAnsi"/>
          <w:sz w:val="22"/>
          <w:lang w:val="en-GB"/>
        </w:rPr>
      </w:pPr>
      <w:r>
        <w:rPr>
          <w:rFonts w:asciiTheme="majorHAnsi" w:hAnsiTheme="majorHAnsi"/>
          <w:sz w:val="22"/>
          <w:lang w:val="en-GB"/>
        </w:rPr>
        <w:t>Volunteer</w:t>
      </w:r>
      <w:r w:rsidR="00D12995">
        <w:rPr>
          <w:rFonts w:asciiTheme="majorHAnsi" w:hAnsiTheme="majorHAnsi"/>
          <w:sz w:val="22"/>
          <w:lang w:val="en-GB"/>
        </w:rPr>
        <w:t>ing</w:t>
      </w:r>
      <w:r>
        <w:rPr>
          <w:rFonts w:asciiTheme="majorHAnsi" w:hAnsiTheme="majorHAnsi"/>
          <w:sz w:val="22"/>
          <w:lang w:val="en-GB"/>
        </w:rPr>
        <w:t xml:space="preserve"> at charities (14%)</w:t>
      </w:r>
    </w:p>
    <w:p w14:paraId="5940DEEC" w14:textId="77777777" w:rsidR="001D7A7C" w:rsidRDefault="001D7A7C" w:rsidP="00404B60">
      <w:pPr>
        <w:spacing w:line="276" w:lineRule="auto"/>
        <w:jc w:val="both"/>
        <w:rPr>
          <w:rFonts w:asciiTheme="majorHAnsi" w:hAnsiTheme="majorHAnsi"/>
          <w:sz w:val="22"/>
          <w:lang w:val="en-GB"/>
        </w:rPr>
      </w:pPr>
    </w:p>
    <w:p w14:paraId="3F752609" w14:textId="0CED431B" w:rsidR="006F1F6E" w:rsidRDefault="002D1A73" w:rsidP="002D1A73">
      <w:pPr>
        <w:spacing w:line="276" w:lineRule="auto"/>
        <w:jc w:val="both"/>
        <w:rPr>
          <w:rFonts w:asciiTheme="majorHAnsi" w:hAnsiTheme="majorHAnsi"/>
          <w:sz w:val="22"/>
          <w:lang w:val="en-GB"/>
        </w:rPr>
      </w:pPr>
      <w:r>
        <w:rPr>
          <w:rFonts w:asciiTheme="majorHAnsi" w:hAnsiTheme="majorHAnsi"/>
          <w:sz w:val="22"/>
          <w:lang w:val="en-GB"/>
        </w:rPr>
        <w:t>With the majority of Brits longing to travel more, a</w:t>
      </w:r>
      <w:r w:rsidRPr="008121EE">
        <w:rPr>
          <w:rFonts w:asciiTheme="majorHAnsi" w:hAnsiTheme="majorHAnsi"/>
          <w:sz w:val="22"/>
          <w:lang w:val="en-GB"/>
        </w:rPr>
        <w:t>lmost 70% of us would explore</w:t>
      </w:r>
      <w:r w:rsidR="00393811">
        <w:rPr>
          <w:rFonts w:asciiTheme="majorHAnsi" w:hAnsiTheme="majorHAnsi"/>
          <w:sz w:val="22"/>
          <w:lang w:val="en-GB"/>
        </w:rPr>
        <w:t xml:space="preserve"> more of </w:t>
      </w:r>
      <w:r w:rsidRPr="008121EE">
        <w:rPr>
          <w:rFonts w:asciiTheme="majorHAnsi" w:hAnsiTheme="majorHAnsi"/>
          <w:sz w:val="22"/>
          <w:lang w:val="en-GB"/>
        </w:rPr>
        <w:t xml:space="preserve">Great Britain if we had </w:t>
      </w:r>
      <w:r w:rsidR="006F1F6E">
        <w:rPr>
          <w:rFonts w:asciiTheme="majorHAnsi" w:hAnsiTheme="majorHAnsi"/>
          <w:sz w:val="22"/>
          <w:lang w:val="en-GB"/>
        </w:rPr>
        <w:t>the</w:t>
      </w:r>
      <w:r>
        <w:rPr>
          <w:rFonts w:asciiTheme="majorHAnsi" w:hAnsiTheme="majorHAnsi"/>
          <w:sz w:val="22"/>
          <w:lang w:val="en-GB"/>
        </w:rPr>
        <w:t xml:space="preserve"> time. Th</w:t>
      </w:r>
      <w:r w:rsidRPr="008121EE">
        <w:rPr>
          <w:rFonts w:asciiTheme="majorHAnsi" w:hAnsiTheme="majorHAnsi"/>
          <w:sz w:val="22"/>
          <w:lang w:val="en-GB"/>
        </w:rPr>
        <w:t xml:space="preserve">e top destinations </w:t>
      </w:r>
      <w:r>
        <w:rPr>
          <w:rFonts w:asciiTheme="majorHAnsi" w:hAnsiTheme="majorHAnsi"/>
          <w:sz w:val="22"/>
          <w:lang w:val="en-GB"/>
        </w:rPr>
        <w:t xml:space="preserve">we’d visit if we had the chance include </w:t>
      </w:r>
      <w:r w:rsidRPr="008121EE">
        <w:rPr>
          <w:rFonts w:asciiTheme="majorHAnsi" w:hAnsiTheme="majorHAnsi"/>
          <w:sz w:val="22"/>
          <w:lang w:val="en-GB"/>
        </w:rPr>
        <w:t>Edinburgh (51%); York (48%); Oxford (43%); Bath (40%) and London (37%)</w:t>
      </w:r>
      <w:r w:rsidR="00581418">
        <w:rPr>
          <w:rFonts w:asciiTheme="majorHAnsi" w:hAnsiTheme="majorHAnsi"/>
          <w:sz w:val="22"/>
          <w:lang w:val="en-GB"/>
        </w:rPr>
        <w:t xml:space="preserve">. </w:t>
      </w:r>
    </w:p>
    <w:p w14:paraId="34F11F8D" w14:textId="77777777" w:rsidR="006F1F6E" w:rsidRDefault="006F1F6E" w:rsidP="002D1A73">
      <w:pPr>
        <w:spacing w:line="276" w:lineRule="auto"/>
        <w:jc w:val="both"/>
        <w:rPr>
          <w:rFonts w:asciiTheme="majorHAnsi" w:hAnsiTheme="majorHAnsi"/>
          <w:sz w:val="22"/>
          <w:lang w:val="en-GB"/>
        </w:rPr>
      </w:pPr>
    </w:p>
    <w:p w14:paraId="0DC082C4" w14:textId="6BB101CF" w:rsidR="002D1A73" w:rsidRDefault="002D1A73" w:rsidP="002D1A73">
      <w:pPr>
        <w:spacing w:line="276" w:lineRule="auto"/>
        <w:jc w:val="both"/>
        <w:rPr>
          <w:rFonts w:asciiTheme="majorHAnsi" w:hAnsiTheme="majorHAnsi"/>
          <w:sz w:val="22"/>
          <w:lang w:val="en-GB"/>
        </w:rPr>
      </w:pPr>
      <w:r>
        <w:rPr>
          <w:rFonts w:asciiTheme="majorHAnsi" w:hAnsiTheme="majorHAnsi"/>
          <w:sz w:val="22"/>
          <w:lang w:val="en-GB"/>
        </w:rPr>
        <w:t xml:space="preserve">Almost half of Brits (47%) agree it’s relaxing </w:t>
      </w:r>
      <w:r w:rsidR="000B4488">
        <w:rPr>
          <w:rFonts w:asciiTheme="majorHAnsi" w:hAnsiTheme="majorHAnsi"/>
          <w:sz w:val="22"/>
          <w:lang w:val="en-GB"/>
        </w:rPr>
        <w:t>to travel by train</w:t>
      </w:r>
      <w:r>
        <w:rPr>
          <w:rFonts w:asciiTheme="majorHAnsi" w:hAnsiTheme="majorHAnsi"/>
          <w:sz w:val="22"/>
          <w:lang w:val="en-GB"/>
        </w:rPr>
        <w:t xml:space="preserve">, and a third (33%) agree it gives them </w:t>
      </w:r>
      <w:r w:rsidR="000B4488">
        <w:rPr>
          <w:rFonts w:asciiTheme="majorHAnsi" w:hAnsiTheme="majorHAnsi"/>
          <w:sz w:val="22"/>
          <w:lang w:val="en-GB"/>
        </w:rPr>
        <w:t xml:space="preserve">extra </w:t>
      </w:r>
      <w:r>
        <w:rPr>
          <w:rFonts w:asciiTheme="majorHAnsi" w:hAnsiTheme="majorHAnsi"/>
          <w:sz w:val="22"/>
          <w:lang w:val="en-GB"/>
        </w:rPr>
        <w:t xml:space="preserve">time for themselves. Apart from the time you physically save while travelling on a train, Brits use the journey itself to admire the view outside (60%), listen to music (25%) and get lost in a day dream (17%). </w:t>
      </w:r>
    </w:p>
    <w:p w14:paraId="083253AB" w14:textId="77777777" w:rsidR="002D1A73" w:rsidRDefault="002D1A73" w:rsidP="00404B60">
      <w:pPr>
        <w:spacing w:line="276" w:lineRule="auto"/>
        <w:jc w:val="both"/>
        <w:rPr>
          <w:rFonts w:asciiTheme="majorHAnsi" w:hAnsiTheme="majorHAnsi"/>
          <w:sz w:val="22"/>
          <w:lang w:val="en-GB"/>
        </w:rPr>
      </w:pPr>
    </w:p>
    <w:p w14:paraId="4EC986E2" w14:textId="349E1DFC" w:rsidR="00CD2B1B" w:rsidRPr="00851721" w:rsidRDefault="00CE131E" w:rsidP="00404B60">
      <w:pPr>
        <w:spacing w:line="276" w:lineRule="auto"/>
        <w:jc w:val="both"/>
        <w:rPr>
          <w:rFonts w:asciiTheme="majorHAnsi" w:hAnsiTheme="majorHAnsi"/>
          <w:sz w:val="22"/>
          <w:lang w:val="en-GB"/>
        </w:rPr>
      </w:pPr>
      <w:r>
        <w:rPr>
          <w:rFonts w:asciiTheme="majorHAnsi" w:hAnsiTheme="majorHAnsi"/>
          <w:sz w:val="22"/>
          <w:lang w:val="en-GB"/>
        </w:rPr>
        <w:t>F</w:t>
      </w:r>
      <w:r w:rsidR="00CD2B1B" w:rsidRPr="00851721">
        <w:rPr>
          <w:rFonts w:asciiTheme="majorHAnsi" w:hAnsiTheme="majorHAnsi"/>
          <w:sz w:val="22"/>
          <w:lang w:val="en-GB"/>
        </w:rPr>
        <w:t xml:space="preserve">ind out </w:t>
      </w:r>
      <w:r w:rsidR="00CD2B1B">
        <w:rPr>
          <w:rFonts w:asciiTheme="majorHAnsi" w:hAnsiTheme="majorHAnsi"/>
          <w:sz w:val="22"/>
          <w:lang w:val="en-GB"/>
        </w:rPr>
        <w:t xml:space="preserve">exactly how much free time </w:t>
      </w:r>
      <w:r w:rsidR="00536F3C">
        <w:rPr>
          <w:rFonts w:asciiTheme="majorHAnsi" w:hAnsiTheme="majorHAnsi"/>
          <w:sz w:val="22"/>
          <w:lang w:val="en-GB"/>
        </w:rPr>
        <w:t xml:space="preserve">you have this </w:t>
      </w:r>
      <w:r w:rsidR="00536F3C" w:rsidRPr="006D4B76">
        <w:rPr>
          <w:rFonts w:asciiTheme="majorHAnsi" w:hAnsiTheme="majorHAnsi"/>
          <w:sz w:val="22"/>
          <w:lang w:val="en-GB"/>
        </w:rPr>
        <w:t>year</w:t>
      </w:r>
      <w:r w:rsidR="00CD2B1B" w:rsidRPr="006D4B76">
        <w:rPr>
          <w:rFonts w:asciiTheme="majorHAnsi" w:hAnsiTheme="majorHAnsi"/>
          <w:sz w:val="22"/>
          <w:lang w:val="en-GB"/>
        </w:rPr>
        <w:t xml:space="preserve"> with the </w:t>
      </w:r>
      <w:r w:rsidR="00CD2B1B" w:rsidRPr="006D4B76">
        <w:rPr>
          <w:rFonts w:asciiTheme="majorHAnsi" w:hAnsiTheme="majorHAnsi"/>
          <w:b/>
          <w:sz w:val="22"/>
          <w:lang w:val="en-GB"/>
        </w:rPr>
        <w:t>Virgin Trains Free Me Calculator</w:t>
      </w:r>
      <w:r w:rsidR="00CD2B1B" w:rsidRPr="006D4B76">
        <w:rPr>
          <w:rFonts w:asciiTheme="majorHAnsi" w:hAnsiTheme="majorHAnsi"/>
          <w:sz w:val="22"/>
          <w:lang w:val="en-GB"/>
        </w:rPr>
        <w:t>,</w:t>
      </w:r>
      <w:r w:rsidR="00CD2B1B">
        <w:rPr>
          <w:rFonts w:asciiTheme="majorHAnsi" w:hAnsiTheme="majorHAnsi"/>
          <w:sz w:val="22"/>
          <w:lang w:val="en-GB"/>
        </w:rPr>
        <w:t xml:space="preserve"> available online at </w:t>
      </w:r>
      <w:r w:rsidR="00B65645">
        <w:rPr>
          <w:rFonts w:ascii="Calibri" w:hAnsi="Calibri" w:cs="Calibri"/>
          <w:color w:val="0B4CB4"/>
          <w:sz w:val="22"/>
          <w:szCs w:val="22"/>
          <w:u w:val="single" w:color="0B4CB4"/>
        </w:rPr>
        <w:t>https://goo.gl/TdoLba</w:t>
      </w:r>
      <w:r w:rsidR="00CD2B1B">
        <w:rPr>
          <w:rFonts w:asciiTheme="majorHAnsi" w:hAnsiTheme="majorHAnsi"/>
          <w:sz w:val="22"/>
          <w:lang w:val="en-GB"/>
        </w:rPr>
        <w:t xml:space="preserve">. Just put in your details, see how many days it gives you and </w:t>
      </w:r>
      <w:r w:rsidR="00083691">
        <w:rPr>
          <w:rFonts w:asciiTheme="majorHAnsi" w:hAnsiTheme="majorHAnsi"/>
          <w:sz w:val="22"/>
          <w:lang w:val="en-GB"/>
        </w:rPr>
        <w:t>then grab the opportunity to make the most of it!</w:t>
      </w:r>
    </w:p>
    <w:p w14:paraId="761CED53" w14:textId="77777777" w:rsidR="00CD2B1B" w:rsidRPr="00851721" w:rsidRDefault="00CD2B1B" w:rsidP="00404B60">
      <w:pPr>
        <w:spacing w:line="276" w:lineRule="auto"/>
        <w:jc w:val="both"/>
        <w:rPr>
          <w:rFonts w:asciiTheme="majorHAnsi" w:hAnsiTheme="majorHAnsi"/>
          <w:sz w:val="22"/>
          <w:lang w:val="en-GB"/>
        </w:rPr>
      </w:pPr>
    </w:p>
    <w:p w14:paraId="0DC2A2F3" w14:textId="3716B4CE" w:rsidR="006E1FF1" w:rsidRPr="00851721" w:rsidRDefault="006E1FF1" w:rsidP="00404B60">
      <w:pPr>
        <w:spacing w:line="276" w:lineRule="auto"/>
        <w:jc w:val="both"/>
        <w:rPr>
          <w:rFonts w:asciiTheme="majorHAnsi" w:hAnsiTheme="majorHAnsi"/>
          <w:sz w:val="22"/>
          <w:lang w:val="en-GB"/>
        </w:rPr>
      </w:pPr>
      <w:r w:rsidRPr="00851721">
        <w:rPr>
          <w:rFonts w:asciiTheme="majorHAnsi" w:hAnsiTheme="majorHAnsi"/>
          <w:sz w:val="22"/>
          <w:lang w:val="en-GB"/>
        </w:rPr>
        <w:t xml:space="preserve">Patrick McCall, Co-Chairman, Virgin Trains, said of the new Free Me campaign; “When we look back at our lives, it’s the time spent with the people we love that we’ll remember and the experiences we’ve had along the way. It won’t be about the stuff we buy, or </w:t>
      </w:r>
      <w:r w:rsidR="004C6C1F">
        <w:rPr>
          <w:rFonts w:asciiTheme="majorHAnsi" w:hAnsiTheme="majorHAnsi"/>
          <w:sz w:val="22"/>
          <w:lang w:val="en-GB"/>
        </w:rPr>
        <w:t xml:space="preserve">the next stage in our career. </w:t>
      </w:r>
      <w:r w:rsidRPr="00851721">
        <w:rPr>
          <w:rFonts w:asciiTheme="majorHAnsi" w:hAnsiTheme="majorHAnsi"/>
          <w:sz w:val="22"/>
          <w:lang w:val="en-GB"/>
        </w:rPr>
        <w:t xml:space="preserve">Whether you’re </w:t>
      </w:r>
      <w:r w:rsidR="003D0B1D">
        <w:rPr>
          <w:rFonts w:asciiTheme="majorHAnsi" w:hAnsiTheme="majorHAnsi"/>
          <w:sz w:val="22"/>
          <w:lang w:val="en-GB"/>
        </w:rPr>
        <w:t xml:space="preserve">on a journey </w:t>
      </w:r>
      <w:r w:rsidR="004C6C1F">
        <w:rPr>
          <w:rFonts w:asciiTheme="majorHAnsi" w:hAnsiTheme="majorHAnsi"/>
          <w:sz w:val="22"/>
          <w:lang w:val="en-GB"/>
        </w:rPr>
        <w:t>to pursue a dream you’ve always had</w:t>
      </w:r>
      <w:r w:rsidR="00ED2E6B">
        <w:rPr>
          <w:rFonts w:asciiTheme="majorHAnsi" w:hAnsiTheme="majorHAnsi"/>
          <w:sz w:val="22"/>
          <w:lang w:val="en-GB"/>
        </w:rPr>
        <w:t xml:space="preserve"> </w:t>
      </w:r>
      <w:r w:rsidRPr="00851721">
        <w:rPr>
          <w:rFonts w:asciiTheme="majorHAnsi" w:hAnsiTheme="majorHAnsi"/>
          <w:sz w:val="22"/>
          <w:lang w:val="en-GB"/>
        </w:rPr>
        <w:t>or you simply want to</w:t>
      </w:r>
      <w:r w:rsidR="008D13C4">
        <w:rPr>
          <w:rFonts w:asciiTheme="majorHAnsi" w:hAnsiTheme="majorHAnsi"/>
          <w:sz w:val="22"/>
          <w:lang w:val="en-GB"/>
        </w:rPr>
        <w:t xml:space="preserve"> </w:t>
      </w:r>
      <w:r w:rsidR="00404B60">
        <w:rPr>
          <w:rFonts w:asciiTheme="majorHAnsi" w:hAnsiTheme="majorHAnsi"/>
          <w:sz w:val="22"/>
          <w:lang w:val="en-GB"/>
        </w:rPr>
        <w:t xml:space="preserve">use the time on your train </w:t>
      </w:r>
      <w:r w:rsidRPr="00851721">
        <w:rPr>
          <w:rFonts w:asciiTheme="majorHAnsi" w:hAnsiTheme="majorHAnsi"/>
          <w:sz w:val="22"/>
          <w:lang w:val="en-GB"/>
        </w:rPr>
        <w:t xml:space="preserve">to unwind and relax. Free Me is about inspiring people to get out there, see </w:t>
      </w:r>
      <w:r w:rsidR="008D13C4">
        <w:rPr>
          <w:rFonts w:asciiTheme="majorHAnsi" w:hAnsiTheme="majorHAnsi"/>
          <w:sz w:val="22"/>
          <w:lang w:val="en-GB"/>
        </w:rPr>
        <w:t>more of Great Britain</w:t>
      </w:r>
      <w:r w:rsidR="000151FB">
        <w:rPr>
          <w:rFonts w:asciiTheme="majorHAnsi" w:hAnsiTheme="majorHAnsi"/>
          <w:sz w:val="22"/>
          <w:lang w:val="en-GB"/>
        </w:rPr>
        <w:t xml:space="preserve"> and make the most of those 17</w:t>
      </w:r>
      <w:r w:rsidRPr="00851721">
        <w:rPr>
          <w:rFonts w:asciiTheme="majorHAnsi" w:hAnsiTheme="majorHAnsi"/>
          <w:sz w:val="22"/>
          <w:lang w:val="en-GB"/>
        </w:rPr>
        <w:t xml:space="preserve"> days of precious free time.”</w:t>
      </w:r>
    </w:p>
    <w:p w14:paraId="7EF1EC36" w14:textId="77777777" w:rsidR="006E1FF1" w:rsidRPr="00851721" w:rsidRDefault="006E1FF1" w:rsidP="00404B60">
      <w:pPr>
        <w:spacing w:line="276" w:lineRule="auto"/>
        <w:jc w:val="both"/>
        <w:rPr>
          <w:rFonts w:asciiTheme="majorHAnsi" w:hAnsiTheme="majorHAnsi"/>
          <w:sz w:val="22"/>
          <w:lang w:val="en-GB"/>
        </w:rPr>
      </w:pPr>
    </w:p>
    <w:p w14:paraId="40744A09" w14:textId="02566EBC" w:rsidR="005843FD" w:rsidRDefault="00274F62" w:rsidP="005843FD">
      <w:pPr>
        <w:rPr>
          <w:rFonts w:asciiTheme="majorHAnsi" w:hAnsiTheme="majorHAnsi"/>
          <w:sz w:val="22"/>
          <w:szCs w:val="22"/>
        </w:rPr>
      </w:pPr>
      <w:r w:rsidRPr="00851721">
        <w:rPr>
          <w:rFonts w:asciiTheme="majorHAnsi" w:hAnsiTheme="majorHAnsi"/>
          <w:sz w:val="22"/>
          <w:lang w:val="en-GB"/>
        </w:rPr>
        <w:t>Virgin Trains is</w:t>
      </w:r>
      <w:r w:rsidR="00D5345C">
        <w:rPr>
          <w:rFonts w:asciiTheme="majorHAnsi" w:hAnsiTheme="majorHAnsi"/>
          <w:sz w:val="22"/>
          <w:lang w:val="en-GB"/>
        </w:rPr>
        <w:t xml:space="preserve"> running </w:t>
      </w:r>
      <w:r w:rsidRPr="00851721">
        <w:rPr>
          <w:rFonts w:asciiTheme="majorHAnsi" w:hAnsiTheme="majorHAnsi"/>
          <w:sz w:val="22"/>
          <w:lang w:val="en-GB"/>
        </w:rPr>
        <w:t xml:space="preserve">a summer family promotion* on its East Coast route, with 50 per cent off family travel </w:t>
      </w:r>
      <w:r w:rsidR="00D5345C">
        <w:rPr>
          <w:rFonts w:asciiTheme="majorHAnsi" w:hAnsiTheme="majorHAnsi"/>
          <w:sz w:val="22"/>
          <w:lang w:val="en-GB"/>
        </w:rPr>
        <w:t xml:space="preserve">up to </w:t>
      </w:r>
      <w:r w:rsidRPr="00851721">
        <w:rPr>
          <w:rFonts w:asciiTheme="majorHAnsi" w:hAnsiTheme="majorHAnsi"/>
          <w:sz w:val="22"/>
          <w:lang w:val="en-GB"/>
        </w:rPr>
        <w:t>September 10. Selected stations include</w:t>
      </w:r>
      <w:r w:rsidR="0026106A">
        <w:rPr>
          <w:rFonts w:asciiTheme="majorHAnsi" w:hAnsiTheme="majorHAnsi"/>
          <w:sz w:val="22"/>
          <w:lang w:val="en-GB"/>
        </w:rPr>
        <w:t xml:space="preserve"> Newcastle,</w:t>
      </w:r>
      <w:r w:rsidRPr="00851721">
        <w:rPr>
          <w:rFonts w:asciiTheme="majorHAnsi" w:hAnsiTheme="majorHAnsi"/>
          <w:sz w:val="22"/>
          <w:lang w:val="en-GB"/>
        </w:rPr>
        <w:t xml:space="preserve"> </w:t>
      </w:r>
      <w:r w:rsidR="00402EFC" w:rsidRPr="00851721">
        <w:rPr>
          <w:rFonts w:asciiTheme="majorHAnsi" w:hAnsiTheme="majorHAnsi"/>
          <w:sz w:val="22"/>
          <w:lang w:val="en-GB"/>
        </w:rPr>
        <w:t xml:space="preserve">London King’s Cross, Leeds, York and Durham </w:t>
      </w:r>
      <w:r w:rsidRPr="00851721">
        <w:rPr>
          <w:rFonts w:asciiTheme="majorHAnsi" w:hAnsiTheme="majorHAnsi"/>
          <w:sz w:val="22"/>
          <w:lang w:val="en-GB"/>
        </w:rPr>
        <w:t>for journeys booked</w:t>
      </w:r>
      <w:r w:rsidR="00D5345C">
        <w:rPr>
          <w:rFonts w:asciiTheme="majorHAnsi" w:hAnsiTheme="majorHAnsi"/>
          <w:sz w:val="22"/>
          <w:lang w:val="en-GB"/>
        </w:rPr>
        <w:t xml:space="preserve"> before</w:t>
      </w:r>
      <w:r w:rsidRPr="00851721">
        <w:rPr>
          <w:rFonts w:asciiTheme="majorHAnsi" w:hAnsiTheme="majorHAnsi"/>
          <w:sz w:val="22"/>
          <w:lang w:val="en-GB"/>
        </w:rPr>
        <w:t xml:space="preserve"> September 2. More information on this can be found at www.virgintrainseastcoast.com/family-promo using the offer code FM50.</w:t>
      </w:r>
      <w:r w:rsidR="005B28F6" w:rsidRPr="00851721">
        <w:rPr>
          <w:rFonts w:asciiTheme="majorHAnsi" w:hAnsiTheme="majorHAnsi"/>
          <w:sz w:val="22"/>
          <w:lang w:val="en-GB"/>
        </w:rPr>
        <w:t xml:space="preserve"> </w:t>
      </w:r>
      <w:bookmarkStart w:id="1" w:name="_Hlk489965443"/>
      <w:bookmarkStart w:id="2" w:name="_Hlk489868530"/>
      <w:r w:rsidR="005B28F6" w:rsidRPr="00851721">
        <w:rPr>
          <w:rFonts w:asciiTheme="majorHAnsi" w:hAnsiTheme="majorHAnsi"/>
          <w:sz w:val="22"/>
          <w:szCs w:val="22"/>
        </w:rPr>
        <w:t xml:space="preserve">On the </w:t>
      </w:r>
      <w:r w:rsidR="00402EFC" w:rsidRPr="00851721">
        <w:rPr>
          <w:rFonts w:asciiTheme="majorHAnsi" w:hAnsiTheme="majorHAnsi"/>
          <w:sz w:val="22"/>
          <w:szCs w:val="22"/>
        </w:rPr>
        <w:t>W</w:t>
      </w:r>
      <w:r w:rsidR="005B28F6" w:rsidRPr="00851721">
        <w:rPr>
          <w:rFonts w:asciiTheme="majorHAnsi" w:hAnsiTheme="majorHAnsi"/>
          <w:sz w:val="22"/>
          <w:szCs w:val="22"/>
        </w:rPr>
        <w:t xml:space="preserve">est </w:t>
      </w:r>
      <w:r w:rsidR="00402EFC" w:rsidRPr="00851721">
        <w:rPr>
          <w:rFonts w:asciiTheme="majorHAnsi" w:hAnsiTheme="majorHAnsi"/>
          <w:sz w:val="22"/>
          <w:szCs w:val="22"/>
        </w:rPr>
        <w:t>C</w:t>
      </w:r>
      <w:r w:rsidR="005B28F6" w:rsidRPr="00851721">
        <w:rPr>
          <w:rFonts w:asciiTheme="majorHAnsi" w:hAnsiTheme="majorHAnsi"/>
          <w:sz w:val="22"/>
          <w:szCs w:val="22"/>
        </w:rPr>
        <w:t>oast, Vir</w:t>
      </w:r>
      <w:r w:rsidR="00EA7E48">
        <w:rPr>
          <w:rFonts w:asciiTheme="majorHAnsi" w:hAnsiTheme="majorHAnsi"/>
          <w:sz w:val="22"/>
          <w:szCs w:val="22"/>
        </w:rPr>
        <w:t>gin Trains’ family ticket** is</w:t>
      </w:r>
      <w:r w:rsidR="005B28F6" w:rsidRPr="00851721">
        <w:rPr>
          <w:rFonts w:asciiTheme="majorHAnsi" w:hAnsiTheme="majorHAnsi"/>
          <w:sz w:val="22"/>
          <w:szCs w:val="22"/>
        </w:rPr>
        <w:t xml:space="preserve"> super flexible, </w:t>
      </w:r>
      <w:r w:rsidR="00474823">
        <w:rPr>
          <w:rFonts w:asciiTheme="majorHAnsi" w:hAnsiTheme="majorHAnsi"/>
          <w:sz w:val="22"/>
          <w:szCs w:val="22"/>
        </w:rPr>
        <w:t>(</w:t>
      </w:r>
      <w:r w:rsidR="00780B5E">
        <w:rPr>
          <w:rFonts w:asciiTheme="majorHAnsi" w:hAnsiTheme="majorHAnsi"/>
          <w:sz w:val="22"/>
          <w:szCs w:val="22"/>
        </w:rPr>
        <w:t>outward journey</w:t>
      </w:r>
      <w:r w:rsidR="00474823">
        <w:rPr>
          <w:rFonts w:asciiTheme="majorHAnsi" w:hAnsiTheme="majorHAnsi"/>
          <w:sz w:val="22"/>
          <w:szCs w:val="22"/>
        </w:rPr>
        <w:t>s must be reserved</w:t>
      </w:r>
      <w:r w:rsidR="00780B5E">
        <w:rPr>
          <w:rFonts w:asciiTheme="majorHAnsi" w:hAnsiTheme="majorHAnsi"/>
          <w:sz w:val="22"/>
          <w:szCs w:val="22"/>
        </w:rPr>
        <w:t>,</w:t>
      </w:r>
      <w:r w:rsidR="00474823">
        <w:rPr>
          <w:rFonts w:asciiTheme="majorHAnsi" w:hAnsiTheme="majorHAnsi"/>
          <w:sz w:val="22"/>
          <w:szCs w:val="22"/>
        </w:rPr>
        <w:t xml:space="preserve"> return journeys anytime within a month</w:t>
      </w:r>
      <w:r w:rsidR="00780B5E">
        <w:rPr>
          <w:rFonts w:asciiTheme="majorHAnsi" w:hAnsiTheme="majorHAnsi"/>
          <w:sz w:val="22"/>
          <w:szCs w:val="22"/>
        </w:rPr>
        <w:t xml:space="preserve">) </w:t>
      </w:r>
      <w:r w:rsidR="005B28F6" w:rsidRPr="00851721">
        <w:rPr>
          <w:rFonts w:asciiTheme="majorHAnsi" w:hAnsiTheme="majorHAnsi"/>
          <w:sz w:val="22"/>
          <w:szCs w:val="22"/>
        </w:rPr>
        <w:t xml:space="preserve">that can be </w:t>
      </w:r>
      <w:r w:rsidR="0026106A">
        <w:rPr>
          <w:rFonts w:asciiTheme="majorHAnsi" w:hAnsiTheme="majorHAnsi"/>
          <w:sz w:val="22"/>
          <w:szCs w:val="22"/>
        </w:rPr>
        <w:t>booked for as little as £99 for</w:t>
      </w:r>
      <w:r w:rsidR="005B28F6" w:rsidRPr="00851721">
        <w:rPr>
          <w:rFonts w:asciiTheme="majorHAnsi" w:hAnsiTheme="majorHAnsi"/>
          <w:sz w:val="22"/>
          <w:szCs w:val="22"/>
        </w:rPr>
        <w:t xml:space="preserve"> journeys such as London to Manchester or Liverpool for a </w:t>
      </w:r>
      <w:r w:rsidR="00BF1619">
        <w:rPr>
          <w:rFonts w:asciiTheme="majorHAnsi" w:hAnsiTheme="majorHAnsi"/>
          <w:sz w:val="22"/>
          <w:szCs w:val="22"/>
        </w:rPr>
        <w:t>family of six (up to two adults and four children).</w:t>
      </w:r>
      <w:r w:rsidR="009C1BB7">
        <w:rPr>
          <w:rFonts w:asciiTheme="majorHAnsi" w:hAnsiTheme="majorHAnsi"/>
          <w:sz w:val="22"/>
          <w:szCs w:val="22"/>
        </w:rPr>
        <w:t xml:space="preserve"> If you want to treat yourself, Virgin Trains </w:t>
      </w:r>
      <w:r w:rsidR="00610260">
        <w:rPr>
          <w:rFonts w:asciiTheme="majorHAnsi" w:hAnsiTheme="majorHAnsi"/>
          <w:sz w:val="22"/>
          <w:szCs w:val="22"/>
        </w:rPr>
        <w:t>also offers a First Cl</w:t>
      </w:r>
      <w:r w:rsidR="00E867DD">
        <w:rPr>
          <w:rFonts w:asciiTheme="majorHAnsi" w:hAnsiTheme="majorHAnsi"/>
          <w:sz w:val="22"/>
          <w:szCs w:val="22"/>
        </w:rPr>
        <w:t>ass family ticket - for the same London to Manchester or Liverpool journey, it</w:t>
      </w:r>
      <w:r w:rsidR="000063F1">
        <w:rPr>
          <w:rFonts w:asciiTheme="majorHAnsi" w:hAnsiTheme="majorHAnsi"/>
          <w:sz w:val="22"/>
          <w:szCs w:val="22"/>
        </w:rPr>
        <w:t xml:space="preserve"> will</w:t>
      </w:r>
      <w:r w:rsidR="00E867DD">
        <w:rPr>
          <w:rFonts w:asciiTheme="majorHAnsi" w:hAnsiTheme="majorHAnsi"/>
          <w:sz w:val="22"/>
          <w:szCs w:val="22"/>
        </w:rPr>
        <w:t xml:space="preserve"> cos</w:t>
      </w:r>
      <w:r w:rsidR="005843FD">
        <w:rPr>
          <w:rFonts w:asciiTheme="majorHAnsi" w:hAnsiTheme="majorHAnsi"/>
          <w:sz w:val="22"/>
          <w:szCs w:val="22"/>
        </w:rPr>
        <w:t>t just £198 for a family of six (up to two adults and four children).</w:t>
      </w:r>
      <w:bookmarkEnd w:id="1"/>
    </w:p>
    <w:p w14:paraId="556F3D07" w14:textId="7DCA3F22" w:rsidR="00CE221E" w:rsidRPr="00851721" w:rsidRDefault="00266D68" w:rsidP="00C1145A">
      <w:pPr>
        <w:spacing w:line="276" w:lineRule="auto"/>
        <w:rPr>
          <w:rFonts w:asciiTheme="majorHAnsi" w:hAnsiTheme="majorHAnsi"/>
          <w:sz w:val="22"/>
          <w:lang w:val="en-GB"/>
        </w:rPr>
      </w:pPr>
      <w:r>
        <w:rPr>
          <w:rFonts w:ascii="Calibri" w:hAnsi="Calibri" w:cs="Calibri"/>
          <w:sz w:val="22"/>
          <w:szCs w:val="22"/>
        </w:rPr>
        <w:br/>
      </w:r>
      <w:bookmarkEnd w:id="2"/>
    </w:p>
    <w:p w14:paraId="15C3EAEE" w14:textId="51FC04E6" w:rsidR="00CE221E" w:rsidRPr="00851721" w:rsidRDefault="00C44BEC" w:rsidP="00CE221E">
      <w:pPr>
        <w:spacing w:line="276" w:lineRule="auto"/>
        <w:jc w:val="center"/>
        <w:rPr>
          <w:rFonts w:asciiTheme="majorHAnsi" w:hAnsiTheme="majorHAnsi"/>
          <w:sz w:val="22"/>
          <w:lang w:val="en-GB"/>
        </w:rPr>
      </w:pPr>
      <w:r w:rsidRPr="00851721">
        <w:rPr>
          <w:rFonts w:asciiTheme="majorHAnsi" w:hAnsiTheme="majorHAnsi"/>
          <w:sz w:val="22"/>
          <w:lang w:val="en-GB"/>
        </w:rPr>
        <w:t xml:space="preserve"> –</w:t>
      </w:r>
      <w:r>
        <w:rPr>
          <w:rFonts w:asciiTheme="majorHAnsi" w:hAnsiTheme="majorHAnsi"/>
          <w:sz w:val="22"/>
          <w:lang w:val="en-GB"/>
        </w:rPr>
        <w:t xml:space="preserve"> </w:t>
      </w:r>
      <w:r w:rsidR="00CE221E" w:rsidRPr="00851721">
        <w:rPr>
          <w:rFonts w:asciiTheme="majorHAnsi" w:hAnsiTheme="majorHAnsi"/>
          <w:sz w:val="22"/>
          <w:lang w:val="en-GB"/>
        </w:rPr>
        <w:t>ENDS –</w:t>
      </w:r>
    </w:p>
    <w:p w14:paraId="35976EFD" w14:textId="77777777" w:rsidR="00E867DD" w:rsidRDefault="00E867DD" w:rsidP="00CE221E">
      <w:pPr>
        <w:spacing w:line="276" w:lineRule="auto"/>
        <w:rPr>
          <w:rFonts w:asciiTheme="majorHAnsi" w:hAnsiTheme="majorHAnsi"/>
          <w:sz w:val="22"/>
          <w:lang w:val="en-GB"/>
        </w:rPr>
      </w:pPr>
    </w:p>
    <w:p w14:paraId="18186DBA" w14:textId="02F94387" w:rsidR="00CE221E" w:rsidRPr="00851721" w:rsidRDefault="00CE221E" w:rsidP="00CE221E">
      <w:pPr>
        <w:spacing w:line="276" w:lineRule="auto"/>
        <w:rPr>
          <w:rFonts w:asciiTheme="majorHAnsi" w:hAnsiTheme="majorHAnsi"/>
          <w:sz w:val="22"/>
          <w:lang w:val="en-GB"/>
        </w:rPr>
      </w:pPr>
      <w:r w:rsidRPr="00851721">
        <w:rPr>
          <w:rFonts w:asciiTheme="majorHAnsi" w:hAnsiTheme="majorHAnsi"/>
          <w:sz w:val="22"/>
          <w:lang w:val="en-GB"/>
        </w:rPr>
        <w:t>For further information</w:t>
      </w:r>
      <w:r w:rsidR="00CD2B1B">
        <w:rPr>
          <w:rFonts w:asciiTheme="majorHAnsi" w:hAnsiTheme="majorHAnsi"/>
          <w:sz w:val="22"/>
          <w:lang w:val="en-GB"/>
        </w:rPr>
        <w:t xml:space="preserve"> on Virgin Trains on the west coast</w:t>
      </w:r>
      <w:r w:rsidRPr="00851721">
        <w:rPr>
          <w:rFonts w:asciiTheme="majorHAnsi" w:hAnsiTheme="majorHAnsi"/>
          <w:sz w:val="22"/>
          <w:lang w:val="en-GB"/>
        </w:rPr>
        <w:t xml:space="preserve">, please contact Chloe Morris at Kaper, </w:t>
      </w:r>
    </w:p>
    <w:p w14:paraId="79652045" w14:textId="3C2D6C10" w:rsidR="00CD2B1B" w:rsidRPr="00851721" w:rsidRDefault="00CE221E" w:rsidP="00CE221E">
      <w:pPr>
        <w:spacing w:line="276" w:lineRule="auto"/>
        <w:rPr>
          <w:rFonts w:asciiTheme="majorHAnsi" w:hAnsiTheme="majorHAnsi"/>
          <w:sz w:val="22"/>
          <w:lang w:val="en-GB"/>
        </w:rPr>
      </w:pPr>
      <w:r w:rsidRPr="00851721">
        <w:rPr>
          <w:rFonts w:asciiTheme="majorHAnsi" w:hAnsiTheme="majorHAnsi"/>
          <w:sz w:val="22"/>
          <w:lang w:val="en-GB"/>
        </w:rPr>
        <w:t xml:space="preserve">020 3301 2338 / </w:t>
      </w:r>
      <w:hyperlink r:id="rId7" w:history="1">
        <w:r w:rsidR="00CD2B1B" w:rsidRPr="0095557E">
          <w:rPr>
            <w:rStyle w:val="Hyperlink"/>
            <w:rFonts w:asciiTheme="majorHAnsi" w:hAnsiTheme="majorHAnsi"/>
            <w:sz w:val="22"/>
            <w:lang w:val="en-GB"/>
          </w:rPr>
          <w:t>chloe@kaper.uk.com</w:t>
        </w:r>
      </w:hyperlink>
      <w:r w:rsidR="00CD2B1B">
        <w:rPr>
          <w:rFonts w:asciiTheme="majorHAnsi" w:hAnsiTheme="majorHAnsi"/>
          <w:sz w:val="22"/>
          <w:lang w:val="en-GB"/>
        </w:rPr>
        <w:t xml:space="preserve"> </w:t>
      </w:r>
    </w:p>
    <w:p w14:paraId="46782C31" w14:textId="77777777" w:rsidR="00CE221E" w:rsidRDefault="00CE221E" w:rsidP="00CE221E">
      <w:pPr>
        <w:spacing w:line="276" w:lineRule="auto"/>
        <w:rPr>
          <w:rFonts w:asciiTheme="majorHAnsi" w:hAnsiTheme="majorHAnsi"/>
          <w:sz w:val="22"/>
          <w:lang w:val="en-GB"/>
        </w:rPr>
      </w:pPr>
    </w:p>
    <w:p w14:paraId="3FE57BCE" w14:textId="757D7A88" w:rsidR="00CD2B1B" w:rsidRPr="00851721" w:rsidRDefault="00CD2B1B" w:rsidP="00CD2B1B">
      <w:pPr>
        <w:spacing w:line="276" w:lineRule="auto"/>
        <w:rPr>
          <w:rFonts w:asciiTheme="majorHAnsi" w:hAnsiTheme="majorHAnsi"/>
          <w:sz w:val="22"/>
          <w:lang w:val="en-GB"/>
        </w:rPr>
      </w:pPr>
      <w:r w:rsidRPr="00851721">
        <w:rPr>
          <w:rFonts w:asciiTheme="majorHAnsi" w:hAnsiTheme="majorHAnsi"/>
          <w:sz w:val="22"/>
          <w:lang w:val="en-GB"/>
        </w:rPr>
        <w:t>For further information</w:t>
      </w:r>
      <w:r>
        <w:rPr>
          <w:rFonts w:asciiTheme="majorHAnsi" w:hAnsiTheme="majorHAnsi"/>
          <w:sz w:val="22"/>
          <w:lang w:val="en-GB"/>
        </w:rPr>
        <w:t xml:space="preserve"> on Virgin Trains on the east coast</w:t>
      </w:r>
      <w:r w:rsidRPr="00851721">
        <w:rPr>
          <w:rFonts w:asciiTheme="majorHAnsi" w:hAnsiTheme="majorHAnsi"/>
          <w:sz w:val="22"/>
          <w:lang w:val="en-GB"/>
        </w:rPr>
        <w:t xml:space="preserve">, please contact </w:t>
      </w:r>
      <w:r>
        <w:rPr>
          <w:rFonts w:asciiTheme="majorHAnsi" w:hAnsiTheme="majorHAnsi"/>
          <w:sz w:val="22"/>
          <w:lang w:val="en-GB"/>
        </w:rPr>
        <w:t>Dana Leigh</w:t>
      </w:r>
      <w:r w:rsidRPr="00851721">
        <w:rPr>
          <w:rFonts w:asciiTheme="majorHAnsi" w:hAnsiTheme="majorHAnsi"/>
          <w:sz w:val="22"/>
          <w:lang w:val="en-GB"/>
        </w:rPr>
        <w:t xml:space="preserve"> at Kaper, </w:t>
      </w:r>
    </w:p>
    <w:p w14:paraId="61CB5A56" w14:textId="4292E1E9" w:rsidR="00CD2B1B" w:rsidRPr="00851721" w:rsidRDefault="00CB2CAD" w:rsidP="00CD2B1B">
      <w:pPr>
        <w:spacing w:line="276" w:lineRule="auto"/>
        <w:rPr>
          <w:rFonts w:asciiTheme="majorHAnsi" w:hAnsiTheme="majorHAnsi"/>
          <w:sz w:val="22"/>
          <w:lang w:val="en-GB"/>
        </w:rPr>
      </w:pPr>
      <w:r w:rsidRPr="00CB2CAD">
        <w:rPr>
          <w:rFonts w:asciiTheme="majorHAnsi" w:hAnsiTheme="majorHAnsi"/>
          <w:color w:val="000000" w:themeColor="text1"/>
          <w:sz w:val="22"/>
          <w:lang w:val="en-GB"/>
        </w:rPr>
        <w:t>020 3301 2210</w:t>
      </w:r>
      <w:r w:rsidR="00CD2B1B" w:rsidRPr="00CB2CAD">
        <w:rPr>
          <w:rFonts w:asciiTheme="majorHAnsi" w:hAnsiTheme="majorHAnsi"/>
          <w:color w:val="000000" w:themeColor="text1"/>
          <w:sz w:val="22"/>
          <w:lang w:val="en-GB"/>
        </w:rPr>
        <w:t xml:space="preserve"> </w:t>
      </w:r>
      <w:r w:rsidR="00CD2B1B" w:rsidRPr="00851721">
        <w:rPr>
          <w:rFonts w:asciiTheme="majorHAnsi" w:hAnsiTheme="majorHAnsi"/>
          <w:sz w:val="22"/>
          <w:lang w:val="en-GB"/>
        </w:rPr>
        <w:t>/</w:t>
      </w:r>
      <w:r w:rsidR="00CD2B1B">
        <w:rPr>
          <w:rFonts w:asciiTheme="majorHAnsi" w:hAnsiTheme="majorHAnsi"/>
          <w:sz w:val="22"/>
          <w:lang w:val="en-GB"/>
        </w:rPr>
        <w:t xml:space="preserve"> </w:t>
      </w:r>
      <w:hyperlink r:id="rId8" w:history="1">
        <w:r w:rsidR="00CD2B1B" w:rsidRPr="0095557E">
          <w:rPr>
            <w:rStyle w:val="Hyperlink"/>
            <w:rFonts w:asciiTheme="majorHAnsi" w:hAnsiTheme="majorHAnsi"/>
            <w:sz w:val="22"/>
            <w:lang w:val="en-GB"/>
          </w:rPr>
          <w:t>dana@kaper.uk.com</w:t>
        </w:r>
      </w:hyperlink>
      <w:r w:rsidR="00CD2B1B">
        <w:rPr>
          <w:rFonts w:asciiTheme="majorHAnsi" w:hAnsiTheme="majorHAnsi"/>
          <w:sz w:val="22"/>
          <w:lang w:val="en-GB"/>
        </w:rPr>
        <w:t xml:space="preserve"> </w:t>
      </w:r>
    </w:p>
    <w:p w14:paraId="7B802B50" w14:textId="77777777" w:rsidR="00CD2B1B" w:rsidRPr="00851721" w:rsidRDefault="00CD2B1B" w:rsidP="00CE221E">
      <w:pPr>
        <w:spacing w:line="276" w:lineRule="auto"/>
        <w:rPr>
          <w:rFonts w:asciiTheme="majorHAnsi" w:hAnsiTheme="majorHAnsi"/>
          <w:sz w:val="22"/>
          <w:lang w:val="en-GB"/>
        </w:rPr>
      </w:pPr>
    </w:p>
    <w:p w14:paraId="2D43E18D" w14:textId="77777777" w:rsidR="00474823" w:rsidRDefault="00474823" w:rsidP="00CE221E">
      <w:pPr>
        <w:spacing w:line="276" w:lineRule="auto"/>
        <w:rPr>
          <w:rFonts w:asciiTheme="majorHAnsi" w:hAnsiTheme="majorHAnsi"/>
          <w:b/>
          <w:sz w:val="22"/>
          <w:lang w:val="en-GB"/>
        </w:rPr>
      </w:pPr>
    </w:p>
    <w:p w14:paraId="0B4440AD" w14:textId="1D144265" w:rsidR="00CE221E" w:rsidRPr="00851721" w:rsidRDefault="00CE221E" w:rsidP="00CE221E">
      <w:pPr>
        <w:spacing w:line="276" w:lineRule="auto"/>
        <w:rPr>
          <w:rFonts w:asciiTheme="majorHAnsi" w:hAnsiTheme="majorHAnsi"/>
          <w:b/>
          <w:sz w:val="22"/>
          <w:lang w:val="en-GB"/>
        </w:rPr>
      </w:pPr>
      <w:r w:rsidRPr="00851721">
        <w:rPr>
          <w:rFonts w:asciiTheme="majorHAnsi" w:hAnsiTheme="majorHAnsi"/>
          <w:b/>
          <w:sz w:val="22"/>
          <w:lang w:val="en-GB"/>
        </w:rPr>
        <w:lastRenderedPageBreak/>
        <w:t>Notes to Editors</w:t>
      </w:r>
    </w:p>
    <w:p w14:paraId="2D408DAE" w14:textId="11CBDDCE" w:rsidR="00B01B7E" w:rsidRDefault="00CD2B1B" w:rsidP="00CE221E">
      <w:pPr>
        <w:spacing w:line="276" w:lineRule="auto"/>
        <w:rPr>
          <w:rFonts w:asciiTheme="majorHAnsi" w:hAnsiTheme="majorHAnsi"/>
          <w:sz w:val="22"/>
          <w:lang w:val="en-GB"/>
        </w:rPr>
      </w:pPr>
      <w:r>
        <w:rPr>
          <w:rFonts w:asciiTheme="majorHAnsi" w:hAnsiTheme="majorHAnsi"/>
          <w:sz w:val="22"/>
          <w:lang w:val="en-GB"/>
        </w:rPr>
        <w:t>Research compiled by One Poll</w:t>
      </w:r>
      <w:r w:rsidR="00CE221E" w:rsidRPr="00851721">
        <w:rPr>
          <w:rFonts w:asciiTheme="majorHAnsi" w:hAnsiTheme="majorHAnsi"/>
          <w:sz w:val="22"/>
          <w:lang w:val="en-GB"/>
        </w:rPr>
        <w:t xml:space="preserve"> on behalf of Virgin Trains in July 2017</w:t>
      </w:r>
      <w:r w:rsidR="00CE221E" w:rsidRPr="007C1979">
        <w:rPr>
          <w:rFonts w:asciiTheme="majorHAnsi" w:hAnsiTheme="majorHAnsi"/>
          <w:sz w:val="22"/>
          <w:lang w:val="en-GB"/>
        </w:rPr>
        <w:t xml:space="preserve">, of </w:t>
      </w:r>
      <w:r w:rsidR="007C1979" w:rsidRPr="007C1979">
        <w:rPr>
          <w:rFonts w:asciiTheme="majorHAnsi" w:hAnsiTheme="majorHAnsi"/>
          <w:sz w:val="22"/>
          <w:lang w:val="en-GB"/>
        </w:rPr>
        <w:t>2000</w:t>
      </w:r>
      <w:r w:rsidR="00CE221E" w:rsidRPr="007C1979">
        <w:rPr>
          <w:rFonts w:asciiTheme="majorHAnsi" w:hAnsiTheme="majorHAnsi"/>
          <w:sz w:val="22"/>
          <w:lang w:val="en-GB"/>
        </w:rPr>
        <w:t xml:space="preserve"> respondents</w:t>
      </w:r>
      <w:r w:rsidR="007C1979">
        <w:rPr>
          <w:rFonts w:asciiTheme="majorHAnsi" w:hAnsiTheme="majorHAnsi"/>
          <w:sz w:val="22"/>
          <w:lang w:val="en-GB"/>
        </w:rPr>
        <w:t>.</w:t>
      </w:r>
      <w:r w:rsidR="006E1FF1" w:rsidRPr="00851721">
        <w:rPr>
          <w:rFonts w:asciiTheme="majorHAnsi" w:hAnsiTheme="majorHAnsi"/>
          <w:sz w:val="22"/>
          <w:lang w:val="en-GB"/>
        </w:rPr>
        <w:br/>
      </w:r>
    </w:p>
    <w:p w14:paraId="3E04DF28" w14:textId="3B53D28C" w:rsidR="006E1FF1" w:rsidRPr="00B01B7E" w:rsidRDefault="006E1FF1" w:rsidP="00CE221E">
      <w:pPr>
        <w:spacing w:line="276" w:lineRule="auto"/>
        <w:rPr>
          <w:rFonts w:asciiTheme="majorHAnsi" w:hAnsiTheme="majorHAnsi"/>
          <w:sz w:val="22"/>
          <w:lang w:val="en-GB"/>
        </w:rPr>
      </w:pPr>
      <w:r w:rsidRPr="00851721">
        <w:rPr>
          <w:rFonts w:asciiTheme="majorHAnsi" w:hAnsiTheme="majorHAnsi"/>
          <w:sz w:val="22"/>
          <w:lang w:val="en-GB"/>
        </w:rPr>
        <w:t>*</w:t>
      </w:r>
      <w:r w:rsidR="00B01B7E">
        <w:rPr>
          <w:rFonts w:asciiTheme="majorHAnsi" w:hAnsiTheme="majorHAnsi"/>
          <w:sz w:val="22"/>
          <w:lang w:val="en-GB"/>
        </w:rPr>
        <w:t xml:space="preserve"> Free time calculator assumes 5 weeks of holiday for those in work and 12 weeks of holiday each year for those studying. </w:t>
      </w:r>
    </w:p>
    <w:p w14:paraId="2BD5DCFE" w14:textId="77777777" w:rsidR="005C2A0F" w:rsidRPr="00851721" w:rsidRDefault="005C2A0F" w:rsidP="00CE221E">
      <w:pPr>
        <w:spacing w:line="276" w:lineRule="auto"/>
        <w:rPr>
          <w:rFonts w:asciiTheme="majorHAnsi" w:hAnsiTheme="majorHAnsi"/>
          <w:b/>
          <w:sz w:val="22"/>
          <w:lang w:val="en-GB"/>
        </w:rPr>
      </w:pPr>
    </w:p>
    <w:p w14:paraId="602B1A53" w14:textId="77777777" w:rsidR="00CE221E" w:rsidRPr="00851721" w:rsidRDefault="00CE221E" w:rsidP="00CE221E">
      <w:pPr>
        <w:spacing w:line="276" w:lineRule="auto"/>
        <w:rPr>
          <w:rFonts w:asciiTheme="majorHAnsi" w:hAnsiTheme="majorHAnsi"/>
          <w:b/>
          <w:sz w:val="22"/>
          <w:lang w:val="en-GB"/>
        </w:rPr>
      </w:pPr>
      <w:r w:rsidRPr="00851721">
        <w:rPr>
          <w:rFonts w:asciiTheme="majorHAnsi" w:hAnsiTheme="majorHAnsi"/>
          <w:b/>
          <w:sz w:val="22"/>
          <w:lang w:val="en-GB"/>
        </w:rPr>
        <w:t>About Virgin Trains:</w:t>
      </w:r>
    </w:p>
    <w:p w14:paraId="709DD936" w14:textId="77777777" w:rsidR="00CE221E" w:rsidRPr="00851721" w:rsidRDefault="00CE221E" w:rsidP="00CE221E">
      <w:pPr>
        <w:spacing w:line="276" w:lineRule="auto"/>
        <w:rPr>
          <w:rFonts w:asciiTheme="majorHAnsi" w:hAnsiTheme="majorHAnsi"/>
          <w:sz w:val="22"/>
          <w:lang w:val="en-GB"/>
        </w:rPr>
      </w:pPr>
      <w:r w:rsidRPr="00851721">
        <w:rPr>
          <w:rFonts w:asciiTheme="majorHAnsi" w:hAnsiTheme="majorHAnsi"/>
          <w:sz w:val="22"/>
          <w:lang w:val="en-GB"/>
        </w:rPr>
        <w:t>Stagecoach and Virgin are working in partnership to operate the East Coast and West Coast inter-city routes under the Virgin Trains brand. Together, they are on track to revolutionise rail travel across the UK.</w:t>
      </w:r>
    </w:p>
    <w:p w14:paraId="54B852A4" w14:textId="77777777" w:rsidR="00CE221E" w:rsidRPr="00851721" w:rsidRDefault="00CE221E" w:rsidP="00CE221E">
      <w:pPr>
        <w:spacing w:line="276" w:lineRule="auto"/>
        <w:rPr>
          <w:rFonts w:asciiTheme="majorHAnsi" w:hAnsiTheme="majorHAnsi"/>
          <w:sz w:val="22"/>
          <w:lang w:val="en-GB"/>
        </w:rPr>
      </w:pPr>
    </w:p>
    <w:p w14:paraId="72A2DE81" w14:textId="77777777" w:rsidR="00CE221E" w:rsidRPr="00851721" w:rsidRDefault="00CE221E" w:rsidP="00CE221E">
      <w:pPr>
        <w:spacing w:line="276" w:lineRule="auto"/>
        <w:rPr>
          <w:rFonts w:asciiTheme="majorHAnsi" w:hAnsiTheme="majorHAnsi"/>
          <w:sz w:val="22"/>
          <w:lang w:val="en-GB"/>
        </w:rPr>
      </w:pPr>
      <w:r w:rsidRPr="00851721">
        <w:rPr>
          <w:rFonts w:asciiTheme="majorHAnsi" w:hAnsiTheme="majorHAnsi"/>
          <w:sz w:val="22"/>
          <w:lang w:val="en-GB"/>
        </w:rPr>
        <w:t>The combined network connects some of the nation’s most iconic destinations including Glasgow, Liverpool, Birmingham, Manchester, Edinburgh, Newcastle, Leeds, York and London.</w:t>
      </w:r>
    </w:p>
    <w:p w14:paraId="3E47323F" w14:textId="77777777" w:rsidR="00CE221E" w:rsidRPr="00851721" w:rsidRDefault="00CE221E" w:rsidP="00CE221E">
      <w:pPr>
        <w:spacing w:line="276" w:lineRule="auto"/>
        <w:rPr>
          <w:rFonts w:asciiTheme="majorHAnsi" w:hAnsiTheme="majorHAnsi"/>
          <w:sz w:val="22"/>
          <w:lang w:val="en-GB"/>
        </w:rPr>
      </w:pPr>
    </w:p>
    <w:p w14:paraId="6D3EFEA9" w14:textId="77777777" w:rsidR="00CE221E" w:rsidRPr="00851721" w:rsidRDefault="00CE221E" w:rsidP="00CE221E">
      <w:pPr>
        <w:spacing w:line="276" w:lineRule="auto"/>
        <w:rPr>
          <w:rFonts w:asciiTheme="majorHAnsi" w:hAnsiTheme="majorHAnsi"/>
          <w:sz w:val="22"/>
          <w:lang w:val="en-GB"/>
        </w:rPr>
      </w:pPr>
      <w:r w:rsidRPr="00851721">
        <w:rPr>
          <w:rFonts w:asciiTheme="majorHAnsi" w:hAnsiTheme="majorHAnsi"/>
          <w:sz w:val="22"/>
          <w:lang w:val="en-GB"/>
        </w:rPr>
        <w:t>Virgin Trains is committed to delivering a high speed, high frequency service, offering shorter journey times, more comfortable travel and excellent customer service. Customers consistently rate Virgin Trains as one of the top long-distance rail franchise operators in the National Rail Passenger Survey (NRPS) commissioned by industry watchdog, Transport Focus.</w:t>
      </w:r>
    </w:p>
    <w:p w14:paraId="4C5F7E77" w14:textId="77777777" w:rsidR="00CE221E" w:rsidRPr="00851721" w:rsidRDefault="00CE221E" w:rsidP="00CE221E">
      <w:pPr>
        <w:spacing w:line="276" w:lineRule="auto"/>
        <w:rPr>
          <w:rFonts w:asciiTheme="majorHAnsi" w:hAnsiTheme="majorHAnsi"/>
          <w:sz w:val="22"/>
          <w:lang w:val="en-GB"/>
        </w:rPr>
      </w:pPr>
    </w:p>
    <w:p w14:paraId="24BC86B8" w14:textId="65B2DE4A" w:rsidR="00CE221E" w:rsidRDefault="00CE221E" w:rsidP="00CE221E">
      <w:pPr>
        <w:spacing w:line="276" w:lineRule="auto"/>
        <w:rPr>
          <w:rFonts w:asciiTheme="majorHAnsi" w:hAnsiTheme="majorHAnsi"/>
          <w:sz w:val="22"/>
          <w:lang w:val="en-GB"/>
        </w:rPr>
      </w:pPr>
      <w:r w:rsidRPr="00851721">
        <w:rPr>
          <w:rFonts w:asciiTheme="majorHAnsi" w:hAnsiTheme="majorHAnsi"/>
          <w:sz w:val="22"/>
          <w:lang w:val="en-GB"/>
        </w:rPr>
        <w:t>On the East Coast route, £140m is being invested to create a more personalised travel experience. We have already invested over £40m in our existing fleet, including £21m refurbishing the interiors and £16m towards improving the engines of our trains. Customers can now benefit from 42 additional services between Edinburgh and London every week, and an extra 22 Saturday services between Leeds and London – a total of 1.74 million additional seats since May 2016. 2018 will see the introduction of completely new Azuma trains being built in the UK by Hitachi.</w:t>
      </w:r>
    </w:p>
    <w:p w14:paraId="1A06B5F8" w14:textId="77777777" w:rsidR="001D6FF9" w:rsidRPr="00851721" w:rsidRDefault="001D6FF9" w:rsidP="00CE221E">
      <w:pPr>
        <w:spacing w:line="276" w:lineRule="auto"/>
        <w:rPr>
          <w:rFonts w:asciiTheme="majorHAnsi" w:hAnsiTheme="majorHAnsi"/>
          <w:sz w:val="22"/>
          <w:lang w:val="en-GB"/>
        </w:rPr>
      </w:pPr>
    </w:p>
    <w:p w14:paraId="6F88F4EB" w14:textId="77777777" w:rsidR="00CE221E" w:rsidRPr="00851721" w:rsidRDefault="00CE221E" w:rsidP="00CE221E">
      <w:pPr>
        <w:spacing w:line="276" w:lineRule="auto"/>
        <w:rPr>
          <w:rFonts w:asciiTheme="majorHAnsi" w:hAnsiTheme="majorHAnsi"/>
          <w:sz w:val="22"/>
          <w:lang w:val="en-GB"/>
        </w:rPr>
      </w:pPr>
      <w:r w:rsidRPr="00851721">
        <w:rPr>
          <w:rFonts w:asciiTheme="majorHAnsi" w:hAnsiTheme="majorHAnsi"/>
          <w:sz w:val="22"/>
          <w:lang w:val="en-GB"/>
        </w:rPr>
        <w:t>The West Coast route has a proud record of challenging the status quo - from introducing tilting Pendolino trains, to a pioneering automated delay repay scheme and becoming the first franchised rail operator to offer m-Tickets for all ticket types.</w:t>
      </w:r>
    </w:p>
    <w:p w14:paraId="0683846F" w14:textId="77777777" w:rsidR="00CE221E" w:rsidRPr="00851721" w:rsidRDefault="00CE221E" w:rsidP="00CE221E">
      <w:pPr>
        <w:spacing w:line="276" w:lineRule="auto"/>
        <w:rPr>
          <w:rFonts w:asciiTheme="majorHAnsi" w:hAnsiTheme="majorHAnsi"/>
          <w:sz w:val="22"/>
          <w:lang w:val="en-GB"/>
        </w:rPr>
      </w:pPr>
    </w:p>
    <w:p w14:paraId="7428BE6C" w14:textId="014A8D99" w:rsidR="00CE221E" w:rsidRPr="00851721" w:rsidRDefault="00CE221E" w:rsidP="00CE221E">
      <w:pPr>
        <w:spacing w:line="276" w:lineRule="auto"/>
        <w:rPr>
          <w:rFonts w:asciiTheme="majorHAnsi" w:hAnsiTheme="majorHAnsi"/>
          <w:sz w:val="22"/>
          <w:lang w:val="en-GB"/>
        </w:rPr>
      </w:pPr>
      <w:r w:rsidRPr="00851721">
        <w:rPr>
          <w:rFonts w:asciiTheme="majorHAnsi" w:hAnsiTheme="majorHAnsi"/>
          <w:sz w:val="22"/>
          <w:lang w:val="en-GB"/>
        </w:rPr>
        <w:t>Visit the Virgin Trains Media Room - virgintrains.co.uk/about/media-room - for the latest news, images and videos. Subscribe here for regular news from Virgin Trains.</w:t>
      </w:r>
    </w:p>
    <w:p w14:paraId="5A1E3A88" w14:textId="77777777" w:rsidR="00CE221E" w:rsidRPr="00851721" w:rsidRDefault="00CE221E" w:rsidP="00CE221E">
      <w:pPr>
        <w:spacing w:line="276" w:lineRule="auto"/>
        <w:rPr>
          <w:rFonts w:asciiTheme="majorHAnsi" w:hAnsiTheme="majorHAnsi"/>
          <w:sz w:val="22"/>
          <w:lang w:val="en-GB"/>
        </w:rPr>
      </w:pPr>
      <w:r w:rsidRPr="00851721">
        <w:rPr>
          <w:rFonts w:asciiTheme="majorHAnsi" w:hAnsiTheme="majorHAnsi"/>
          <w:sz w:val="22"/>
          <w:lang w:val="en-GB"/>
        </w:rPr>
        <w:t>Press Office: 0845 000 3333.</w:t>
      </w:r>
    </w:p>
    <w:p w14:paraId="66376C3D" w14:textId="77777777" w:rsidR="005B28F6" w:rsidRPr="00851721" w:rsidRDefault="005B28F6" w:rsidP="00CE221E">
      <w:pPr>
        <w:spacing w:line="276" w:lineRule="auto"/>
        <w:rPr>
          <w:rFonts w:asciiTheme="majorHAnsi" w:hAnsiTheme="majorHAnsi"/>
          <w:sz w:val="22"/>
          <w:lang w:val="en-GB"/>
        </w:rPr>
      </w:pPr>
    </w:p>
    <w:p w14:paraId="7A6790D8" w14:textId="77777777" w:rsidR="005B28F6" w:rsidRPr="00851721" w:rsidRDefault="005B28F6" w:rsidP="005B28F6">
      <w:pPr>
        <w:rPr>
          <w:rFonts w:asciiTheme="majorHAnsi" w:hAnsiTheme="majorHAnsi"/>
          <w:b/>
          <w:bCs/>
          <w:sz w:val="22"/>
          <w:szCs w:val="22"/>
        </w:rPr>
      </w:pPr>
      <w:r w:rsidRPr="00851721">
        <w:rPr>
          <w:rFonts w:asciiTheme="majorHAnsi" w:hAnsiTheme="majorHAnsi"/>
          <w:b/>
          <w:bCs/>
          <w:sz w:val="22"/>
          <w:szCs w:val="22"/>
        </w:rPr>
        <w:t>Terms and Conditions:</w:t>
      </w:r>
    </w:p>
    <w:p w14:paraId="47A9101A" w14:textId="77777777" w:rsidR="005B28F6" w:rsidRPr="00851721" w:rsidRDefault="005B28F6" w:rsidP="005B28F6">
      <w:pPr>
        <w:rPr>
          <w:rFonts w:asciiTheme="majorHAnsi" w:hAnsiTheme="majorHAnsi"/>
          <w:b/>
          <w:bCs/>
          <w:sz w:val="22"/>
          <w:szCs w:val="22"/>
        </w:rPr>
      </w:pPr>
    </w:p>
    <w:p w14:paraId="722CA5FA" w14:textId="77777777" w:rsidR="005B28F6" w:rsidRPr="00851721" w:rsidRDefault="005B28F6" w:rsidP="005B28F6">
      <w:pPr>
        <w:rPr>
          <w:rFonts w:asciiTheme="majorHAnsi" w:hAnsiTheme="majorHAnsi"/>
          <w:sz w:val="22"/>
          <w:szCs w:val="22"/>
        </w:rPr>
      </w:pPr>
      <w:r w:rsidRPr="00851721">
        <w:rPr>
          <w:rFonts w:asciiTheme="majorHAnsi" w:hAnsiTheme="majorHAnsi"/>
          <w:sz w:val="22"/>
          <w:szCs w:val="22"/>
        </w:rPr>
        <w:t>*FAMILY PROMOTION (Virgin Trains on the east coast)</w:t>
      </w:r>
    </w:p>
    <w:p w14:paraId="35E85D3C" w14:textId="485AA848" w:rsidR="005B28F6" w:rsidRPr="00851721" w:rsidRDefault="005B28F6" w:rsidP="005B28F6">
      <w:pPr>
        <w:numPr>
          <w:ilvl w:val="0"/>
          <w:numId w:val="5"/>
        </w:numPr>
        <w:rPr>
          <w:rFonts w:asciiTheme="majorHAnsi" w:eastAsia="Times New Roman" w:hAnsiTheme="majorHAnsi"/>
          <w:color w:val="000000"/>
          <w:sz w:val="22"/>
          <w:szCs w:val="22"/>
        </w:rPr>
      </w:pPr>
      <w:r w:rsidRPr="00851721">
        <w:rPr>
          <w:rFonts w:asciiTheme="majorHAnsi" w:eastAsia="Times New Roman" w:hAnsiTheme="majorHAnsi"/>
          <w:color w:val="000000"/>
          <w:sz w:val="22"/>
          <w:szCs w:val="22"/>
        </w:rPr>
        <w:t xml:space="preserve">50% discount applies to lowest Virgin Trains East Coast Standard Advance and First Advance tickets only, booked between 31 July and 2 </w:t>
      </w:r>
      <w:r w:rsidR="00680D5B" w:rsidRPr="00851721">
        <w:rPr>
          <w:rFonts w:asciiTheme="majorHAnsi" w:eastAsia="Times New Roman" w:hAnsiTheme="majorHAnsi"/>
          <w:color w:val="000000"/>
          <w:sz w:val="22"/>
          <w:szCs w:val="22"/>
        </w:rPr>
        <w:t>September 2017</w:t>
      </w:r>
      <w:r w:rsidRPr="00851721">
        <w:rPr>
          <w:rFonts w:asciiTheme="majorHAnsi" w:eastAsia="Times New Roman" w:hAnsiTheme="majorHAnsi"/>
          <w:color w:val="000000"/>
          <w:sz w:val="22"/>
          <w:szCs w:val="22"/>
        </w:rPr>
        <w:t xml:space="preserve"> inclusive, for travel between 7 August and 10 September 2017 inclusive (excluding 25 to 28 August inclusive), on selected Virgin Trains East Coast services.</w:t>
      </w:r>
    </w:p>
    <w:p w14:paraId="2E4D928D" w14:textId="77777777" w:rsidR="005B28F6" w:rsidRPr="00851721" w:rsidRDefault="005B28F6" w:rsidP="005B28F6">
      <w:pPr>
        <w:numPr>
          <w:ilvl w:val="0"/>
          <w:numId w:val="5"/>
        </w:numPr>
        <w:rPr>
          <w:rFonts w:asciiTheme="majorHAnsi" w:eastAsia="Times New Roman" w:hAnsiTheme="majorHAnsi"/>
          <w:color w:val="000000"/>
          <w:sz w:val="22"/>
          <w:szCs w:val="22"/>
        </w:rPr>
      </w:pPr>
      <w:r w:rsidRPr="00851721">
        <w:rPr>
          <w:rFonts w:asciiTheme="majorHAnsi" w:eastAsia="Times New Roman" w:hAnsiTheme="majorHAnsi"/>
          <w:color w:val="000000"/>
          <w:sz w:val="22"/>
          <w:szCs w:val="22"/>
        </w:rPr>
        <w:t>At least one child (age 5-15) must be travelling with the group.</w:t>
      </w:r>
    </w:p>
    <w:p w14:paraId="70FBF733" w14:textId="77777777" w:rsidR="005B28F6" w:rsidRPr="00851721" w:rsidRDefault="005B28F6" w:rsidP="005B28F6">
      <w:pPr>
        <w:numPr>
          <w:ilvl w:val="0"/>
          <w:numId w:val="5"/>
        </w:numPr>
        <w:rPr>
          <w:rFonts w:asciiTheme="majorHAnsi" w:eastAsia="Times New Roman" w:hAnsiTheme="majorHAnsi"/>
          <w:color w:val="000000"/>
          <w:sz w:val="22"/>
          <w:szCs w:val="22"/>
        </w:rPr>
      </w:pPr>
      <w:r w:rsidRPr="00851721">
        <w:rPr>
          <w:rFonts w:asciiTheme="majorHAnsi" w:eastAsia="Times New Roman" w:hAnsiTheme="majorHAnsi"/>
          <w:color w:val="000000"/>
          <w:sz w:val="22"/>
          <w:szCs w:val="22"/>
        </w:rPr>
        <w:t>The 50% discount is valid for Virgin Trains East Coast train services only for journeys (in both directions) between the following stations Newcastle, Durham, Darlington, York, Doncaster, Retford, Newark Northgate, Harrogate, Skipton, Wakefield Westgate, Leeds, Grantham, Peterborough and London King’s Cross</w:t>
      </w:r>
    </w:p>
    <w:p w14:paraId="0D47406A" w14:textId="77777777" w:rsidR="005B28F6" w:rsidRPr="00851721" w:rsidRDefault="005B28F6" w:rsidP="005B28F6">
      <w:pPr>
        <w:numPr>
          <w:ilvl w:val="0"/>
          <w:numId w:val="5"/>
        </w:numPr>
        <w:rPr>
          <w:rFonts w:asciiTheme="majorHAnsi" w:eastAsia="Times New Roman" w:hAnsiTheme="majorHAnsi"/>
          <w:color w:val="000000"/>
          <w:sz w:val="22"/>
          <w:szCs w:val="22"/>
        </w:rPr>
      </w:pPr>
      <w:r w:rsidRPr="00851721">
        <w:rPr>
          <w:rFonts w:asciiTheme="majorHAnsi" w:eastAsia="Times New Roman" w:hAnsiTheme="majorHAnsi"/>
          <w:color w:val="000000"/>
          <w:sz w:val="22"/>
          <w:szCs w:val="22"/>
        </w:rPr>
        <w:lastRenderedPageBreak/>
        <w:t xml:space="preserve">50% discount can only be used when booked through the promotional link </w:t>
      </w:r>
      <w:hyperlink r:id="rId9" w:history="1">
        <w:r w:rsidRPr="00851721">
          <w:rPr>
            <w:rStyle w:val="Hyperlink"/>
            <w:rFonts w:asciiTheme="majorHAnsi" w:eastAsia="Times New Roman" w:hAnsiTheme="majorHAnsi"/>
            <w:sz w:val="22"/>
            <w:szCs w:val="22"/>
          </w:rPr>
          <w:t>www.virgintrainseastcoast.com/family-promo</w:t>
        </w:r>
      </w:hyperlink>
      <w:r w:rsidRPr="00851721">
        <w:rPr>
          <w:rFonts w:asciiTheme="majorHAnsi" w:eastAsia="Times New Roman" w:hAnsiTheme="majorHAnsi"/>
          <w:color w:val="000000"/>
          <w:sz w:val="22"/>
          <w:szCs w:val="22"/>
        </w:rPr>
        <w:t xml:space="preserve"> and entering the offer code FM50. </w:t>
      </w:r>
    </w:p>
    <w:p w14:paraId="017ED0BE" w14:textId="77777777" w:rsidR="005B28F6" w:rsidRPr="00851721" w:rsidRDefault="005B28F6" w:rsidP="005B28F6">
      <w:pPr>
        <w:numPr>
          <w:ilvl w:val="0"/>
          <w:numId w:val="5"/>
        </w:numPr>
        <w:rPr>
          <w:rFonts w:asciiTheme="majorHAnsi" w:eastAsia="Times New Roman" w:hAnsiTheme="majorHAnsi"/>
          <w:color w:val="000000"/>
          <w:sz w:val="22"/>
          <w:szCs w:val="22"/>
        </w:rPr>
      </w:pPr>
      <w:r w:rsidRPr="00851721">
        <w:rPr>
          <w:rFonts w:asciiTheme="majorHAnsi" w:eastAsia="Times New Roman" w:hAnsiTheme="majorHAnsi"/>
          <w:color w:val="000000"/>
          <w:sz w:val="22"/>
          <w:szCs w:val="22"/>
        </w:rPr>
        <w:t xml:space="preserve">The code is valid for one transaction for up to eight Passengers with a combination of adults and children. At least one child (age 5-15) must be travelling with the group (each way) to qualify for the discount. </w:t>
      </w:r>
    </w:p>
    <w:p w14:paraId="791ABF45" w14:textId="77777777" w:rsidR="005B28F6" w:rsidRPr="00851721" w:rsidRDefault="005B28F6" w:rsidP="005B28F6">
      <w:pPr>
        <w:numPr>
          <w:ilvl w:val="0"/>
          <w:numId w:val="5"/>
        </w:numPr>
        <w:rPr>
          <w:rFonts w:asciiTheme="majorHAnsi" w:eastAsia="Times New Roman" w:hAnsiTheme="majorHAnsi"/>
          <w:color w:val="000000"/>
          <w:sz w:val="22"/>
          <w:szCs w:val="22"/>
        </w:rPr>
      </w:pPr>
      <w:r w:rsidRPr="00851721">
        <w:rPr>
          <w:rFonts w:asciiTheme="majorHAnsi" w:eastAsia="Times New Roman" w:hAnsiTheme="majorHAnsi"/>
          <w:color w:val="000000"/>
          <w:sz w:val="22"/>
          <w:szCs w:val="22"/>
        </w:rPr>
        <w:t>50% discount code can only be used once.</w:t>
      </w:r>
    </w:p>
    <w:p w14:paraId="1228A764" w14:textId="77777777" w:rsidR="005B28F6" w:rsidRPr="00851721" w:rsidRDefault="005B28F6" w:rsidP="005B28F6">
      <w:pPr>
        <w:numPr>
          <w:ilvl w:val="0"/>
          <w:numId w:val="5"/>
        </w:numPr>
        <w:rPr>
          <w:rFonts w:asciiTheme="majorHAnsi" w:eastAsia="Times New Roman" w:hAnsiTheme="majorHAnsi"/>
          <w:color w:val="000000"/>
          <w:sz w:val="22"/>
          <w:szCs w:val="22"/>
        </w:rPr>
      </w:pPr>
      <w:r w:rsidRPr="00851721">
        <w:rPr>
          <w:rFonts w:asciiTheme="majorHAnsi" w:eastAsia="Times New Roman" w:hAnsiTheme="majorHAnsi"/>
          <w:color w:val="000000"/>
          <w:sz w:val="22"/>
          <w:szCs w:val="22"/>
        </w:rPr>
        <w:t>Tickets must be booked by 23.59 on 2 Sep 2017 and are valid on booked date and train only.</w:t>
      </w:r>
    </w:p>
    <w:p w14:paraId="3CAA66F1" w14:textId="77777777" w:rsidR="005B28F6" w:rsidRPr="00851721" w:rsidRDefault="005B28F6" w:rsidP="005B28F6">
      <w:pPr>
        <w:numPr>
          <w:ilvl w:val="0"/>
          <w:numId w:val="5"/>
        </w:numPr>
        <w:rPr>
          <w:rFonts w:asciiTheme="majorHAnsi" w:eastAsia="Times New Roman" w:hAnsiTheme="majorHAnsi"/>
          <w:color w:val="000000"/>
          <w:sz w:val="22"/>
          <w:szCs w:val="22"/>
        </w:rPr>
      </w:pPr>
      <w:r w:rsidRPr="00851721">
        <w:rPr>
          <w:rFonts w:asciiTheme="majorHAnsi" w:eastAsia="Times New Roman" w:hAnsiTheme="majorHAnsi"/>
          <w:color w:val="000000"/>
          <w:sz w:val="22"/>
          <w:szCs w:val="22"/>
        </w:rPr>
        <w:t>This discount is not valid for Virgin Trains services on the west coast route.</w:t>
      </w:r>
    </w:p>
    <w:p w14:paraId="703C0D8E" w14:textId="77777777" w:rsidR="005B28F6" w:rsidRPr="00851721" w:rsidRDefault="005B28F6" w:rsidP="005B28F6">
      <w:pPr>
        <w:numPr>
          <w:ilvl w:val="0"/>
          <w:numId w:val="5"/>
        </w:numPr>
        <w:rPr>
          <w:rFonts w:asciiTheme="majorHAnsi" w:eastAsia="Times New Roman" w:hAnsiTheme="majorHAnsi"/>
          <w:color w:val="000000"/>
          <w:sz w:val="22"/>
          <w:szCs w:val="22"/>
        </w:rPr>
      </w:pPr>
      <w:r w:rsidRPr="00851721">
        <w:rPr>
          <w:rFonts w:asciiTheme="majorHAnsi" w:eastAsia="Times New Roman" w:hAnsiTheme="majorHAnsi"/>
          <w:color w:val="000000"/>
          <w:sz w:val="22"/>
          <w:szCs w:val="22"/>
        </w:rPr>
        <w:t>Discount is not valid in conjunction with any other offers, discounts or Railcards and eVouchers.</w:t>
      </w:r>
    </w:p>
    <w:p w14:paraId="4AE0F0E7" w14:textId="77777777" w:rsidR="005B28F6" w:rsidRPr="00851721" w:rsidRDefault="005B28F6" w:rsidP="005B28F6">
      <w:pPr>
        <w:numPr>
          <w:ilvl w:val="0"/>
          <w:numId w:val="5"/>
        </w:numPr>
        <w:rPr>
          <w:rFonts w:asciiTheme="majorHAnsi" w:eastAsia="Times New Roman" w:hAnsiTheme="majorHAnsi"/>
          <w:color w:val="000000"/>
          <w:sz w:val="22"/>
          <w:szCs w:val="22"/>
        </w:rPr>
      </w:pPr>
      <w:r w:rsidRPr="00851721">
        <w:rPr>
          <w:rFonts w:asciiTheme="majorHAnsi" w:eastAsia="Times New Roman" w:hAnsiTheme="majorHAnsi"/>
          <w:color w:val="000000"/>
          <w:sz w:val="22"/>
          <w:szCs w:val="22"/>
        </w:rPr>
        <w:t>Tickets are subject to availability and there is very limited availability at peak times.</w:t>
      </w:r>
    </w:p>
    <w:p w14:paraId="3286B28C" w14:textId="77777777" w:rsidR="005B28F6" w:rsidRPr="00851721" w:rsidRDefault="005B28F6" w:rsidP="005B28F6">
      <w:pPr>
        <w:numPr>
          <w:ilvl w:val="0"/>
          <w:numId w:val="5"/>
        </w:numPr>
        <w:rPr>
          <w:rFonts w:asciiTheme="majorHAnsi" w:eastAsia="Times New Roman" w:hAnsiTheme="majorHAnsi"/>
          <w:color w:val="000000"/>
          <w:sz w:val="22"/>
          <w:szCs w:val="22"/>
        </w:rPr>
      </w:pPr>
      <w:r w:rsidRPr="00851721">
        <w:rPr>
          <w:rFonts w:asciiTheme="majorHAnsi" w:eastAsia="Times New Roman" w:hAnsiTheme="majorHAnsi"/>
          <w:color w:val="000000"/>
          <w:sz w:val="22"/>
          <w:szCs w:val="22"/>
        </w:rPr>
        <w:t>Usual Advance terms and conditions apply. Please click here &lt;</w:t>
      </w:r>
      <w:hyperlink r:id="rId10" w:anchor="Tab_436" w:history="1">
        <w:r w:rsidRPr="00851721">
          <w:rPr>
            <w:rFonts w:asciiTheme="majorHAnsi" w:eastAsia="Times New Roman" w:hAnsiTheme="majorHAnsi"/>
            <w:color w:val="800080"/>
            <w:sz w:val="22"/>
            <w:szCs w:val="22"/>
            <w:u w:val="single"/>
          </w:rPr>
          <w:t>https://www.virgintrainseastcoast.com/rail-travel/your-ticket/train-ticket-options/advance-tickets/#Tab_436</w:t>
        </w:r>
      </w:hyperlink>
    </w:p>
    <w:p w14:paraId="747C7C86" w14:textId="77777777" w:rsidR="005B28F6" w:rsidRPr="00851721" w:rsidRDefault="005B28F6" w:rsidP="005B28F6">
      <w:pPr>
        <w:rPr>
          <w:rFonts w:asciiTheme="majorHAnsi" w:hAnsiTheme="majorHAnsi"/>
          <w:sz w:val="22"/>
          <w:szCs w:val="22"/>
        </w:rPr>
      </w:pPr>
    </w:p>
    <w:p w14:paraId="41FAA56D" w14:textId="77777777" w:rsidR="005B28F6" w:rsidRPr="00851721" w:rsidRDefault="005B28F6" w:rsidP="005B28F6">
      <w:pPr>
        <w:rPr>
          <w:rFonts w:asciiTheme="majorHAnsi" w:hAnsiTheme="majorHAnsi"/>
          <w:sz w:val="22"/>
          <w:szCs w:val="22"/>
        </w:rPr>
      </w:pPr>
    </w:p>
    <w:p w14:paraId="66C20E73" w14:textId="7EA05326" w:rsidR="005B28F6" w:rsidRPr="00851721" w:rsidRDefault="005B28F6" w:rsidP="005B28F6">
      <w:pPr>
        <w:rPr>
          <w:rFonts w:asciiTheme="majorHAnsi" w:hAnsiTheme="majorHAnsi"/>
          <w:b/>
          <w:sz w:val="22"/>
          <w:szCs w:val="22"/>
        </w:rPr>
      </w:pPr>
      <w:r w:rsidRPr="00851721">
        <w:rPr>
          <w:rFonts w:asciiTheme="majorHAnsi" w:hAnsiTheme="majorHAnsi"/>
          <w:b/>
          <w:sz w:val="22"/>
          <w:szCs w:val="22"/>
        </w:rPr>
        <w:t xml:space="preserve">** FAMILY TICKET (Virgin Trains on the </w:t>
      </w:r>
      <w:r w:rsidR="00C93798">
        <w:rPr>
          <w:rFonts w:asciiTheme="majorHAnsi" w:hAnsiTheme="majorHAnsi"/>
          <w:b/>
          <w:sz w:val="22"/>
          <w:szCs w:val="22"/>
        </w:rPr>
        <w:t>W</w:t>
      </w:r>
      <w:r w:rsidRPr="00851721">
        <w:rPr>
          <w:rFonts w:asciiTheme="majorHAnsi" w:hAnsiTheme="majorHAnsi"/>
          <w:b/>
          <w:sz w:val="22"/>
          <w:szCs w:val="22"/>
        </w:rPr>
        <w:t xml:space="preserve">est </w:t>
      </w:r>
      <w:r w:rsidR="00C93798">
        <w:rPr>
          <w:rFonts w:asciiTheme="majorHAnsi" w:hAnsiTheme="majorHAnsi"/>
          <w:b/>
          <w:sz w:val="22"/>
          <w:szCs w:val="22"/>
        </w:rPr>
        <w:t>C</w:t>
      </w:r>
      <w:r w:rsidRPr="00851721">
        <w:rPr>
          <w:rFonts w:asciiTheme="majorHAnsi" w:hAnsiTheme="majorHAnsi"/>
          <w:b/>
          <w:sz w:val="22"/>
          <w:szCs w:val="22"/>
        </w:rPr>
        <w:t>oast)</w:t>
      </w:r>
    </w:p>
    <w:p w14:paraId="3BDB968E" w14:textId="77777777" w:rsidR="005B28F6" w:rsidRPr="00851721" w:rsidRDefault="005B28F6" w:rsidP="005B28F6">
      <w:pPr>
        <w:rPr>
          <w:rFonts w:asciiTheme="majorHAnsi" w:hAnsiTheme="majorHAnsi"/>
          <w:b/>
          <w:sz w:val="22"/>
          <w:szCs w:val="22"/>
        </w:rPr>
      </w:pPr>
    </w:p>
    <w:p w14:paraId="3DB12FAA" w14:textId="77777777" w:rsidR="005B28F6" w:rsidRPr="00851721" w:rsidRDefault="005B28F6" w:rsidP="00583F73">
      <w:pPr>
        <w:pStyle w:val="ListParagraph"/>
        <w:numPr>
          <w:ilvl w:val="0"/>
          <w:numId w:val="6"/>
        </w:numPr>
        <w:ind w:left="720"/>
        <w:rPr>
          <w:rFonts w:asciiTheme="majorHAnsi" w:eastAsia="Times New Roman" w:hAnsiTheme="majorHAnsi"/>
          <w:color w:val="000000"/>
          <w:sz w:val="22"/>
          <w:szCs w:val="22"/>
        </w:rPr>
      </w:pPr>
      <w:r w:rsidRPr="00851721">
        <w:rPr>
          <w:rFonts w:asciiTheme="majorHAnsi" w:eastAsia="Times New Roman" w:hAnsiTheme="majorHAnsi"/>
          <w:color w:val="000000"/>
          <w:sz w:val="22"/>
          <w:szCs w:val="22"/>
        </w:rPr>
        <w:t xml:space="preserve">These terms and conditions (“terms”) apply to the discounted fares offered by Virgin Trains for Families travelling into and out of London during the Promotion Period (the “promotional fares”). These terms apply in addition to Virgin Trains' full ticket terms and conditions, available at </w:t>
      </w:r>
      <w:hyperlink r:id="rId11" w:tgtFrame="_blank" w:history="1">
        <w:r w:rsidRPr="00851721">
          <w:rPr>
            <w:rFonts w:asciiTheme="majorHAnsi" w:eastAsia="Times New Roman" w:hAnsiTheme="majorHAnsi"/>
            <w:color w:val="000000"/>
          </w:rPr>
          <w:t>www.virgintrains.com/terms-conditions</w:t>
        </w:r>
      </w:hyperlink>
      <w:r w:rsidRPr="00851721">
        <w:rPr>
          <w:rFonts w:asciiTheme="majorHAnsi" w:eastAsia="Times New Roman" w:hAnsiTheme="majorHAnsi"/>
          <w:color w:val="000000"/>
          <w:sz w:val="22"/>
          <w:szCs w:val="22"/>
        </w:rPr>
        <w:t xml:space="preserve"> or by calling 0344 556 5650, and in the event of any conflict between any of these terms and the full ticket terms and conditions these terms will prevail.</w:t>
      </w:r>
    </w:p>
    <w:p w14:paraId="517E5716" w14:textId="77777777" w:rsidR="005B28F6" w:rsidRPr="00851721" w:rsidRDefault="005B28F6" w:rsidP="00583F73">
      <w:pPr>
        <w:pStyle w:val="ListParagraph"/>
        <w:numPr>
          <w:ilvl w:val="0"/>
          <w:numId w:val="6"/>
        </w:numPr>
        <w:ind w:left="720"/>
        <w:rPr>
          <w:rFonts w:asciiTheme="majorHAnsi" w:eastAsia="Times New Roman" w:hAnsiTheme="majorHAnsi"/>
          <w:color w:val="000000"/>
          <w:sz w:val="22"/>
          <w:szCs w:val="22"/>
        </w:rPr>
      </w:pPr>
      <w:r w:rsidRPr="00851721">
        <w:rPr>
          <w:rFonts w:asciiTheme="majorHAnsi" w:eastAsia="Times New Roman" w:hAnsiTheme="majorHAnsi"/>
          <w:color w:val="000000"/>
          <w:sz w:val="22"/>
          <w:szCs w:val="22"/>
        </w:rPr>
        <w:t>The 'Family ticket' promotional fares are available for purchase all year round (inclusive).</w:t>
      </w:r>
    </w:p>
    <w:p w14:paraId="76DFC805" w14:textId="77777777" w:rsidR="005B28F6" w:rsidRPr="00851721" w:rsidRDefault="005B28F6" w:rsidP="00583F73">
      <w:pPr>
        <w:pStyle w:val="ListParagraph"/>
        <w:numPr>
          <w:ilvl w:val="0"/>
          <w:numId w:val="6"/>
        </w:numPr>
        <w:ind w:left="720"/>
        <w:rPr>
          <w:rFonts w:asciiTheme="majorHAnsi" w:eastAsia="Times New Roman" w:hAnsiTheme="majorHAnsi"/>
          <w:color w:val="000000"/>
          <w:sz w:val="22"/>
          <w:szCs w:val="22"/>
        </w:rPr>
      </w:pPr>
      <w:r w:rsidRPr="00851721">
        <w:rPr>
          <w:rFonts w:asciiTheme="majorHAnsi" w:eastAsia="Times New Roman" w:hAnsiTheme="majorHAnsi"/>
          <w:color w:val="000000"/>
          <w:sz w:val="22"/>
          <w:szCs w:val="22"/>
        </w:rPr>
        <w:t xml:space="preserve">The 'Family ticket' promotional fares are available for travel at anytime for destinations along the West Coast Mainline (subject to planned engineering works taking place), view </w:t>
      </w:r>
      <w:hyperlink r:id="rId12" w:tgtFrame="_blank" w:history="1">
        <w:r w:rsidRPr="00851721">
          <w:rPr>
            <w:rFonts w:asciiTheme="majorHAnsi" w:eastAsia="Times New Roman" w:hAnsiTheme="majorHAnsi"/>
            <w:color w:val="000000"/>
          </w:rPr>
          <w:t>https://www.virgintrains.co.uk/travel-updates/planned-improvements</w:t>
        </w:r>
      </w:hyperlink>
      <w:r w:rsidRPr="00851721">
        <w:rPr>
          <w:rFonts w:asciiTheme="majorHAnsi" w:eastAsia="Times New Roman" w:hAnsiTheme="majorHAnsi"/>
          <w:color w:val="000000"/>
          <w:sz w:val="22"/>
          <w:szCs w:val="22"/>
        </w:rPr>
        <w:t>.</w:t>
      </w:r>
    </w:p>
    <w:p w14:paraId="020970A4" w14:textId="77777777" w:rsidR="005B28F6" w:rsidRPr="00851721" w:rsidRDefault="005B28F6" w:rsidP="00583F73">
      <w:pPr>
        <w:pStyle w:val="ListParagraph"/>
        <w:numPr>
          <w:ilvl w:val="0"/>
          <w:numId w:val="6"/>
        </w:numPr>
        <w:ind w:left="720"/>
        <w:rPr>
          <w:rFonts w:asciiTheme="majorHAnsi" w:eastAsia="Times New Roman" w:hAnsiTheme="majorHAnsi"/>
          <w:color w:val="000000"/>
          <w:sz w:val="22"/>
          <w:szCs w:val="22"/>
        </w:rPr>
      </w:pPr>
      <w:r w:rsidRPr="00851721">
        <w:rPr>
          <w:rFonts w:asciiTheme="majorHAnsi" w:eastAsia="Times New Roman" w:hAnsiTheme="majorHAnsi"/>
          <w:color w:val="000000"/>
          <w:sz w:val="22"/>
          <w:szCs w:val="22"/>
        </w:rPr>
        <w:t>The return leg of the journey is flexible and must be used within 1 month of the outward travel date, travelling at any time, on any Virgin Train along the West Coast Mainline. </w:t>
      </w:r>
    </w:p>
    <w:p w14:paraId="3F32EAC4" w14:textId="77777777" w:rsidR="005B28F6" w:rsidRPr="00851721" w:rsidRDefault="005B28F6" w:rsidP="00583F73">
      <w:pPr>
        <w:pStyle w:val="ListParagraph"/>
        <w:numPr>
          <w:ilvl w:val="0"/>
          <w:numId w:val="6"/>
        </w:numPr>
        <w:ind w:left="720"/>
        <w:rPr>
          <w:rFonts w:asciiTheme="majorHAnsi" w:eastAsia="Times New Roman" w:hAnsiTheme="majorHAnsi"/>
          <w:color w:val="000000"/>
          <w:sz w:val="22"/>
          <w:szCs w:val="22"/>
        </w:rPr>
      </w:pPr>
      <w:r w:rsidRPr="00851721">
        <w:rPr>
          <w:rFonts w:asciiTheme="majorHAnsi" w:eastAsia="Times New Roman" w:hAnsiTheme="majorHAnsi"/>
          <w:color w:val="000000"/>
          <w:sz w:val="22"/>
          <w:szCs w:val="22"/>
        </w:rPr>
        <w:t>The 'Family ticket' promotional fares are available on all routes on the Virgin Trains network along the West Coast Mainline, as long as the journey is from or to London Euston.</w:t>
      </w:r>
    </w:p>
    <w:p w14:paraId="1F653AF9" w14:textId="77777777" w:rsidR="005B28F6" w:rsidRPr="00851721" w:rsidRDefault="005B28F6" w:rsidP="00583F73">
      <w:pPr>
        <w:pStyle w:val="ListParagraph"/>
        <w:numPr>
          <w:ilvl w:val="0"/>
          <w:numId w:val="6"/>
        </w:numPr>
        <w:ind w:left="720"/>
        <w:rPr>
          <w:rFonts w:asciiTheme="majorHAnsi" w:eastAsia="Times New Roman" w:hAnsiTheme="majorHAnsi"/>
          <w:color w:val="000000"/>
          <w:sz w:val="22"/>
          <w:szCs w:val="22"/>
        </w:rPr>
      </w:pPr>
      <w:r w:rsidRPr="00851721">
        <w:rPr>
          <w:rFonts w:asciiTheme="majorHAnsi" w:eastAsia="Times New Roman" w:hAnsiTheme="majorHAnsi"/>
          <w:color w:val="000000"/>
          <w:sz w:val="22"/>
          <w:szCs w:val="22"/>
        </w:rPr>
        <w:t>The 'Family ticket' promotional fares only apply to a Family purchasing all tickets required for travel at the same time. For the purpose of the promotional fares, a 'Family 'is defined as: minimum 1 adult and 1 child; maximum 2 adults, 4 children.</w:t>
      </w:r>
    </w:p>
    <w:p w14:paraId="09941DCE" w14:textId="77777777" w:rsidR="005B28F6" w:rsidRPr="00851721" w:rsidRDefault="005B28F6" w:rsidP="00583F73">
      <w:pPr>
        <w:pStyle w:val="ListParagraph"/>
        <w:numPr>
          <w:ilvl w:val="0"/>
          <w:numId w:val="6"/>
        </w:numPr>
        <w:ind w:left="720"/>
        <w:rPr>
          <w:rFonts w:asciiTheme="majorHAnsi" w:eastAsia="Times New Roman" w:hAnsiTheme="majorHAnsi"/>
          <w:color w:val="000000"/>
          <w:sz w:val="22"/>
          <w:szCs w:val="22"/>
        </w:rPr>
      </w:pPr>
      <w:r w:rsidRPr="00851721">
        <w:rPr>
          <w:rFonts w:asciiTheme="majorHAnsi" w:eastAsia="Times New Roman" w:hAnsiTheme="majorHAnsi"/>
          <w:color w:val="000000"/>
          <w:sz w:val="22"/>
          <w:szCs w:val="22"/>
        </w:rPr>
        <w:t>The 'Family ticket' promotional fares are only available on services operated by Virgin Trains. If you are in any doubt as to whether a certain train is run by Virgin Trains, you should check with the staff before boarding.</w:t>
      </w:r>
    </w:p>
    <w:p w14:paraId="124815EC" w14:textId="77777777" w:rsidR="005B28F6" w:rsidRPr="00851721" w:rsidRDefault="005B28F6" w:rsidP="00583F73">
      <w:pPr>
        <w:pStyle w:val="ListParagraph"/>
        <w:numPr>
          <w:ilvl w:val="0"/>
          <w:numId w:val="6"/>
        </w:numPr>
        <w:ind w:left="720"/>
        <w:rPr>
          <w:rFonts w:asciiTheme="majorHAnsi" w:eastAsia="Times New Roman" w:hAnsiTheme="majorHAnsi"/>
          <w:color w:val="000000"/>
          <w:sz w:val="22"/>
          <w:szCs w:val="22"/>
        </w:rPr>
      </w:pPr>
      <w:r w:rsidRPr="00851721">
        <w:rPr>
          <w:rFonts w:asciiTheme="majorHAnsi" w:eastAsia="Times New Roman" w:hAnsiTheme="majorHAnsi"/>
          <w:color w:val="000000"/>
          <w:sz w:val="22"/>
          <w:szCs w:val="22"/>
        </w:rPr>
        <w:t>The promotional fares are available in Standard class only.</w:t>
      </w:r>
    </w:p>
    <w:p w14:paraId="727DA70B" w14:textId="77777777" w:rsidR="005B28F6" w:rsidRPr="00851721" w:rsidRDefault="005B28F6" w:rsidP="00583F73">
      <w:pPr>
        <w:pStyle w:val="ListParagraph"/>
        <w:numPr>
          <w:ilvl w:val="0"/>
          <w:numId w:val="6"/>
        </w:numPr>
        <w:ind w:left="720"/>
        <w:rPr>
          <w:rFonts w:asciiTheme="majorHAnsi" w:eastAsia="Times New Roman" w:hAnsiTheme="majorHAnsi"/>
          <w:color w:val="000000"/>
          <w:sz w:val="22"/>
          <w:szCs w:val="22"/>
        </w:rPr>
      </w:pPr>
      <w:r w:rsidRPr="00851721">
        <w:rPr>
          <w:rFonts w:asciiTheme="majorHAnsi" w:eastAsia="Times New Roman" w:hAnsiTheme="majorHAnsi"/>
          <w:color w:val="000000"/>
          <w:sz w:val="22"/>
          <w:szCs w:val="22"/>
        </w:rPr>
        <w:t xml:space="preserve">The promotional fares are available for purchase on </w:t>
      </w:r>
      <w:hyperlink r:id="rId13" w:tgtFrame="_blank" w:history="1">
        <w:r w:rsidRPr="00851721">
          <w:rPr>
            <w:rFonts w:asciiTheme="majorHAnsi" w:eastAsia="Times New Roman" w:hAnsiTheme="majorHAnsi"/>
            <w:color w:val="000000"/>
          </w:rPr>
          <w:t>www.virgintrains.com</w:t>
        </w:r>
      </w:hyperlink>
      <w:r w:rsidRPr="00851721">
        <w:rPr>
          <w:rFonts w:asciiTheme="majorHAnsi" w:eastAsia="Times New Roman" w:hAnsiTheme="majorHAnsi"/>
          <w:color w:val="000000"/>
          <w:sz w:val="22"/>
          <w:szCs w:val="22"/>
        </w:rPr>
        <w:t xml:space="preserve"> and at stations.</w:t>
      </w:r>
    </w:p>
    <w:p w14:paraId="597E468F" w14:textId="77777777" w:rsidR="005B28F6" w:rsidRPr="00851721" w:rsidRDefault="005B28F6" w:rsidP="00583F73">
      <w:pPr>
        <w:pStyle w:val="ListParagraph"/>
        <w:numPr>
          <w:ilvl w:val="0"/>
          <w:numId w:val="6"/>
        </w:numPr>
        <w:ind w:left="720"/>
        <w:rPr>
          <w:rFonts w:asciiTheme="majorHAnsi" w:eastAsia="Times New Roman" w:hAnsiTheme="majorHAnsi"/>
          <w:color w:val="000000"/>
          <w:sz w:val="22"/>
          <w:szCs w:val="22"/>
        </w:rPr>
      </w:pPr>
      <w:r w:rsidRPr="00851721">
        <w:rPr>
          <w:rFonts w:asciiTheme="majorHAnsi" w:eastAsia="Times New Roman" w:hAnsiTheme="majorHAnsi"/>
          <w:color w:val="000000"/>
          <w:sz w:val="22"/>
          <w:szCs w:val="22"/>
        </w:rPr>
        <w:t>The promotional fares are available for purchase during the promotion Period until 23:59 on the day before travel.</w:t>
      </w:r>
    </w:p>
    <w:p w14:paraId="5C65B5A3" w14:textId="77777777" w:rsidR="005B28F6" w:rsidRPr="00851721" w:rsidRDefault="005B28F6" w:rsidP="00583F73">
      <w:pPr>
        <w:pStyle w:val="ListParagraph"/>
        <w:numPr>
          <w:ilvl w:val="0"/>
          <w:numId w:val="6"/>
        </w:numPr>
        <w:ind w:left="720"/>
        <w:rPr>
          <w:rFonts w:asciiTheme="majorHAnsi" w:eastAsia="Times New Roman" w:hAnsiTheme="majorHAnsi"/>
          <w:color w:val="000000"/>
          <w:sz w:val="22"/>
          <w:szCs w:val="22"/>
        </w:rPr>
      </w:pPr>
      <w:r w:rsidRPr="00851721">
        <w:rPr>
          <w:rFonts w:asciiTheme="majorHAnsi" w:eastAsia="Times New Roman" w:hAnsiTheme="majorHAnsi"/>
          <w:color w:val="000000"/>
          <w:sz w:val="22"/>
          <w:szCs w:val="22"/>
        </w:rPr>
        <w:t>Seat reservations are compulsory and free of charge for the outward journey only. Customers must travel on the trains and seats that they reserve. If customers travel on different dates or trains to those reserved, they will have to purchase a new ticket at the full fare.</w:t>
      </w:r>
    </w:p>
    <w:p w14:paraId="44F61850" w14:textId="77777777" w:rsidR="005B28F6" w:rsidRPr="00851721" w:rsidRDefault="005B28F6" w:rsidP="00583F73">
      <w:pPr>
        <w:pStyle w:val="ListParagraph"/>
        <w:numPr>
          <w:ilvl w:val="0"/>
          <w:numId w:val="6"/>
        </w:numPr>
        <w:ind w:left="720"/>
        <w:rPr>
          <w:rFonts w:asciiTheme="majorHAnsi" w:eastAsia="Times New Roman" w:hAnsiTheme="majorHAnsi"/>
          <w:color w:val="000000"/>
          <w:sz w:val="22"/>
          <w:szCs w:val="22"/>
        </w:rPr>
      </w:pPr>
      <w:r w:rsidRPr="00851721">
        <w:rPr>
          <w:rFonts w:asciiTheme="majorHAnsi" w:eastAsia="Times New Roman" w:hAnsiTheme="majorHAnsi"/>
          <w:color w:val="000000"/>
          <w:sz w:val="22"/>
          <w:szCs w:val="22"/>
        </w:rPr>
        <w:t>Other discounts including Railcards and Group discounts do not apply to the Promotional fares.</w:t>
      </w:r>
    </w:p>
    <w:p w14:paraId="300F96B2" w14:textId="77777777" w:rsidR="005B28F6" w:rsidRPr="00851721" w:rsidRDefault="005B28F6" w:rsidP="00583F73">
      <w:pPr>
        <w:pStyle w:val="ListParagraph"/>
        <w:numPr>
          <w:ilvl w:val="0"/>
          <w:numId w:val="6"/>
        </w:numPr>
        <w:ind w:left="720"/>
        <w:rPr>
          <w:rFonts w:asciiTheme="majorHAnsi" w:eastAsia="Times New Roman" w:hAnsiTheme="majorHAnsi"/>
          <w:color w:val="000000"/>
          <w:sz w:val="22"/>
          <w:szCs w:val="22"/>
        </w:rPr>
      </w:pPr>
      <w:r w:rsidRPr="00851721">
        <w:rPr>
          <w:rFonts w:asciiTheme="majorHAnsi" w:eastAsia="Times New Roman" w:hAnsiTheme="majorHAnsi"/>
          <w:color w:val="000000"/>
          <w:sz w:val="22"/>
          <w:szCs w:val="22"/>
        </w:rPr>
        <w:t>The promotional fares are subject to availability and requested journeys cannot be guaranteed.</w:t>
      </w:r>
    </w:p>
    <w:p w14:paraId="6114F823" w14:textId="77777777" w:rsidR="005B28F6" w:rsidRPr="00851721" w:rsidRDefault="005B28F6" w:rsidP="00583F73">
      <w:pPr>
        <w:pStyle w:val="ListParagraph"/>
        <w:numPr>
          <w:ilvl w:val="0"/>
          <w:numId w:val="6"/>
        </w:numPr>
        <w:ind w:left="720"/>
        <w:rPr>
          <w:rFonts w:asciiTheme="majorHAnsi" w:eastAsia="Times New Roman" w:hAnsiTheme="majorHAnsi"/>
          <w:color w:val="000000"/>
          <w:sz w:val="22"/>
          <w:szCs w:val="22"/>
        </w:rPr>
      </w:pPr>
      <w:r w:rsidRPr="00851721">
        <w:rPr>
          <w:rFonts w:asciiTheme="majorHAnsi" w:eastAsia="Times New Roman" w:hAnsiTheme="majorHAnsi"/>
          <w:color w:val="000000"/>
          <w:sz w:val="22"/>
          <w:szCs w:val="22"/>
        </w:rPr>
        <w:t>Tickets purchased on the promotional fares are non-refundable.</w:t>
      </w:r>
    </w:p>
    <w:p w14:paraId="7C804FDF" w14:textId="77777777" w:rsidR="005B28F6" w:rsidRPr="00851721" w:rsidRDefault="005B28F6" w:rsidP="00583F73">
      <w:pPr>
        <w:pStyle w:val="ListParagraph"/>
        <w:numPr>
          <w:ilvl w:val="0"/>
          <w:numId w:val="6"/>
        </w:numPr>
        <w:ind w:left="720"/>
        <w:rPr>
          <w:rFonts w:asciiTheme="majorHAnsi" w:eastAsia="Times New Roman" w:hAnsiTheme="majorHAnsi"/>
          <w:color w:val="000000"/>
          <w:sz w:val="22"/>
          <w:szCs w:val="22"/>
        </w:rPr>
      </w:pPr>
      <w:r w:rsidRPr="00851721">
        <w:rPr>
          <w:rFonts w:asciiTheme="majorHAnsi" w:eastAsia="Times New Roman" w:hAnsiTheme="majorHAnsi"/>
          <w:color w:val="000000"/>
          <w:sz w:val="22"/>
          <w:szCs w:val="22"/>
        </w:rPr>
        <w:t>Tickets can be collected at FastTicket machines at the relevant stations or sent via post only.</w:t>
      </w:r>
    </w:p>
    <w:p w14:paraId="61851333" w14:textId="77777777" w:rsidR="005B28F6" w:rsidRPr="00851721" w:rsidRDefault="005B28F6" w:rsidP="00583F73">
      <w:pPr>
        <w:pStyle w:val="ListParagraph"/>
        <w:numPr>
          <w:ilvl w:val="0"/>
          <w:numId w:val="6"/>
        </w:numPr>
        <w:ind w:left="720"/>
        <w:rPr>
          <w:rFonts w:asciiTheme="majorHAnsi" w:eastAsia="Times New Roman" w:hAnsiTheme="majorHAnsi"/>
          <w:color w:val="000000"/>
          <w:sz w:val="22"/>
          <w:szCs w:val="22"/>
        </w:rPr>
      </w:pPr>
      <w:r w:rsidRPr="00851721">
        <w:rPr>
          <w:rFonts w:asciiTheme="majorHAnsi" w:eastAsia="Times New Roman" w:hAnsiTheme="majorHAnsi"/>
          <w:color w:val="000000"/>
          <w:sz w:val="22"/>
          <w:szCs w:val="22"/>
        </w:rPr>
        <w:lastRenderedPageBreak/>
        <w:t>If you have specific needs or require journey assistance when travelling by train, please contact Journey Care on 08000 158 123 at least 24 hours before your journey.</w:t>
      </w:r>
    </w:p>
    <w:p w14:paraId="493E68AA" w14:textId="77777777" w:rsidR="005B28F6" w:rsidRPr="00851721" w:rsidRDefault="005B28F6" w:rsidP="00583F73">
      <w:pPr>
        <w:pStyle w:val="ListParagraph"/>
        <w:numPr>
          <w:ilvl w:val="0"/>
          <w:numId w:val="6"/>
        </w:numPr>
        <w:ind w:left="720"/>
        <w:rPr>
          <w:rFonts w:asciiTheme="majorHAnsi" w:eastAsia="Times New Roman" w:hAnsiTheme="majorHAnsi"/>
          <w:color w:val="000000"/>
          <w:sz w:val="22"/>
          <w:szCs w:val="22"/>
        </w:rPr>
      </w:pPr>
      <w:r w:rsidRPr="00851721">
        <w:rPr>
          <w:rFonts w:asciiTheme="majorHAnsi" w:eastAsia="Times New Roman" w:hAnsiTheme="majorHAnsi"/>
          <w:color w:val="000000"/>
          <w:sz w:val="22"/>
          <w:szCs w:val="22"/>
        </w:rPr>
        <w:t>All travel is subject to The National Conditions of Carriage, copies of which may be obtained from ticket offices.</w:t>
      </w:r>
    </w:p>
    <w:p w14:paraId="7A421320" w14:textId="77777777" w:rsidR="005B28F6" w:rsidRPr="00851721" w:rsidRDefault="005B28F6" w:rsidP="00583F73">
      <w:pPr>
        <w:pStyle w:val="ListParagraph"/>
        <w:numPr>
          <w:ilvl w:val="0"/>
          <w:numId w:val="6"/>
        </w:numPr>
        <w:ind w:left="720"/>
        <w:rPr>
          <w:rFonts w:asciiTheme="majorHAnsi" w:eastAsia="Times New Roman" w:hAnsiTheme="majorHAnsi"/>
          <w:color w:val="000000"/>
          <w:sz w:val="22"/>
          <w:szCs w:val="22"/>
        </w:rPr>
      </w:pPr>
      <w:r w:rsidRPr="00851721">
        <w:rPr>
          <w:rFonts w:asciiTheme="majorHAnsi" w:eastAsia="Times New Roman" w:hAnsiTheme="majorHAnsi"/>
          <w:color w:val="000000"/>
          <w:sz w:val="22"/>
          <w:szCs w:val="22"/>
        </w:rPr>
        <w:t>In the event of unforeseen circumstances, Virgin Trains reserves the right to cancel the promotion without prior notice.</w:t>
      </w:r>
    </w:p>
    <w:p w14:paraId="53E4BCDE" w14:textId="77777777" w:rsidR="005B28F6" w:rsidRPr="00851721" w:rsidRDefault="005B28F6" w:rsidP="00583F73">
      <w:pPr>
        <w:pStyle w:val="ListParagraph"/>
        <w:numPr>
          <w:ilvl w:val="0"/>
          <w:numId w:val="6"/>
        </w:numPr>
        <w:ind w:left="720"/>
        <w:rPr>
          <w:rFonts w:asciiTheme="majorHAnsi" w:eastAsia="Times New Roman" w:hAnsiTheme="majorHAnsi"/>
          <w:color w:val="000000"/>
          <w:sz w:val="22"/>
          <w:szCs w:val="22"/>
        </w:rPr>
      </w:pPr>
      <w:r w:rsidRPr="00851721">
        <w:rPr>
          <w:rFonts w:asciiTheme="majorHAnsi" w:eastAsia="Times New Roman" w:hAnsiTheme="majorHAnsi"/>
          <w:color w:val="000000"/>
          <w:sz w:val="22"/>
          <w:szCs w:val="22"/>
        </w:rPr>
        <w:t>Virgin Trains reserves the right to revise the terms and conditions, information materials and notices on this website from time to time or to temporarily or permanently discontinue the website or any part of it from time to time without prior notice should circumstances make such action reasonably necessary. You should review the terms and conditions each time you visit this website.</w:t>
      </w:r>
    </w:p>
    <w:p w14:paraId="092E6F70" w14:textId="77777777" w:rsidR="005B28F6" w:rsidRPr="00851721" w:rsidRDefault="005B28F6" w:rsidP="00583F73">
      <w:pPr>
        <w:pStyle w:val="ListParagraph"/>
        <w:numPr>
          <w:ilvl w:val="0"/>
          <w:numId w:val="6"/>
        </w:numPr>
        <w:ind w:left="720"/>
        <w:rPr>
          <w:rFonts w:asciiTheme="majorHAnsi" w:eastAsia="Times New Roman" w:hAnsiTheme="majorHAnsi"/>
          <w:color w:val="000000"/>
          <w:sz w:val="22"/>
          <w:szCs w:val="22"/>
        </w:rPr>
      </w:pPr>
      <w:r w:rsidRPr="00851721">
        <w:rPr>
          <w:rFonts w:asciiTheme="majorHAnsi" w:eastAsia="Times New Roman" w:hAnsiTheme="majorHAnsi"/>
          <w:color w:val="000000"/>
          <w:sz w:val="22"/>
          <w:szCs w:val="22"/>
        </w:rPr>
        <w:t>Virgin Trains endeavours to ensure that the information on this website is accurate but makes no representations or warranties as to accuracy and accepts no liability for the same.</w:t>
      </w:r>
    </w:p>
    <w:p w14:paraId="5575C68C" w14:textId="77777777" w:rsidR="005B28F6" w:rsidRPr="00851721" w:rsidRDefault="005B28F6" w:rsidP="00583F73">
      <w:pPr>
        <w:pStyle w:val="ListParagraph"/>
        <w:numPr>
          <w:ilvl w:val="0"/>
          <w:numId w:val="6"/>
        </w:numPr>
        <w:ind w:left="720"/>
        <w:rPr>
          <w:rFonts w:asciiTheme="majorHAnsi" w:eastAsia="Times New Roman" w:hAnsiTheme="majorHAnsi"/>
          <w:color w:val="000000"/>
          <w:sz w:val="22"/>
          <w:szCs w:val="22"/>
        </w:rPr>
      </w:pPr>
      <w:r w:rsidRPr="00851721">
        <w:rPr>
          <w:rFonts w:asciiTheme="majorHAnsi" w:eastAsia="Times New Roman" w:hAnsiTheme="majorHAnsi"/>
          <w:color w:val="000000"/>
          <w:sz w:val="22"/>
          <w:szCs w:val="22"/>
        </w:rPr>
        <w:t xml:space="preserve">Personal information provided by you to the site will be used in accordance with the laws enforced under the Data Protection Virgin Trains Privacy Policy, available at </w:t>
      </w:r>
      <w:hyperlink r:id="rId14" w:tgtFrame="_blank" w:history="1">
        <w:r w:rsidRPr="00851721">
          <w:rPr>
            <w:rFonts w:asciiTheme="majorHAnsi" w:eastAsia="Times New Roman" w:hAnsiTheme="majorHAnsi"/>
            <w:color w:val="000000"/>
          </w:rPr>
          <w:t>www.virgintrains.co.uk/privacy-policy</w:t>
        </w:r>
      </w:hyperlink>
      <w:r w:rsidRPr="00851721">
        <w:rPr>
          <w:rFonts w:asciiTheme="majorHAnsi" w:eastAsia="Times New Roman" w:hAnsiTheme="majorHAnsi"/>
          <w:color w:val="000000"/>
          <w:sz w:val="22"/>
          <w:szCs w:val="22"/>
        </w:rPr>
        <w:t>.</w:t>
      </w:r>
    </w:p>
    <w:p w14:paraId="224EBECE" w14:textId="77777777" w:rsidR="005B28F6" w:rsidRPr="00851721" w:rsidRDefault="005B28F6" w:rsidP="00583F73">
      <w:pPr>
        <w:pStyle w:val="ListParagraph"/>
        <w:numPr>
          <w:ilvl w:val="0"/>
          <w:numId w:val="6"/>
        </w:numPr>
        <w:ind w:left="720"/>
        <w:rPr>
          <w:rFonts w:asciiTheme="majorHAnsi" w:eastAsia="Times New Roman" w:hAnsiTheme="majorHAnsi"/>
          <w:color w:val="000000"/>
          <w:sz w:val="22"/>
          <w:szCs w:val="22"/>
        </w:rPr>
      </w:pPr>
      <w:r w:rsidRPr="00851721">
        <w:rPr>
          <w:rFonts w:asciiTheme="majorHAnsi" w:eastAsia="Times New Roman" w:hAnsiTheme="majorHAnsi"/>
          <w:color w:val="000000"/>
          <w:sz w:val="22"/>
          <w:szCs w:val="22"/>
        </w:rPr>
        <w:t>This promotion is run by West Coast Trains Limited: Registered in England and Wales No. 3007940. Registered office: The Battleship Building, 179 Harrow Road, London W2 6NB.</w:t>
      </w:r>
    </w:p>
    <w:p w14:paraId="3A3CB85D" w14:textId="77777777" w:rsidR="001F139F" w:rsidRPr="00851721" w:rsidRDefault="001F139F" w:rsidP="00583F73">
      <w:pPr>
        <w:ind w:left="720"/>
        <w:rPr>
          <w:rFonts w:asciiTheme="majorHAnsi" w:eastAsia="Times New Roman" w:hAnsiTheme="majorHAnsi"/>
          <w:color w:val="000000"/>
          <w:sz w:val="22"/>
          <w:szCs w:val="22"/>
        </w:rPr>
      </w:pPr>
    </w:p>
    <w:p w14:paraId="43C44297" w14:textId="77777777" w:rsidR="001F139F" w:rsidRPr="00851721" w:rsidRDefault="001F139F" w:rsidP="00C1145A">
      <w:pPr>
        <w:spacing w:line="276" w:lineRule="auto"/>
        <w:rPr>
          <w:rFonts w:asciiTheme="majorHAnsi" w:hAnsiTheme="majorHAnsi"/>
          <w:sz w:val="22"/>
          <w:lang w:val="en-GB"/>
        </w:rPr>
      </w:pPr>
    </w:p>
    <w:p w14:paraId="4E024FC2" w14:textId="77777777" w:rsidR="00C54511" w:rsidRPr="00851721" w:rsidRDefault="00C54511" w:rsidP="00DE04B5">
      <w:pPr>
        <w:spacing w:line="276" w:lineRule="auto"/>
        <w:rPr>
          <w:rFonts w:asciiTheme="majorHAnsi" w:hAnsiTheme="majorHAnsi"/>
          <w:sz w:val="22"/>
          <w:lang w:val="en-GB"/>
        </w:rPr>
      </w:pPr>
    </w:p>
    <w:p w14:paraId="5D640EA7" w14:textId="77777777" w:rsidR="00EF445F" w:rsidRPr="00851721" w:rsidRDefault="00EF445F" w:rsidP="00DE04B5">
      <w:pPr>
        <w:spacing w:line="276" w:lineRule="auto"/>
        <w:rPr>
          <w:rFonts w:asciiTheme="majorHAnsi" w:hAnsiTheme="majorHAnsi"/>
          <w:sz w:val="22"/>
          <w:lang w:val="en-GB"/>
        </w:rPr>
      </w:pPr>
    </w:p>
    <w:p w14:paraId="6292FBD3" w14:textId="73733C59" w:rsidR="00C26906" w:rsidRPr="005B28F6" w:rsidRDefault="00C26906" w:rsidP="00DE04B5">
      <w:pPr>
        <w:spacing w:line="276" w:lineRule="auto"/>
        <w:rPr>
          <w:rFonts w:asciiTheme="majorHAnsi" w:hAnsiTheme="majorHAnsi"/>
          <w:sz w:val="22"/>
          <w:lang w:val="en-GB"/>
        </w:rPr>
      </w:pPr>
    </w:p>
    <w:sectPr w:rsidR="00C26906" w:rsidRPr="005B28F6" w:rsidSect="0081559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BA16CF4"/>
    <w:multiLevelType w:val="hybridMultilevel"/>
    <w:tmpl w:val="3D904A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DB1C69"/>
    <w:multiLevelType w:val="hybridMultilevel"/>
    <w:tmpl w:val="21148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F661D6"/>
    <w:multiLevelType w:val="hybridMultilevel"/>
    <w:tmpl w:val="44142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AF0F2F"/>
    <w:multiLevelType w:val="hybridMultilevel"/>
    <w:tmpl w:val="4426B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82720C"/>
    <w:multiLevelType w:val="hybridMultilevel"/>
    <w:tmpl w:val="0AF246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A17DBC"/>
    <w:multiLevelType w:val="hybridMultilevel"/>
    <w:tmpl w:val="DA220DB4"/>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9">
    <w:nsid w:val="53D01188"/>
    <w:multiLevelType w:val="hybridMultilevel"/>
    <w:tmpl w:val="7BBEBB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260789"/>
    <w:multiLevelType w:val="multilevel"/>
    <w:tmpl w:val="A51A6D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0B10335"/>
    <w:multiLevelType w:val="hybridMultilevel"/>
    <w:tmpl w:val="5F1C4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9"/>
  </w:num>
  <w:num w:numId="7">
    <w:abstractNumId w:val="0"/>
  </w:num>
  <w:num w:numId="8">
    <w:abstractNumId w:val="1"/>
  </w:num>
  <w:num w:numId="9">
    <w:abstractNumId w:val="2"/>
  </w:num>
  <w:num w:numId="10">
    <w:abstractNumId w:val="3"/>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C21"/>
    <w:rsid w:val="00003B82"/>
    <w:rsid w:val="000063F1"/>
    <w:rsid w:val="000151FB"/>
    <w:rsid w:val="00017168"/>
    <w:rsid w:val="000313F4"/>
    <w:rsid w:val="00035A8E"/>
    <w:rsid w:val="00035B91"/>
    <w:rsid w:val="00083691"/>
    <w:rsid w:val="00094B76"/>
    <w:rsid w:val="000B4488"/>
    <w:rsid w:val="000C5758"/>
    <w:rsid w:val="000E2FD5"/>
    <w:rsid w:val="000E5212"/>
    <w:rsid w:val="00127C48"/>
    <w:rsid w:val="00136754"/>
    <w:rsid w:val="00140193"/>
    <w:rsid w:val="00183AEA"/>
    <w:rsid w:val="001841BF"/>
    <w:rsid w:val="001863E7"/>
    <w:rsid w:val="00195678"/>
    <w:rsid w:val="001A46DB"/>
    <w:rsid w:val="001B3241"/>
    <w:rsid w:val="001D6FF9"/>
    <w:rsid w:val="001D7A7C"/>
    <w:rsid w:val="001E0246"/>
    <w:rsid w:val="001F139F"/>
    <w:rsid w:val="001F226B"/>
    <w:rsid w:val="00246D36"/>
    <w:rsid w:val="0026106A"/>
    <w:rsid w:val="0026312B"/>
    <w:rsid w:val="00263F41"/>
    <w:rsid w:val="00266D68"/>
    <w:rsid w:val="00273CEF"/>
    <w:rsid w:val="00274F62"/>
    <w:rsid w:val="002974EA"/>
    <w:rsid w:val="002A51D5"/>
    <w:rsid w:val="002D1A73"/>
    <w:rsid w:val="002E1129"/>
    <w:rsid w:val="002F7FA7"/>
    <w:rsid w:val="00305BE4"/>
    <w:rsid w:val="00307B42"/>
    <w:rsid w:val="00327B06"/>
    <w:rsid w:val="00333E18"/>
    <w:rsid w:val="003474C6"/>
    <w:rsid w:val="003521FF"/>
    <w:rsid w:val="00357633"/>
    <w:rsid w:val="00393811"/>
    <w:rsid w:val="00393C52"/>
    <w:rsid w:val="003B3437"/>
    <w:rsid w:val="003C4EEB"/>
    <w:rsid w:val="003D0B1D"/>
    <w:rsid w:val="00402EFC"/>
    <w:rsid w:val="00404B60"/>
    <w:rsid w:val="004107B7"/>
    <w:rsid w:val="00416185"/>
    <w:rsid w:val="004423C1"/>
    <w:rsid w:val="00452751"/>
    <w:rsid w:val="0045349C"/>
    <w:rsid w:val="0046066F"/>
    <w:rsid w:val="00462B08"/>
    <w:rsid w:val="00466C0C"/>
    <w:rsid w:val="00470C4F"/>
    <w:rsid w:val="00474823"/>
    <w:rsid w:val="0047604E"/>
    <w:rsid w:val="004A2B64"/>
    <w:rsid w:val="004A64B4"/>
    <w:rsid w:val="004B2DF7"/>
    <w:rsid w:val="004C62B5"/>
    <w:rsid w:val="004C6C1F"/>
    <w:rsid w:val="004C7EF9"/>
    <w:rsid w:val="004D173C"/>
    <w:rsid w:val="004F2B63"/>
    <w:rsid w:val="00512DEB"/>
    <w:rsid w:val="0053497A"/>
    <w:rsid w:val="00536F3C"/>
    <w:rsid w:val="00552977"/>
    <w:rsid w:val="005663AF"/>
    <w:rsid w:val="005723AD"/>
    <w:rsid w:val="00577294"/>
    <w:rsid w:val="00581418"/>
    <w:rsid w:val="00583F73"/>
    <w:rsid w:val="005843FD"/>
    <w:rsid w:val="00596C27"/>
    <w:rsid w:val="005B0EB6"/>
    <w:rsid w:val="005B28F6"/>
    <w:rsid w:val="005B5962"/>
    <w:rsid w:val="005C2A0F"/>
    <w:rsid w:val="005C64E3"/>
    <w:rsid w:val="005D128D"/>
    <w:rsid w:val="005E069E"/>
    <w:rsid w:val="005F3668"/>
    <w:rsid w:val="00607FA0"/>
    <w:rsid w:val="00610260"/>
    <w:rsid w:val="0064349D"/>
    <w:rsid w:val="00670DA5"/>
    <w:rsid w:val="00680D5B"/>
    <w:rsid w:val="0069677F"/>
    <w:rsid w:val="006A27BE"/>
    <w:rsid w:val="006A4B2E"/>
    <w:rsid w:val="006C0E19"/>
    <w:rsid w:val="006D4B76"/>
    <w:rsid w:val="006E1FF1"/>
    <w:rsid w:val="006F1F6E"/>
    <w:rsid w:val="006F40E5"/>
    <w:rsid w:val="00721662"/>
    <w:rsid w:val="00725E30"/>
    <w:rsid w:val="00771803"/>
    <w:rsid w:val="0077205F"/>
    <w:rsid w:val="00773D92"/>
    <w:rsid w:val="0077737C"/>
    <w:rsid w:val="00780B5E"/>
    <w:rsid w:val="00780C21"/>
    <w:rsid w:val="007904CC"/>
    <w:rsid w:val="00793271"/>
    <w:rsid w:val="007A7BF0"/>
    <w:rsid w:val="007B5CC2"/>
    <w:rsid w:val="007C1979"/>
    <w:rsid w:val="007D027F"/>
    <w:rsid w:val="007D78A5"/>
    <w:rsid w:val="007E5E97"/>
    <w:rsid w:val="007E71A1"/>
    <w:rsid w:val="007F0E05"/>
    <w:rsid w:val="008118DD"/>
    <w:rsid w:val="008121EE"/>
    <w:rsid w:val="0081559E"/>
    <w:rsid w:val="00851721"/>
    <w:rsid w:val="00870EA7"/>
    <w:rsid w:val="00881CA9"/>
    <w:rsid w:val="00883535"/>
    <w:rsid w:val="00885D46"/>
    <w:rsid w:val="00887252"/>
    <w:rsid w:val="0089295C"/>
    <w:rsid w:val="008A46D6"/>
    <w:rsid w:val="008B26BF"/>
    <w:rsid w:val="008D13C4"/>
    <w:rsid w:val="00912BB6"/>
    <w:rsid w:val="0094387F"/>
    <w:rsid w:val="00982B9B"/>
    <w:rsid w:val="00987C15"/>
    <w:rsid w:val="009A2E4A"/>
    <w:rsid w:val="009C12C5"/>
    <w:rsid w:val="009C1BB7"/>
    <w:rsid w:val="009D69C8"/>
    <w:rsid w:val="009F137D"/>
    <w:rsid w:val="00A00C01"/>
    <w:rsid w:val="00A316F3"/>
    <w:rsid w:val="00A33D5D"/>
    <w:rsid w:val="00A42435"/>
    <w:rsid w:val="00A47CA5"/>
    <w:rsid w:val="00A6662A"/>
    <w:rsid w:val="00A70C60"/>
    <w:rsid w:val="00A7199C"/>
    <w:rsid w:val="00A83CC7"/>
    <w:rsid w:val="00A91D72"/>
    <w:rsid w:val="00A96B7D"/>
    <w:rsid w:val="00AA10F8"/>
    <w:rsid w:val="00AB481C"/>
    <w:rsid w:val="00AC0594"/>
    <w:rsid w:val="00AE4422"/>
    <w:rsid w:val="00B01B7E"/>
    <w:rsid w:val="00B06C74"/>
    <w:rsid w:val="00B1312A"/>
    <w:rsid w:val="00B168DE"/>
    <w:rsid w:val="00B217D3"/>
    <w:rsid w:val="00B42C87"/>
    <w:rsid w:val="00B502B0"/>
    <w:rsid w:val="00B65645"/>
    <w:rsid w:val="00B8558B"/>
    <w:rsid w:val="00B85CF1"/>
    <w:rsid w:val="00B967EA"/>
    <w:rsid w:val="00BA70FD"/>
    <w:rsid w:val="00BC0042"/>
    <w:rsid w:val="00BD0F83"/>
    <w:rsid w:val="00BE1D95"/>
    <w:rsid w:val="00BE6A56"/>
    <w:rsid w:val="00BF1619"/>
    <w:rsid w:val="00C0000F"/>
    <w:rsid w:val="00C1145A"/>
    <w:rsid w:val="00C15F70"/>
    <w:rsid w:val="00C200AB"/>
    <w:rsid w:val="00C26139"/>
    <w:rsid w:val="00C26906"/>
    <w:rsid w:val="00C34D08"/>
    <w:rsid w:val="00C44BEC"/>
    <w:rsid w:val="00C46CC4"/>
    <w:rsid w:val="00C51454"/>
    <w:rsid w:val="00C53A22"/>
    <w:rsid w:val="00C54511"/>
    <w:rsid w:val="00C60989"/>
    <w:rsid w:val="00C62533"/>
    <w:rsid w:val="00C627B0"/>
    <w:rsid w:val="00C83151"/>
    <w:rsid w:val="00C93798"/>
    <w:rsid w:val="00C96639"/>
    <w:rsid w:val="00CB19E8"/>
    <w:rsid w:val="00CB2CAD"/>
    <w:rsid w:val="00CD2B1B"/>
    <w:rsid w:val="00CD4C9F"/>
    <w:rsid w:val="00CE131E"/>
    <w:rsid w:val="00CE221E"/>
    <w:rsid w:val="00CF6C49"/>
    <w:rsid w:val="00D12995"/>
    <w:rsid w:val="00D21D8E"/>
    <w:rsid w:val="00D25019"/>
    <w:rsid w:val="00D25716"/>
    <w:rsid w:val="00D360D5"/>
    <w:rsid w:val="00D5345C"/>
    <w:rsid w:val="00D6276E"/>
    <w:rsid w:val="00D62A60"/>
    <w:rsid w:val="00DC4698"/>
    <w:rsid w:val="00DD2278"/>
    <w:rsid w:val="00DD3935"/>
    <w:rsid w:val="00DD53BF"/>
    <w:rsid w:val="00DE04B5"/>
    <w:rsid w:val="00DE5F19"/>
    <w:rsid w:val="00DF3179"/>
    <w:rsid w:val="00DF797A"/>
    <w:rsid w:val="00E265BE"/>
    <w:rsid w:val="00E42246"/>
    <w:rsid w:val="00E766B0"/>
    <w:rsid w:val="00E85CEE"/>
    <w:rsid w:val="00E867DD"/>
    <w:rsid w:val="00E86BA8"/>
    <w:rsid w:val="00EA7E48"/>
    <w:rsid w:val="00EB34AD"/>
    <w:rsid w:val="00EC317D"/>
    <w:rsid w:val="00ED133E"/>
    <w:rsid w:val="00ED2E6B"/>
    <w:rsid w:val="00ED37E0"/>
    <w:rsid w:val="00EF445F"/>
    <w:rsid w:val="00EF79D5"/>
    <w:rsid w:val="00F14624"/>
    <w:rsid w:val="00F14CA8"/>
    <w:rsid w:val="00F41BB5"/>
    <w:rsid w:val="00F46C8E"/>
    <w:rsid w:val="00F5444C"/>
    <w:rsid w:val="00F5528D"/>
    <w:rsid w:val="00F643D9"/>
    <w:rsid w:val="00F7046D"/>
    <w:rsid w:val="00F70632"/>
    <w:rsid w:val="00F75860"/>
    <w:rsid w:val="00F828E0"/>
    <w:rsid w:val="00FA663E"/>
    <w:rsid w:val="00FA6BD9"/>
    <w:rsid w:val="00FB4EC7"/>
    <w:rsid w:val="00FC29F1"/>
    <w:rsid w:val="00FE5D20"/>
    <w:rsid w:val="00FE6B8E"/>
    <w:rsid w:val="00FF767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4B6B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0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698"/>
    <w:pPr>
      <w:ind w:left="720"/>
      <w:contextualSpacing/>
    </w:pPr>
  </w:style>
  <w:style w:type="character" w:styleId="CommentReference">
    <w:name w:val="annotation reference"/>
    <w:basedOn w:val="DefaultParagraphFont"/>
    <w:uiPriority w:val="99"/>
    <w:semiHidden/>
    <w:unhideWhenUsed/>
    <w:rsid w:val="00017168"/>
    <w:rPr>
      <w:sz w:val="18"/>
      <w:szCs w:val="18"/>
    </w:rPr>
  </w:style>
  <w:style w:type="paragraph" w:styleId="CommentText">
    <w:name w:val="annotation text"/>
    <w:basedOn w:val="Normal"/>
    <w:link w:val="CommentTextChar"/>
    <w:uiPriority w:val="99"/>
    <w:semiHidden/>
    <w:unhideWhenUsed/>
    <w:rsid w:val="00017168"/>
  </w:style>
  <w:style w:type="character" w:customStyle="1" w:styleId="CommentTextChar">
    <w:name w:val="Comment Text Char"/>
    <w:basedOn w:val="DefaultParagraphFont"/>
    <w:link w:val="CommentText"/>
    <w:uiPriority w:val="99"/>
    <w:semiHidden/>
    <w:rsid w:val="00017168"/>
  </w:style>
  <w:style w:type="paragraph" w:styleId="CommentSubject">
    <w:name w:val="annotation subject"/>
    <w:basedOn w:val="CommentText"/>
    <w:next w:val="CommentText"/>
    <w:link w:val="CommentSubjectChar"/>
    <w:uiPriority w:val="99"/>
    <w:semiHidden/>
    <w:unhideWhenUsed/>
    <w:rsid w:val="00017168"/>
    <w:rPr>
      <w:b/>
      <w:bCs/>
      <w:sz w:val="20"/>
      <w:szCs w:val="20"/>
    </w:rPr>
  </w:style>
  <w:style w:type="character" w:customStyle="1" w:styleId="CommentSubjectChar">
    <w:name w:val="Comment Subject Char"/>
    <w:basedOn w:val="CommentTextChar"/>
    <w:link w:val="CommentSubject"/>
    <w:uiPriority w:val="99"/>
    <w:semiHidden/>
    <w:rsid w:val="00017168"/>
    <w:rPr>
      <w:b/>
      <w:bCs/>
      <w:sz w:val="20"/>
      <w:szCs w:val="20"/>
    </w:rPr>
  </w:style>
  <w:style w:type="paragraph" w:styleId="BalloonText">
    <w:name w:val="Balloon Text"/>
    <w:basedOn w:val="Normal"/>
    <w:link w:val="BalloonTextChar"/>
    <w:uiPriority w:val="99"/>
    <w:semiHidden/>
    <w:unhideWhenUsed/>
    <w:rsid w:val="0001716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17168"/>
    <w:rPr>
      <w:rFonts w:ascii="Times New Roman" w:hAnsi="Times New Roman" w:cs="Times New Roman"/>
      <w:sz w:val="18"/>
      <w:szCs w:val="18"/>
    </w:rPr>
  </w:style>
  <w:style w:type="character" w:styleId="Hyperlink">
    <w:name w:val="Hyperlink"/>
    <w:basedOn w:val="DefaultParagraphFont"/>
    <w:uiPriority w:val="99"/>
    <w:unhideWhenUsed/>
    <w:rsid w:val="00A91D72"/>
    <w:rPr>
      <w:color w:val="0563C1" w:themeColor="hyperlink"/>
      <w:u w:val="single"/>
    </w:rPr>
  </w:style>
  <w:style w:type="character" w:styleId="Strong">
    <w:name w:val="Strong"/>
    <w:basedOn w:val="DefaultParagraphFont"/>
    <w:uiPriority w:val="22"/>
    <w:qFormat/>
    <w:rsid w:val="006E1FF1"/>
    <w:rPr>
      <w:b/>
      <w:bCs/>
    </w:rPr>
  </w:style>
  <w:style w:type="character" w:styleId="FollowedHyperlink">
    <w:name w:val="FollowedHyperlink"/>
    <w:basedOn w:val="DefaultParagraphFont"/>
    <w:uiPriority w:val="99"/>
    <w:semiHidden/>
    <w:unhideWhenUsed/>
    <w:rsid w:val="00CD2B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94546">
      <w:bodyDiv w:val="1"/>
      <w:marLeft w:val="0"/>
      <w:marRight w:val="0"/>
      <w:marTop w:val="0"/>
      <w:marBottom w:val="0"/>
      <w:divBdr>
        <w:top w:val="none" w:sz="0" w:space="0" w:color="auto"/>
        <w:left w:val="none" w:sz="0" w:space="0" w:color="auto"/>
        <w:bottom w:val="none" w:sz="0" w:space="0" w:color="auto"/>
        <w:right w:val="none" w:sz="0" w:space="0" w:color="auto"/>
      </w:divBdr>
    </w:div>
    <w:div w:id="19382457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l.facebook.com/l.php?u=https%3A%2F%2Fwww.virgintrains.co.uk%2Fterms-conditions&amp;h=ATPyrZC1g01NJJAnDA7UudZSyv_-YSLQJGZG2hWm_wYNmH_ErTspyMlcGO6NmGBSBtLzljtZqIIBHL7qGuJM5kTRfWPHknKPaN41I2to-w6fGPUzXxqW7-cpCsL8NmAZn0ACHEbq9y8YdA" TargetMode="External"/><Relationship Id="rId12" Type="http://schemas.openxmlformats.org/officeDocument/2006/relationships/hyperlink" Target="https://l.facebook.com/l.php?u=https%3A%2F%2Fwww.virgintrains.co.uk%2Ftravel-updates%2Fplanned-improvements&amp;h=ATPyrZC1g01NJJAnDA7UudZSyv_-YSLQJGZG2hWm_wYNmH_ErTspyMlcGO6NmGBSBtLzljtZqIIBHL7qGuJM5kTRfWPHknKPaN41I2to-w6fGPUzXxqW7-cpCsL8NmAZn0ACHEbq9y8YdA" TargetMode="External"/><Relationship Id="rId13" Type="http://schemas.openxmlformats.org/officeDocument/2006/relationships/hyperlink" Target="https://l.facebook.com/l.php?u=https%3A%2F%2Fwww.virgintrains.co.uk%2F&amp;h=ATPyrZC1g01NJJAnDA7UudZSyv_-YSLQJGZG2hWm_wYNmH_ErTspyMlcGO6NmGBSBtLzljtZqIIBHL7qGuJM5kTRfWPHknKPaN41I2to-w6fGPUzXxqW7-cpCsL8NmAZn0ACHEbq9y8YdA" TargetMode="External"/><Relationship Id="rId14" Type="http://schemas.openxmlformats.org/officeDocument/2006/relationships/hyperlink" Target="https://l.facebook.com/l.php?u=https%3A%2F%2Fwww.virgintrains.co.uk%2Fprivacy-policy&amp;h=ATPyrZC1g01NJJAnDA7UudZSyv_-YSLQJGZG2hWm_wYNmH_ErTspyMlcGO6NmGBSBtLzljtZqIIBHL7qGuJM5kTRfWPHknKPaN41I2to-w6fGPUzXxqW7-cpCsL8NmAZn0ACHEbq9y8YdA"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chloe@kaper.uk.com" TargetMode="External"/><Relationship Id="rId8" Type="http://schemas.openxmlformats.org/officeDocument/2006/relationships/hyperlink" Target="mailto:dana@kaper.uk.com" TargetMode="External"/><Relationship Id="rId9" Type="http://schemas.openxmlformats.org/officeDocument/2006/relationships/hyperlink" Target="http://www.virgintrainseastcoast.com/family-promo" TargetMode="External"/><Relationship Id="rId10" Type="http://schemas.openxmlformats.org/officeDocument/2006/relationships/hyperlink" Target="https://www.virgintrainseastcoast.com/rail-travel/your-ticket/train-ticket-options/advance-tick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D19A0F-3206-BC45-AB20-A53FFB8D2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2031</Words>
  <Characters>11583</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Gifford</dc:creator>
  <cp:keywords/>
  <dc:description/>
  <cp:lastModifiedBy>Chloe Morris</cp:lastModifiedBy>
  <cp:revision>6</cp:revision>
  <cp:lastPrinted>2017-08-03T13:07:00Z</cp:lastPrinted>
  <dcterms:created xsi:type="dcterms:W3CDTF">2017-08-08T15:48:00Z</dcterms:created>
  <dcterms:modified xsi:type="dcterms:W3CDTF">2017-08-14T10:04:00Z</dcterms:modified>
</cp:coreProperties>
</file>