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rsidR="00E730C7" w:rsidRPr="0031597E" w:rsidRDefault="00E730C7" w:rsidP="00786D28">
      <w:pPr>
        <w:pStyle w:val="NurText1"/>
        <w:spacing w:line="300" w:lineRule="exact"/>
        <w:ind w:right="-284"/>
        <w:jc w:val="both"/>
        <w:rPr>
          <w:rFonts w:ascii="Arial" w:hAnsi="Arial" w:cs="Arial"/>
          <w:b/>
          <w:sz w:val="24"/>
          <w:szCs w:val="22"/>
        </w:rPr>
      </w:pPr>
    </w:p>
    <w:p w:rsidR="00F24808" w:rsidRPr="00F24808" w:rsidRDefault="00DC4ED7" w:rsidP="00F24808">
      <w:pPr>
        <w:pStyle w:val="Kopfzeile"/>
        <w:spacing w:line="300" w:lineRule="exact"/>
        <w:ind w:right="-284"/>
        <w:rPr>
          <w:rFonts w:ascii="Arial" w:eastAsia="Calibri" w:hAnsi="Arial" w:cs="Arial"/>
          <w:b/>
          <w:sz w:val="28"/>
        </w:rPr>
      </w:pPr>
      <w:r w:rsidRPr="0031597E">
        <w:rPr>
          <w:rFonts w:ascii="Arial" w:eastAsia="Calibri" w:hAnsi="Arial" w:cs="Arial"/>
          <w:b/>
          <w:sz w:val="18"/>
        </w:rPr>
        <w:br/>
      </w:r>
      <w:r w:rsidR="009D3A99" w:rsidRPr="009D3A99">
        <w:rPr>
          <w:rFonts w:ascii="Arial" w:eastAsia="Calibri" w:hAnsi="Arial" w:cs="Arial"/>
          <w:b/>
          <w:sz w:val="24"/>
        </w:rPr>
        <w:t>So wird das Auto winterfest - 5 Tipps für eine sichere Fahrt im Winter</w:t>
      </w:r>
      <w:r w:rsidR="0048470F" w:rsidRPr="0048470F">
        <w:rPr>
          <w:rFonts w:ascii="Arial" w:eastAsia="Calibri" w:hAnsi="Arial" w:cs="Arial"/>
          <w:b/>
          <w:sz w:val="24"/>
        </w:rPr>
        <w:t xml:space="preserve"> </w:t>
      </w:r>
    </w:p>
    <w:p w:rsidR="009D3A99" w:rsidRDefault="009D3A99" w:rsidP="009D3A99">
      <w:pPr>
        <w:pStyle w:val="Kopfzeile"/>
        <w:spacing w:line="276" w:lineRule="auto"/>
        <w:ind w:right="-284"/>
        <w:rPr>
          <w:rFonts w:ascii="Arial" w:eastAsia="Calibri" w:hAnsi="Arial" w:cs="Arial"/>
        </w:rPr>
      </w:pPr>
    </w:p>
    <w:p w:rsidR="009D3A99" w:rsidRDefault="009D3A99" w:rsidP="009D3A99">
      <w:pPr>
        <w:pStyle w:val="Kopfzeile"/>
        <w:numPr>
          <w:ilvl w:val="0"/>
          <w:numId w:val="9"/>
        </w:numPr>
        <w:spacing w:line="276" w:lineRule="auto"/>
        <w:ind w:right="-284"/>
        <w:rPr>
          <w:rFonts w:ascii="Arial" w:eastAsia="Calibri" w:hAnsi="Arial" w:cs="Arial"/>
        </w:rPr>
      </w:pPr>
      <w:r w:rsidRPr="009D3A99">
        <w:rPr>
          <w:rFonts w:ascii="Arial" w:eastAsia="Calibri" w:hAnsi="Arial" w:cs="Arial"/>
        </w:rPr>
        <w:t>Sommerreifen gegen Winterreifen tauschen – bei Eis und Schnee gilt die</w:t>
      </w:r>
      <w:r>
        <w:rPr>
          <w:rFonts w:ascii="Arial" w:eastAsia="Calibri" w:hAnsi="Arial" w:cs="Arial"/>
        </w:rPr>
        <w:t xml:space="preserve"> </w:t>
      </w:r>
      <w:r w:rsidRPr="009D3A99">
        <w:rPr>
          <w:rFonts w:ascii="Arial" w:eastAsia="Calibri" w:hAnsi="Arial" w:cs="Arial"/>
        </w:rPr>
        <w:t>gesetzlich</w:t>
      </w:r>
      <w:r>
        <w:rPr>
          <w:rFonts w:ascii="Arial" w:eastAsia="Calibri" w:hAnsi="Arial" w:cs="Arial"/>
        </w:rPr>
        <w:t xml:space="preserve">e </w:t>
      </w:r>
      <w:r w:rsidRPr="009D3A99">
        <w:rPr>
          <w:rFonts w:ascii="Arial" w:eastAsia="Calibri" w:hAnsi="Arial" w:cs="Arial"/>
        </w:rPr>
        <w:t>Winterreifenpflicht.</w:t>
      </w:r>
      <w:r>
        <w:rPr>
          <w:rFonts w:ascii="Arial" w:eastAsia="Calibri" w:hAnsi="Arial" w:cs="Arial"/>
        </w:rPr>
        <w:t xml:space="preserve"> </w:t>
      </w:r>
    </w:p>
    <w:p w:rsidR="009D3A99" w:rsidRDefault="009D3A99" w:rsidP="009D3A99">
      <w:pPr>
        <w:pStyle w:val="Kopfzeile"/>
        <w:numPr>
          <w:ilvl w:val="0"/>
          <w:numId w:val="9"/>
        </w:numPr>
        <w:spacing w:line="276" w:lineRule="auto"/>
        <w:ind w:right="-284"/>
        <w:rPr>
          <w:rFonts w:ascii="Arial" w:eastAsia="Calibri" w:hAnsi="Arial" w:cs="Arial"/>
        </w:rPr>
      </w:pPr>
      <w:r w:rsidRPr="009D3A99">
        <w:rPr>
          <w:rFonts w:ascii="Arial" w:eastAsia="Calibri" w:hAnsi="Arial" w:cs="Arial"/>
        </w:rPr>
        <w:t>Check-Up der elektrischen Komponenten. Temperaturen gegen den Nullpunkt strapazieren nicht nur Autoscheiben und Türen, sondern auch die Autobatterie und die elektrischen Türschlösser.</w:t>
      </w:r>
    </w:p>
    <w:p w:rsidR="009D3A99" w:rsidRPr="009D3A99" w:rsidRDefault="009D3A99" w:rsidP="009D3A99">
      <w:pPr>
        <w:pStyle w:val="Kopfzeile"/>
        <w:numPr>
          <w:ilvl w:val="0"/>
          <w:numId w:val="9"/>
        </w:numPr>
        <w:spacing w:line="276" w:lineRule="auto"/>
        <w:ind w:right="-284"/>
        <w:rPr>
          <w:rFonts w:ascii="Arial" w:eastAsia="Calibri" w:hAnsi="Arial" w:cs="Arial"/>
        </w:rPr>
      </w:pPr>
      <w:r w:rsidRPr="009D3A99">
        <w:rPr>
          <w:rFonts w:ascii="Arial" w:eastAsia="Calibri" w:hAnsi="Arial" w:cs="Arial"/>
        </w:rPr>
        <w:t>Damit die Fahrt sicher angetreten werden kann: Fahrzeugbeleuchtung regelmäßig prüfen und justieren.</w:t>
      </w:r>
    </w:p>
    <w:p w:rsidR="009D3A99" w:rsidRDefault="009D3A99" w:rsidP="009D3A99">
      <w:pPr>
        <w:pStyle w:val="Kopfzeile"/>
        <w:spacing w:line="276" w:lineRule="auto"/>
        <w:ind w:right="-284"/>
        <w:rPr>
          <w:rFonts w:ascii="Arial" w:eastAsia="Calibri" w:hAnsi="Arial" w:cs="Arial"/>
        </w:rPr>
      </w:pPr>
    </w:p>
    <w:p w:rsidR="009D3A99" w:rsidRDefault="00665A72" w:rsidP="009D3A99">
      <w:pPr>
        <w:pStyle w:val="Kopfzeile"/>
        <w:spacing w:line="276" w:lineRule="auto"/>
        <w:ind w:right="-284"/>
        <w:rPr>
          <w:rFonts w:ascii="Arial" w:eastAsia="Calibri" w:hAnsi="Arial" w:cs="Arial"/>
        </w:rPr>
      </w:pPr>
      <w:r>
        <w:rPr>
          <w:rFonts w:ascii="Arial" w:eastAsia="Calibri" w:hAnsi="Arial" w:cs="Arial"/>
        </w:rPr>
        <w:t>Frankfurt</w:t>
      </w:r>
      <w:r w:rsidR="0048470F">
        <w:rPr>
          <w:rFonts w:ascii="Arial" w:eastAsia="Calibri" w:hAnsi="Arial" w:cs="Arial"/>
        </w:rPr>
        <w:t xml:space="preserve"> am </w:t>
      </w:r>
      <w:r>
        <w:rPr>
          <w:rFonts w:ascii="Arial" w:eastAsia="Calibri" w:hAnsi="Arial" w:cs="Arial"/>
        </w:rPr>
        <w:t xml:space="preserve">Main, </w:t>
      </w:r>
      <w:r w:rsidR="009D3A99">
        <w:rPr>
          <w:rFonts w:ascii="Arial" w:eastAsia="Calibri" w:hAnsi="Arial" w:cs="Arial"/>
        </w:rPr>
        <w:t>3</w:t>
      </w:r>
      <w:r w:rsidR="00E47809">
        <w:rPr>
          <w:rFonts w:ascii="Arial" w:eastAsia="Calibri" w:hAnsi="Arial" w:cs="Arial"/>
        </w:rPr>
        <w:t>.</w:t>
      </w:r>
      <w:r w:rsidR="0048470F">
        <w:rPr>
          <w:rFonts w:ascii="Arial" w:eastAsia="Calibri" w:hAnsi="Arial" w:cs="Arial"/>
        </w:rPr>
        <w:t>1</w:t>
      </w:r>
      <w:r w:rsidR="009D3A99">
        <w:rPr>
          <w:rFonts w:ascii="Arial" w:eastAsia="Calibri" w:hAnsi="Arial" w:cs="Arial"/>
        </w:rPr>
        <w:t>2</w:t>
      </w:r>
      <w:r w:rsidR="00F24808" w:rsidRPr="00F24808">
        <w:rPr>
          <w:rFonts w:ascii="Arial" w:eastAsia="Calibri" w:hAnsi="Arial" w:cs="Arial"/>
        </w:rPr>
        <w:t xml:space="preserve">.2019: </w:t>
      </w:r>
      <w:r w:rsidR="009D3A99" w:rsidRPr="009D3A99">
        <w:rPr>
          <w:rFonts w:ascii="Arial" w:eastAsia="Calibri" w:hAnsi="Arial" w:cs="Arial"/>
        </w:rPr>
        <w:t xml:space="preserve">Das Auto ist für viele ein verlässlicher Begleiter – doch vor allem im Winter können niedrige Temperaturen, Glätte und Schneefall den PKW sprichwörtlich „ins Schleudern“ bringen. Um Unfällen vorzubeugen und auch in der kalten Jahreszeit sicher fahren zu können, sollten Fahrzeuge frühzeitig auf die veränderten Witterungsverhältnisse vorbereitet werden. Ein DA Direkt Versicherungsexperte informiert über praktische Tipps, mit denen Autos „winterfest“ gemacht werden können. </w:t>
      </w:r>
    </w:p>
    <w:p w:rsidR="009D3A99" w:rsidRPr="009D3A99" w:rsidRDefault="009D3A99" w:rsidP="009D3A99">
      <w:pPr>
        <w:pStyle w:val="Kopfzeile"/>
        <w:spacing w:line="276" w:lineRule="auto"/>
        <w:ind w:right="-284"/>
        <w:rPr>
          <w:rFonts w:ascii="Arial" w:eastAsia="Calibri" w:hAnsi="Arial" w:cs="Arial"/>
        </w:rPr>
      </w:pPr>
    </w:p>
    <w:p w:rsidR="009D3A99" w:rsidRPr="009D3A99" w:rsidRDefault="009D3A99" w:rsidP="009D3A99">
      <w:pPr>
        <w:pStyle w:val="Kopfzeile"/>
        <w:spacing w:line="276" w:lineRule="auto"/>
        <w:ind w:right="-284"/>
        <w:rPr>
          <w:rFonts w:ascii="Arial" w:eastAsia="Calibri" w:hAnsi="Arial" w:cs="Arial"/>
          <w:b/>
        </w:rPr>
      </w:pPr>
      <w:r w:rsidRPr="009D3A99">
        <w:rPr>
          <w:rFonts w:ascii="Arial" w:eastAsia="Calibri" w:hAnsi="Arial" w:cs="Arial"/>
          <w:b/>
        </w:rPr>
        <w:t xml:space="preserve">1. </w:t>
      </w:r>
      <w:r w:rsidRPr="009D3A99">
        <w:rPr>
          <w:rFonts w:ascii="Arial" w:eastAsia="Calibri" w:hAnsi="Arial" w:cs="Arial"/>
          <w:b/>
        </w:rPr>
        <w:t>Winterreifen anbringen</w:t>
      </w:r>
    </w:p>
    <w:p w:rsidR="009D3A99" w:rsidRDefault="009D3A99" w:rsidP="009D3A99">
      <w:pPr>
        <w:pStyle w:val="Kopfzeile"/>
        <w:spacing w:line="276" w:lineRule="auto"/>
        <w:ind w:right="-284"/>
        <w:rPr>
          <w:rFonts w:ascii="Arial" w:eastAsia="Calibri" w:hAnsi="Arial" w:cs="Arial"/>
        </w:rPr>
      </w:pPr>
      <w:r w:rsidRPr="009D3A99">
        <w:rPr>
          <w:rFonts w:ascii="Arial" w:eastAsia="Calibri" w:hAnsi="Arial" w:cs="Arial"/>
        </w:rPr>
        <w:t>Das Wechseln auf Winterreifen ist nicht nur sicherheitsbedingt ein Muss, bei bestimmten Witterungsbedingungen sind sie gesetzlich vorgeschrieben. Daher sollten Fahrzeughalter schon vor dem Wintereinbruch aktiv werden und wintergeeignete Reifen aufziehen. „Kommt es bei einem PKW ohne Winterreifen zu einem Unfall aufgrund von Schnee- und Eisglätte, wird ein Bußgeld fällig und der Versicherungsschutz ist unter Umständen gefährdet“, so Christian Scholz, Versicherungsexperte der DA Direkt. „Winterreifen sollten mindestens eine Profiltiefe von 4 mm haben. Erst mit 4 mm kann sichergestellt werden, dass das Auto den Halt auf der glatten und vereisten Straße nicht verliert. Geeignete Reifen müssen auf jeden Fall das Alpine bzw. Schneeflocken-Symbol tragen.“</w:t>
      </w:r>
    </w:p>
    <w:p w:rsidR="009D3A99" w:rsidRPr="009D3A99" w:rsidRDefault="009D3A99" w:rsidP="009D3A99">
      <w:pPr>
        <w:pStyle w:val="Kopfzeile"/>
        <w:spacing w:line="276" w:lineRule="auto"/>
        <w:ind w:right="-284"/>
        <w:rPr>
          <w:rFonts w:ascii="Arial" w:eastAsia="Calibri" w:hAnsi="Arial" w:cs="Arial"/>
        </w:rPr>
      </w:pPr>
    </w:p>
    <w:p w:rsidR="009D3A99" w:rsidRPr="009D3A99" w:rsidRDefault="009D3A99" w:rsidP="009D3A99">
      <w:pPr>
        <w:pStyle w:val="Kopfzeile"/>
        <w:spacing w:line="276" w:lineRule="auto"/>
        <w:ind w:right="-284"/>
        <w:rPr>
          <w:rFonts w:ascii="Arial" w:eastAsia="Calibri" w:hAnsi="Arial" w:cs="Arial"/>
          <w:b/>
        </w:rPr>
      </w:pPr>
      <w:r w:rsidRPr="009D3A99">
        <w:rPr>
          <w:rFonts w:ascii="Arial" w:eastAsia="Calibri" w:hAnsi="Arial" w:cs="Arial"/>
          <w:b/>
        </w:rPr>
        <w:t>2.</w:t>
      </w:r>
      <w:r w:rsidRPr="009D3A99">
        <w:rPr>
          <w:rFonts w:ascii="Arial" w:eastAsia="Calibri" w:hAnsi="Arial" w:cs="Arial"/>
          <w:b/>
        </w:rPr>
        <w:t xml:space="preserve"> </w:t>
      </w:r>
      <w:r w:rsidRPr="009D3A99">
        <w:rPr>
          <w:rFonts w:ascii="Arial" w:eastAsia="Calibri" w:hAnsi="Arial" w:cs="Arial"/>
          <w:b/>
        </w:rPr>
        <w:t>Scheibenfrostschutz auffüllen</w:t>
      </w:r>
    </w:p>
    <w:p w:rsidR="009D3A99" w:rsidRDefault="009D3A99" w:rsidP="009D3A99">
      <w:pPr>
        <w:pStyle w:val="Kopfzeile"/>
        <w:spacing w:line="276" w:lineRule="auto"/>
        <w:ind w:right="-284"/>
        <w:rPr>
          <w:rFonts w:ascii="Arial" w:eastAsia="Calibri" w:hAnsi="Arial" w:cs="Arial"/>
        </w:rPr>
      </w:pPr>
      <w:r w:rsidRPr="009D3A99">
        <w:rPr>
          <w:rFonts w:ascii="Arial" w:eastAsia="Calibri" w:hAnsi="Arial" w:cs="Arial"/>
        </w:rPr>
        <w:t xml:space="preserve">Niedrige Temperaturen greifen nicht nur Straße und Umgebung an, sondern können auch die Sicht nach vorne und hinten durch die Scheibe beeinträchtigen. Es ist wichtig, dass ausreichend Scheibenfrostschutz aufgefüllt ist, damit diese, wie auch Pumpe und Spritzdüse, nicht vereisen und die Sicht auf den Straßenverkehr klar bleibt. Achtung: Auch Türdichtungen und Türschlösser können einfrieren - Hier hilft ein nicht harzendes Öl. </w:t>
      </w:r>
    </w:p>
    <w:p w:rsidR="009D3A99" w:rsidRPr="009D3A99" w:rsidRDefault="009D3A99" w:rsidP="009D3A99">
      <w:pPr>
        <w:pStyle w:val="Kopfzeile"/>
        <w:spacing w:line="276" w:lineRule="auto"/>
        <w:ind w:right="-284"/>
        <w:rPr>
          <w:rFonts w:ascii="Arial" w:eastAsia="Calibri" w:hAnsi="Arial" w:cs="Arial"/>
        </w:rPr>
      </w:pPr>
    </w:p>
    <w:p w:rsidR="009D3A99" w:rsidRPr="009D3A99" w:rsidRDefault="009D3A99" w:rsidP="009D3A99">
      <w:pPr>
        <w:pStyle w:val="Kopfzeile"/>
        <w:spacing w:line="276" w:lineRule="auto"/>
        <w:ind w:right="-284"/>
        <w:rPr>
          <w:rFonts w:ascii="Arial" w:eastAsia="Calibri" w:hAnsi="Arial" w:cs="Arial"/>
          <w:b/>
        </w:rPr>
      </w:pPr>
      <w:r w:rsidRPr="009D3A99">
        <w:rPr>
          <w:rFonts w:ascii="Arial" w:eastAsia="Calibri" w:hAnsi="Arial" w:cs="Arial"/>
          <w:b/>
        </w:rPr>
        <w:t>3.</w:t>
      </w:r>
      <w:r w:rsidRPr="009D3A99">
        <w:rPr>
          <w:rFonts w:ascii="Arial" w:eastAsia="Calibri" w:hAnsi="Arial" w:cs="Arial"/>
          <w:b/>
        </w:rPr>
        <w:t xml:space="preserve"> </w:t>
      </w:r>
      <w:r w:rsidRPr="009D3A99">
        <w:rPr>
          <w:rFonts w:ascii="Arial" w:eastAsia="Calibri" w:hAnsi="Arial" w:cs="Arial"/>
          <w:b/>
        </w:rPr>
        <w:t>Autobatterie prüfen</w:t>
      </w:r>
    </w:p>
    <w:p w:rsidR="009D3A99" w:rsidRDefault="009D3A99" w:rsidP="009D3A99">
      <w:pPr>
        <w:pStyle w:val="Kopfzeile"/>
        <w:spacing w:line="276" w:lineRule="auto"/>
        <w:ind w:right="-284"/>
        <w:rPr>
          <w:rFonts w:ascii="Arial" w:eastAsia="Calibri" w:hAnsi="Arial" w:cs="Arial"/>
        </w:rPr>
      </w:pPr>
      <w:r w:rsidRPr="009D3A99">
        <w:rPr>
          <w:rFonts w:ascii="Arial" w:eastAsia="Calibri" w:hAnsi="Arial" w:cs="Arial"/>
        </w:rPr>
        <w:t>Laut Pannenstatistik 2019</w:t>
      </w:r>
      <w:r w:rsidR="004670AC">
        <w:rPr>
          <w:rStyle w:val="Funotenzeichen"/>
          <w:rFonts w:ascii="Arial" w:eastAsia="Calibri" w:hAnsi="Arial" w:cs="Arial"/>
        </w:rPr>
        <w:footnoteReference w:id="1"/>
      </w:r>
      <w:r w:rsidRPr="009D3A99">
        <w:rPr>
          <w:rFonts w:ascii="Arial" w:eastAsia="Calibri" w:hAnsi="Arial" w:cs="Arial"/>
        </w:rPr>
        <w:t xml:space="preserve"> des ADAC sind ein Großteil der Pannen im deutschen Straßenverkehr auf ein Problem mit der Autobatterie zurückzuführen. Die Batterie des eigenen Autos sollte daher regelmäßig, vor allem im Winter, geprüft und falls nötig ersetzt werden, damit das Auto auch bei Kälteeinbruch ohne Schwierigkeiten anspringt. </w:t>
      </w:r>
    </w:p>
    <w:p w:rsidR="009D3A99" w:rsidRPr="009D3A99" w:rsidRDefault="009D3A99" w:rsidP="009D3A99">
      <w:pPr>
        <w:pStyle w:val="Kopfzeile"/>
        <w:spacing w:line="276" w:lineRule="auto"/>
        <w:ind w:right="-284"/>
        <w:rPr>
          <w:rFonts w:ascii="Arial" w:eastAsia="Calibri" w:hAnsi="Arial" w:cs="Arial"/>
          <w:b/>
        </w:rPr>
      </w:pPr>
      <w:r w:rsidRPr="009D3A99">
        <w:rPr>
          <w:rFonts w:ascii="Arial" w:eastAsia="Calibri" w:hAnsi="Arial" w:cs="Arial"/>
          <w:b/>
        </w:rPr>
        <w:lastRenderedPageBreak/>
        <w:t>4.</w:t>
      </w:r>
      <w:r w:rsidRPr="009D3A99">
        <w:rPr>
          <w:rFonts w:ascii="Arial" w:eastAsia="Calibri" w:hAnsi="Arial" w:cs="Arial"/>
          <w:b/>
        </w:rPr>
        <w:t xml:space="preserve"> </w:t>
      </w:r>
      <w:r w:rsidRPr="009D3A99">
        <w:rPr>
          <w:rFonts w:ascii="Arial" w:eastAsia="Calibri" w:hAnsi="Arial" w:cs="Arial"/>
          <w:b/>
        </w:rPr>
        <w:t>Fahrzeugbeleuchtung einstellen</w:t>
      </w:r>
    </w:p>
    <w:p w:rsidR="009D3A99" w:rsidRDefault="009D3A99" w:rsidP="009D3A99">
      <w:pPr>
        <w:pStyle w:val="Kopfzeile"/>
        <w:spacing w:line="276" w:lineRule="auto"/>
        <w:ind w:right="-284"/>
        <w:rPr>
          <w:rFonts w:ascii="Arial" w:eastAsia="Calibri" w:hAnsi="Arial" w:cs="Arial"/>
        </w:rPr>
      </w:pPr>
      <w:r w:rsidRPr="009D3A99">
        <w:rPr>
          <w:rFonts w:ascii="Arial" w:eastAsia="Calibri" w:hAnsi="Arial" w:cs="Arial"/>
        </w:rPr>
        <w:t xml:space="preserve">Die Tage werden kürzer und die Dunkelheit wird zum stetigen Begleiter im Verkehr. Fahrzeuge, die schlecht ausgeleuchtet sind, oder andere Verkehrsteilnehmer nicht richtig sichtbar machen oder sogar blenden, erhöhen das Risiko für einen Unfall – das gilt vor allem auch für Fahrradfahrer.  Ausreichend Licht am Auto dient damit nur nicht der Sicherheit des Fahrers, sondern auch anderen Teilnehmern im Straßenverkehr. Der Versicherer DA </w:t>
      </w:r>
      <w:proofErr w:type="gramStart"/>
      <w:r w:rsidRPr="009D3A99">
        <w:rPr>
          <w:rFonts w:ascii="Arial" w:eastAsia="Calibri" w:hAnsi="Arial" w:cs="Arial"/>
        </w:rPr>
        <w:t>Direkt</w:t>
      </w:r>
      <w:proofErr w:type="gramEnd"/>
      <w:r w:rsidRPr="009D3A99">
        <w:rPr>
          <w:rFonts w:ascii="Arial" w:eastAsia="Calibri" w:hAnsi="Arial" w:cs="Arial"/>
        </w:rPr>
        <w:t xml:space="preserve"> rät daher, die Fahrzeugbeleuchtung regelmäßig zu prüfen und falls nötig zu justieren. Hilfestellung kann der oft kostenlose Licht-Check der umliegenden Werkstätten und Autohäuser sein. „Die Beleuchtung gehört zur Grundausstattung des Autos und sollte daher zu jedem Zeitpunkt einwandfrei funktionieren,“ gibt Scholz von DA Direkt an.</w:t>
      </w:r>
    </w:p>
    <w:p w:rsidR="009D3A99" w:rsidRPr="009D3A99" w:rsidRDefault="009D3A99" w:rsidP="009D3A99">
      <w:pPr>
        <w:pStyle w:val="Kopfzeile"/>
        <w:spacing w:line="276" w:lineRule="auto"/>
        <w:ind w:right="-284"/>
        <w:rPr>
          <w:rFonts w:ascii="Arial" w:eastAsia="Calibri" w:hAnsi="Arial" w:cs="Arial"/>
        </w:rPr>
      </w:pPr>
      <w:r w:rsidRPr="009D3A99">
        <w:rPr>
          <w:rFonts w:ascii="Arial" w:eastAsia="Calibri" w:hAnsi="Arial" w:cs="Arial"/>
        </w:rPr>
        <w:t xml:space="preserve"> </w:t>
      </w:r>
    </w:p>
    <w:p w:rsidR="009D3A99" w:rsidRPr="004670AC" w:rsidRDefault="009D3A99" w:rsidP="009D3A99">
      <w:pPr>
        <w:pStyle w:val="Kopfzeile"/>
        <w:spacing w:line="276" w:lineRule="auto"/>
        <w:ind w:right="-284"/>
        <w:rPr>
          <w:rFonts w:ascii="Arial" w:eastAsia="Calibri" w:hAnsi="Arial" w:cs="Arial"/>
          <w:b/>
        </w:rPr>
      </w:pPr>
      <w:r w:rsidRPr="004670AC">
        <w:rPr>
          <w:rFonts w:ascii="Arial" w:eastAsia="Calibri" w:hAnsi="Arial" w:cs="Arial"/>
          <w:b/>
        </w:rPr>
        <w:t>5.</w:t>
      </w:r>
      <w:r w:rsidRPr="004670AC">
        <w:rPr>
          <w:rFonts w:ascii="Arial" w:eastAsia="Calibri" w:hAnsi="Arial" w:cs="Arial"/>
          <w:b/>
        </w:rPr>
        <w:t xml:space="preserve"> </w:t>
      </w:r>
      <w:r w:rsidRPr="004670AC">
        <w:rPr>
          <w:rFonts w:ascii="Arial" w:eastAsia="Calibri" w:hAnsi="Arial" w:cs="Arial"/>
          <w:b/>
        </w:rPr>
        <w:t xml:space="preserve">Beratungs-Service des Kfz-Versicherers nutzen </w:t>
      </w:r>
    </w:p>
    <w:p w:rsidR="003C16CD" w:rsidRPr="003C16CD" w:rsidRDefault="009D3A99" w:rsidP="009D3A99">
      <w:pPr>
        <w:pStyle w:val="Kopfzeile"/>
        <w:spacing w:line="276" w:lineRule="auto"/>
        <w:ind w:right="-284"/>
        <w:rPr>
          <w:rFonts w:ascii="Arial" w:eastAsia="Calibri" w:hAnsi="Arial" w:cs="Arial"/>
        </w:rPr>
      </w:pPr>
      <w:r w:rsidRPr="009D3A99">
        <w:rPr>
          <w:rFonts w:ascii="Arial" w:eastAsia="Calibri" w:hAnsi="Arial" w:cs="Arial"/>
        </w:rPr>
        <w:t xml:space="preserve">Der erste Schnee liegt und die Winterreifen sind noch nicht aufgezogen? Was ist das richtige Frostschutzmittel? Zugegebenermaßen das eigene Auto ist noch nicht „winterfest“? Bei Fragen was alles zu tun ist, helfen die Service-Mitarbeitenden der Kfz-Versicherung gerne. Die Kunden des Direktversicherers DA </w:t>
      </w:r>
      <w:proofErr w:type="gramStart"/>
      <w:r w:rsidRPr="009D3A99">
        <w:rPr>
          <w:rFonts w:ascii="Arial" w:eastAsia="Calibri" w:hAnsi="Arial" w:cs="Arial"/>
        </w:rPr>
        <w:t>Direkt</w:t>
      </w:r>
      <w:proofErr w:type="gramEnd"/>
      <w:r w:rsidRPr="009D3A99">
        <w:rPr>
          <w:rFonts w:ascii="Arial" w:eastAsia="Calibri" w:hAnsi="Arial" w:cs="Arial"/>
        </w:rPr>
        <w:t xml:space="preserve"> beispielweise können auf eine persönliche Beratung zurückgreifen. Die Ansprechpartner des DA Direkt Service-Netzwerkes beraten individuell in allen Themen und helfen, die besten Entscheidungen für das eigene Auto zu treffen.</w:t>
      </w:r>
    </w:p>
    <w:p w:rsidR="00D5508F" w:rsidRPr="0031597E" w:rsidRDefault="00D5508F" w:rsidP="00564A81">
      <w:pPr>
        <w:pStyle w:val="Kopfzeile"/>
        <w:spacing w:line="300" w:lineRule="exact"/>
        <w:ind w:right="-284"/>
        <w:rPr>
          <w:rFonts w:ascii="Arial" w:hAnsi="Arial" w:cs="Arial"/>
          <w:b/>
        </w:rPr>
      </w:pPr>
    </w:p>
    <w:p w:rsidR="00ED2FCE" w:rsidRPr="00F24808" w:rsidRDefault="00F24808" w:rsidP="00EB007B">
      <w:pPr>
        <w:autoSpaceDE w:val="0"/>
        <w:spacing w:line="300" w:lineRule="exact"/>
        <w:rPr>
          <w:rFonts w:ascii="Arial" w:hAnsi="Arial" w:cs="Arial"/>
          <w:sz w:val="22"/>
          <w:szCs w:val="22"/>
        </w:rPr>
      </w:pPr>
      <w:r w:rsidRPr="00F24808">
        <w:rPr>
          <w:rFonts w:ascii="Arial" w:hAnsi="Arial" w:cs="Arial"/>
          <w:sz w:val="22"/>
          <w:szCs w:val="22"/>
        </w:rPr>
        <w:t>-----------------------------------------------------------------------------</w:t>
      </w:r>
    </w:p>
    <w:p w:rsidR="00F24808" w:rsidRPr="0031597E" w:rsidRDefault="00F24808" w:rsidP="00EB007B">
      <w:pPr>
        <w:autoSpaceDE w:val="0"/>
        <w:spacing w:line="300" w:lineRule="exact"/>
        <w:rPr>
          <w:rFonts w:ascii="Arial" w:hAnsi="Arial" w:cs="Arial"/>
          <w:b/>
          <w:sz w:val="22"/>
          <w:szCs w:val="22"/>
        </w:rPr>
      </w:pPr>
    </w:p>
    <w:p w:rsidR="00B06EE2" w:rsidRPr="0031597E" w:rsidRDefault="00B06EE2" w:rsidP="00EB007B">
      <w:pPr>
        <w:autoSpaceDE w:val="0"/>
        <w:spacing w:line="300" w:lineRule="exact"/>
        <w:rPr>
          <w:rFonts w:ascii="Arial" w:hAnsi="Arial" w:cs="Arial"/>
          <w:sz w:val="20"/>
        </w:rPr>
      </w:pPr>
      <w:r w:rsidRPr="0031597E">
        <w:rPr>
          <w:rFonts w:ascii="Arial" w:hAnsi="Arial" w:cs="Arial"/>
          <w:b/>
          <w:sz w:val="18"/>
          <w:szCs w:val="22"/>
        </w:rPr>
        <w:t>Die DA Direkt Versicherung</w:t>
      </w:r>
    </w:p>
    <w:p w:rsidR="00B06EE2" w:rsidRPr="0031597E" w:rsidRDefault="00EB007B" w:rsidP="00EB007B">
      <w:pPr>
        <w:pStyle w:val="Kopfzeile"/>
        <w:tabs>
          <w:tab w:val="clear" w:pos="4536"/>
          <w:tab w:val="clear" w:pos="9072"/>
        </w:tabs>
        <w:spacing w:line="300" w:lineRule="exact"/>
        <w:rPr>
          <w:rFonts w:ascii="Arial" w:hAnsi="Arial" w:cs="Arial"/>
          <w:b/>
          <w:color w:val="000000"/>
          <w:lang w:eastAsia="en-US"/>
        </w:rPr>
      </w:pPr>
      <w:r w:rsidRPr="0031597E">
        <w:rPr>
          <w:rFonts w:ascii="Arial" w:hAnsi="Arial" w:cs="Arial"/>
          <w:sz w:val="18"/>
        </w:rPr>
        <w:t>DA Direkt ist eine Tochtergesellschaft der Zurich Gruppe in Deutsch</w:t>
      </w:r>
      <w:r w:rsidR="00F660FF" w:rsidRPr="0031597E">
        <w:rPr>
          <w:rFonts w:ascii="Arial" w:hAnsi="Arial" w:cs="Arial"/>
          <w:sz w:val="18"/>
        </w:rPr>
        <w:t>land mit Beitragseinnahmen (2017) von 303,7 Millionen Euro und rund 1,5</w:t>
      </w:r>
      <w:r w:rsidRPr="0031597E">
        <w:rPr>
          <w:rFonts w:ascii="Arial" w:hAnsi="Arial" w:cs="Arial"/>
          <w:sz w:val="18"/>
        </w:rPr>
        <w:t xml:space="preserve"> Millionen Versicherungsverträgen. </w:t>
      </w:r>
      <w:bookmarkStart w:id="0" w:name="_GoBack"/>
      <w:bookmarkEnd w:id="0"/>
      <w:r w:rsidRPr="0031597E">
        <w:rPr>
          <w:rFonts w:ascii="Arial" w:hAnsi="Arial" w:cs="Arial"/>
          <w:sz w:val="18"/>
        </w:rPr>
        <w:t xml:space="preserve">Seit 40 Jahren nah dran. Heute ist DA Direkt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  </w:t>
      </w:r>
      <w:r w:rsidR="00B06EE2" w:rsidRPr="0031597E">
        <w:rPr>
          <w:rFonts w:ascii="Arial" w:hAnsi="Arial" w:cs="Arial"/>
        </w:rPr>
        <w:br/>
      </w:r>
    </w:p>
    <w:p w:rsidR="00D5508F" w:rsidRDefault="00D5508F" w:rsidP="00B06EE2">
      <w:pPr>
        <w:pStyle w:val="Kopfzeile"/>
        <w:tabs>
          <w:tab w:val="clear" w:pos="4536"/>
          <w:tab w:val="clear" w:pos="9072"/>
        </w:tabs>
        <w:spacing w:line="300" w:lineRule="exact"/>
        <w:jc w:val="both"/>
        <w:rPr>
          <w:rFonts w:ascii="Arial" w:hAnsi="Arial" w:cs="Arial"/>
          <w:sz w:val="20"/>
          <w:szCs w:val="20"/>
        </w:rPr>
      </w:pPr>
    </w:p>
    <w:p w:rsidR="009D3A99" w:rsidRPr="0031597E" w:rsidRDefault="009D3A99" w:rsidP="009D3A99">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Für weitere Informationen wenden Sie sich bitte an:</w:t>
      </w:r>
    </w:p>
    <w:p w:rsidR="009D3A99" w:rsidRPr="0031597E" w:rsidRDefault="009D3A99" w:rsidP="009D3A99">
      <w:pPr>
        <w:pStyle w:val="Kopfzeile"/>
        <w:tabs>
          <w:tab w:val="clear" w:pos="4536"/>
          <w:tab w:val="clear" w:pos="9072"/>
        </w:tabs>
        <w:spacing w:line="300" w:lineRule="exact"/>
        <w:jc w:val="both"/>
        <w:rPr>
          <w:rFonts w:ascii="Arial" w:hAnsi="Arial" w:cs="Arial"/>
        </w:rPr>
      </w:pPr>
      <w:r w:rsidRPr="0031597E">
        <w:rPr>
          <w:rFonts w:ascii="Arial" w:hAnsi="Arial" w:cs="Arial"/>
          <w:sz w:val="20"/>
          <w:szCs w:val="20"/>
        </w:rPr>
        <w:t>DA Direkt Versicherung</w:t>
      </w:r>
    </w:p>
    <w:p w:rsidR="009D3A99" w:rsidRDefault="009D3A99" w:rsidP="009D3A99">
      <w:pPr>
        <w:pStyle w:val="Kopfzeile"/>
        <w:tabs>
          <w:tab w:val="clear" w:pos="4536"/>
          <w:tab w:val="clear" w:pos="9072"/>
        </w:tabs>
        <w:spacing w:line="300" w:lineRule="exact"/>
        <w:jc w:val="both"/>
        <w:rPr>
          <w:rFonts w:ascii="Arial" w:hAnsi="Arial" w:cs="Arial"/>
          <w:sz w:val="20"/>
          <w:szCs w:val="20"/>
        </w:rPr>
      </w:pPr>
      <w:r w:rsidRPr="0031597E">
        <w:rPr>
          <w:rFonts w:ascii="Arial" w:hAnsi="Arial" w:cs="Arial"/>
          <w:sz w:val="20"/>
          <w:szCs w:val="20"/>
        </w:rPr>
        <w:t>Pressekontakt Bernd O. Engelien</w:t>
      </w:r>
    </w:p>
    <w:p w:rsidR="009D3A99" w:rsidRPr="0031597E" w:rsidRDefault="009D3A99" w:rsidP="009D3A99">
      <w:pPr>
        <w:pStyle w:val="Kopfzeile"/>
        <w:tabs>
          <w:tab w:val="clear" w:pos="4536"/>
          <w:tab w:val="clear" w:pos="9072"/>
        </w:tabs>
        <w:spacing w:line="300" w:lineRule="exact"/>
        <w:rPr>
          <w:rFonts w:ascii="Arial" w:hAnsi="Arial" w:cs="Arial"/>
        </w:rPr>
      </w:pPr>
      <w:r>
        <w:rPr>
          <w:rFonts w:ascii="Arial" w:hAnsi="Arial" w:cs="Arial"/>
          <w:sz w:val="20"/>
          <w:szCs w:val="20"/>
        </w:rPr>
        <w:t>Deutzer Allee 1 | 50679 Köln</w:t>
      </w:r>
    </w:p>
    <w:p w:rsidR="009D3A99" w:rsidRPr="0031597E" w:rsidRDefault="009D3A99" w:rsidP="009D3A99">
      <w:pPr>
        <w:pStyle w:val="Kopfzeile"/>
        <w:tabs>
          <w:tab w:val="clear" w:pos="4536"/>
          <w:tab w:val="clear" w:pos="9072"/>
        </w:tabs>
        <w:spacing w:line="300" w:lineRule="exact"/>
        <w:rPr>
          <w:rFonts w:ascii="Arial" w:hAnsi="Arial" w:cs="Arial"/>
        </w:rPr>
      </w:pPr>
      <w:r w:rsidRPr="0031597E">
        <w:rPr>
          <w:rFonts w:ascii="Arial" w:hAnsi="Arial" w:cs="Arial"/>
          <w:sz w:val="20"/>
          <w:szCs w:val="20"/>
        </w:rPr>
        <w:t>Tel.: +49 (0)22</w:t>
      </w:r>
      <w:r>
        <w:rPr>
          <w:rFonts w:ascii="Arial" w:hAnsi="Arial" w:cs="Arial"/>
          <w:sz w:val="20"/>
          <w:szCs w:val="20"/>
        </w:rPr>
        <w:t>1 7715 5638</w:t>
      </w:r>
      <w:r w:rsidRPr="0031597E">
        <w:rPr>
          <w:rFonts w:ascii="Arial" w:hAnsi="Arial" w:cs="Arial"/>
          <w:sz w:val="20"/>
          <w:szCs w:val="20"/>
        </w:rPr>
        <w:t xml:space="preserve"> </w:t>
      </w:r>
    </w:p>
    <w:p w:rsidR="009D3A99" w:rsidRDefault="009D3A99" w:rsidP="009D3A99">
      <w:pPr>
        <w:pStyle w:val="Kopfzeile"/>
        <w:tabs>
          <w:tab w:val="clear" w:pos="4536"/>
          <w:tab w:val="clear" w:pos="9072"/>
        </w:tabs>
        <w:spacing w:line="300" w:lineRule="exact"/>
        <w:rPr>
          <w:rStyle w:val="Hyperlink"/>
          <w:rFonts w:ascii="Arial" w:hAnsi="Arial" w:cs="Arial"/>
          <w:sz w:val="20"/>
          <w:szCs w:val="20"/>
        </w:rPr>
      </w:pPr>
      <w:r w:rsidRPr="0031597E">
        <w:rPr>
          <w:rFonts w:ascii="Arial" w:hAnsi="Arial" w:cs="Arial"/>
          <w:sz w:val="20"/>
          <w:szCs w:val="20"/>
        </w:rPr>
        <w:t xml:space="preserve">E-Mail: </w:t>
      </w:r>
      <w:hyperlink r:id="rId8" w:history="1">
        <w:r w:rsidRPr="0031597E">
          <w:rPr>
            <w:rStyle w:val="Hyperlink"/>
            <w:rFonts w:ascii="Arial" w:hAnsi="Arial" w:cs="Arial"/>
            <w:sz w:val="20"/>
            <w:szCs w:val="20"/>
          </w:rPr>
          <w:t>presse@da-direkt.de</w:t>
        </w:r>
      </w:hyperlink>
      <w:r w:rsidRPr="0031597E">
        <w:rPr>
          <w:rFonts w:ascii="Arial" w:hAnsi="Arial" w:cs="Arial"/>
          <w:sz w:val="20"/>
          <w:szCs w:val="20"/>
        </w:rPr>
        <w:t xml:space="preserve"> </w:t>
      </w:r>
    </w:p>
    <w:p w:rsidR="009D3A99" w:rsidRPr="0031597E" w:rsidRDefault="009D3A99" w:rsidP="009D3A99">
      <w:pPr>
        <w:pStyle w:val="Kopfzeile"/>
        <w:tabs>
          <w:tab w:val="clear" w:pos="4536"/>
          <w:tab w:val="clear" w:pos="9072"/>
        </w:tabs>
        <w:spacing w:line="300" w:lineRule="exact"/>
        <w:rPr>
          <w:rFonts w:ascii="Arial" w:hAnsi="Arial" w:cs="Arial"/>
        </w:rPr>
      </w:pPr>
      <w:r>
        <w:rPr>
          <w:rStyle w:val="Hyperlink"/>
          <w:rFonts w:ascii="Arial" w:hAnsi="Arial" w:cs="Arial"/>
          <w:sz w:val="20"/>
          <w:szCs w:val="20"/>
        </w:rPr>
        <w:t>www.newsroom.da-direkt.de</w:t>
      </w:r>
    </w:p>
    <w:p w:rsidR="00FC1A3C" w:rsidRPr="0031597E" w:rsidRDefault="00FC1A3C" w:rsidP="0063491B">
      <w:pPr>
        <w:pStyle w:val="NurText1"/>
        <w:jc w:val="both"/>
      </w:pPr>
    </w:p>
    <w:sectPr w:rsidR="00FC1A3C" w:rsidRPr="0031597E"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A18" w:rsidRDefault="00250A18">
      <w:r>
        <w:separator/>
      </w:r>
    </w:p>
  </w:endnote>
  <w:endnote w:type="continuationSeparator" w:id="0">
    <w:p w:rsidR="00250A18" w:rsidRDefault="0025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Frutiger 45 Light">
    <w:panose1 w:val="020B0303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48470F">
    <w:pPr>
      <w:pStyle w:val="Fuzeile"/>
    </w:pPr>
    <w:r>
      <w:rPr>
        <w:noProof/>
      </w:rPr>
      <mc:AlternateContent>
        <mc:Choice Requires="wps">
          <w:drawing>
            <wp:anchor distT="0" distB="0" distL="114300" distR="114300" simplePos="0" relativeHeight="251659776" behindDoc="0" locked="0" layoutInCell="0" allowOverlap="1">
              <wp:simplePos x="0" y="0"/>
              <wp:positionH relativeFrom="page">
                <wp:posOffset>0</wp:posOffset>
              </wp:positionH>
              <wp:positionV relativeFrom="page">
                <wp:posOffset>10234930</wp:posOffset>
              </wp:positionV>
              <wp:extent cx="7560310" cy="266700"/>
              <wp:effectExtent l="0" t="0" r="0" b="0"/>
              <wp:wrapNone/>
              <wp:docPr id="4" name="MSIPCM26734908b5e67576be6e7c5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8470F" w:rsidRPr="0048470F" w:rsidRDefault="0048470F" w:rsidP="0048470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6734908b5e67576be6e7c5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MDt54YgAwAAOAYAAA4AAAAA&#10;AAAAAAAAAAAALgIAAGRycy9lMm9Eb2MueG1sUEsBAi0AFAAGAAgAAAAhAGARxibeAAAACwEAAA8A&#10;AAAAAAAAAAAAAAAAegUAAGRycy9kb3ducmV2LnhtbFBLBQYAAAAABAAEAPMAAACFBgAAAAA=&#10;" o:allowincell="f" filled="f" stroked="f" strokeweight=".5pt">
              <v:textbox inset="20pt,0,,0">
                <w:txbxContent>
                  <w:p w:rsidR="0048470F" w:rsidRPr="0048470F" w:rsidRDefault="0048470F" w:rsidP="0048470F">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A18" w:rsidRDefault="00250A18">
      <w:r>
        <w:separator/>
      </w:r>
    </w:p>
  </w:footnote>
  <w:footnote w:type="continuationSeparator" w:id="0">
    <w:p w:rsidR="00250A18" w:rsidRDefault="00250A18">
      <w:r>
        <w:continuationSeparator/>
      </w:r>
    </w:p>
  </w:footnote>
  <w:footnote w:id="1">
    <w:p w:rsidR="004670AC" w:rsidRDefault="004670AC">
      <w:pPr>
        <w:pStyle w:val="Funotentext"/>
      </w:pPr>
      <w:r w:rsidRPr="004670AC">
        <w:rPr>
          <w:rStyle w:val="Funotenzeichen"/>
          <w:sz w:val="14"/>
        </w:rPr>
        <w:footnoteRef/>
      </w:r>
      <w:r w:rsidRPr="004670AC">
        <w:rPr>
          <w:sz w:val="14"/>
        </w:rPr>
        <w:t xml:space="preserve"> </w:t>
      </w:r>
      <w:hyperlink r:id="rId1" w:history="1">
        <w:r w:rsidRPr="004670AC">
          <w:rPr>
            <w:rStyle w:val="Hyperlink"/>
            <w:sz w:val="14"/>
          </w:rPr>
          <w:t>https://www.adac.de/rund-ums-fahrzeug/unfall-schaden-panne/adac-</w:t>
        </w:r>
        <w:r w:rsidRPr="004670AC">
          <w:rPr>
            <w:rStyle w:val="Hyperlink"/>
            <w:sz w:val="14"/>
          </w:rPr>
          <w:t>p</w:t>
        </w:r>
        <w:r w:rsidRPr="004670AC">
          <w:rPr>
            <w:rStyle w:val="Hyperlink"/>
            <w:sz w:val="14"/>
          </w:rPr>
          <w:t>annenstatistik/?redirectId=quer.Pannenstatistik18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p>
  <w:p w:rsidR="005A237D" w:rsidRDefault="005A237D">
    <w:pPr>
      <w:tabs>
        <w:tab w:val="center" w:pos="4536"/>
      </w:tabs>
      <w:jc w:val="both"/>
      <w:rPr>
        <w:lang w:eastAsia="de-DE"/>
      </w:rPr>
    </w:pPr>
  </w:p>
  <w:p w:rsidR="005A237D" w:rsidRDefault="005A237D">
    <w:pPr>
      <w:pStyle w:val="Kopfzeile"/>
      <w:tabs>
        <w:tab w:val="clear" w:pos="9072"/>
      </w:tabs>
      <w:jc w:val="right"/>
      <w:rPr>
        <w:lang w:eastAsia="de-DE"/>
      </w:rPr>
    </w:pPr>
  </w:p>
  <w:p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0364367D"/>
    <w:multiLevelType w:val="hybridMultilevel"/>
    <w:tmpl w:val="32B81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5B7594"/>
    <w:multiLevelType w:val="hybridMultilevel"/>
    <w:tmpl w:val="D3AAA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887073"/>
    <w:multiLevelType w:val="hybridMultilevel"/>
    <w:tmpl w:val="618E0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3084E"/>
    <w:rsid w:val="00031443"/>
    <w:rsid w:val="00033CCD"/>
    <w:rsid w:val="00042E45"/>
    <w:rsid w:val="0004324E"/>
    <w:rsid w:val="00055316"/>
    <w:rsid w:val="00060394"/>
    <w:rsid w:val="000634A0"/>
    <w:rsid w:val="00073FC0"/>
    <w:rsid w:val="0007680F"/>
    <w:rsid w:val="00081CF4"/>
    <w:rsid w:val="000A02D9"/>
    <w:rsid w:val="000A51FC"/>
    <w:rsid w:val="000B13B9"/>
    <w:rsid w:val="000B1ECB"/>
    <w:rsid w:val="000B5CAB"/>
    <w:rsid w:val="000C4E48"/>
    <w:rsid w:val="000C60A7"/>
    <w:rsid w:val="000C6ADC"/>
    <w:rsid w:val="000D4EC3"/>
    <w:rsid w:val="000E505A"/>
    <w:rsid w:val="000E62FE"/>
    <w:rsid w:val="000E6FDD"/>
    <w:rsid w:val="000F2D5E"/>
    <w:rsid w:val="000F5911"/>
    <w:rsid w:val="000F5FDB"/>
    <w:rsid w:val="0010306F"/>
    <w:rsid w:val="00106231"/>
    <w:rsid w:val="00113F1A"/>
    <w:rsid w:val="00120D78"/>
    <w:rsid w:val="00127CDB"/>
    <w:rsid w:val="0013145E"/>
    <w:rsid w:val="001461B6"/>
    <w:rsid w:val="00154CED"/>
    <w:rsid w:val="00164389"/>
    <w:rsid w:val="001711DD"/>
    <w:rsid w:val="0017194D"/>
    <w:rsid w:val="00175C3B"/>
    <w:rsid w:val="001777C2"/>
    <w:rsid w:val="00191F85"/>
    <w:rsid w:val="00192F6D"/>
    <w:rsid w:val="001C03A7"/>
    <w:rsid w:val="001C6C10"/>
    <w:rsid w:val="001E1E83"/>
    <w:rsid w:val="001E5584"/>
    <w:rsid w:val="001E60C6"/>
    <w:rsid w:val="001E7341"/>
    <w:rsid w:val="001F090A"/>
    <w:rsid w:val="0020169A"/>
    <w:rsid w:val="00207993"/>
    <w:rsid w:val="00222EF6"/>
    <w:rsid w:val="00223A0D"/>
    <w:rsid w:val="00232B83"/>
    <w:rsid w:val="002342FE"/>
    <w:rsid w:val="00234CF1"/>
    <w:rsid w:val="002449C4"/>
    <w:rsid w:val="00247675"/>
    <w:rsid w:val="00250A18"/>
    <w:rsid w:val="002522CF"/>
    <w:rsid w:val="00252BF7"/>
    <w:rsid w:val="00256AE5"/>
    <w:rsid w:val="002613C1"/>
    <w:rsid w:val="0027067F"/>
    <w:rsid w:val="002713D2"/>
    <w:rsid w:val="0027198A"/>
    <w:rsid w:val="002746C3"/>
    <w:rsid w:val="00281D59"/>
    <w:rsid w:val="00291C84"/>
    <w:rsid w:val="0029209D"/>
    <w:rsid w:val="002B133F"/>
    <w:rsid w:val="002B3BE6"/>
    <w:rsid w:val="002C7012"/>
    <w:rsid w:val="002E1E33"/>
    <w:rsid w:val="002E7290"/>
    <w:rsid w:val="002F729C"/>
    <w:rsid w:val="00312B27"/>
    <w:rsid w:val="00312D69"/>
    <w:rsid w:val="00312D83"/>
    <w:rsid w:val="0031597E"/>
    <w:rsid w:val="00326A2C"/>
    <w:rsid w:val="00326B0B"/>
    <w:rsid w:val="003467E1"/>
    <w:rsid w:val="003536F5"/>
    <w:rsid w:val="00362175"/>
    <w:rsid w:val="00362311"/>
    <w:rsid w:val="0039653A"/>
    <w:rsid w:val="003A31C0"/>
    <w:rsid w:val="003A4445"/>
    <w:rsid w:val="003A5E35"/>
    <w:rsid w:val="003A6AE8"/>
    <w:rsid w:val="003B414E"/>
    <w:rsid w:val="003C16CD"/>
    <w:rsid w:val="003D6210"/>
    <w:rsid w:val="003F196A"/>
    <w:rsid w:val="003F1F4B"/>
    <w:rsid w:val="003F7E3F"/>
    <w:rsid w:val="00400916"/>
    <w:rsid w:val="0040657C"/>
    <w:rsid w:val="00415230"/>
    <w:rsid w:val="00420CAD"/>
    <w:rsid w:val="00423211"/>
    <w:rsid w:val="00441F18"/>
    <w:rsid w:val="004426F5"/>
    <w:rsid w:val="0044389D"/>
    <w:rsid w:val="004466DD"/>
    <w:rsid w:val="004622F2"/>
    <w:rsid w:val="004637AD"/>
    <w:rsid w:val="00464141"/>
    <w:rsid w:val="004670AC"/>
    <w:rsid w:val="00471A52"/>
    <w:rsid w:val="00473718"/>
    <w:rsid w:val="0048470F"/>
    <w:rsid w:val="0048747D"/>
    <w:rsid w:val="0049086F"/>
    <w:rsid w:val="00490A31"/>
    <w:rsid w:val="00491AD8"/>
    <w:rsid w:val="004A28A5"/>
    <w:rsid w:val="004A3A74"/>
    <w:rsid w:val="004A53F7"/>
    <w:rsid w:val="004B6DC0"/>
    <w:rsid w:val="004C1004"/>
    <w:rsid w:val="004C3C22"/>
    <w:rsid w:val="004D6210"/>
    <w:rsid w:val="004E3F70"/>
    <w:rsid w:val="004F15B7"/>
    <w:rsid w:val="004F25D0"/>
    <w:rsid w:val="004F2D17"/>
    <w:rsid w:val="005046B7"/>
    <w:rsid w:val="0050593D"/>
    <w:rsid w:val="00506A34"/>
    <w:rsid w:val="00506E6B"/>
    <w:rsid w:val="0050739D"/>
    <w:rsid w:val="0051061D"/>
    <w:rsid w:val="00515247"/>
    <w:rsid w:val="00515A04"/>
    <w:rsid w:val="00522CA5"/>
    <w:rsid w:val="00523990"/>
    <w:rsid w:val="005321E9"/>
    <w:rsid w:val="00536562"/>
    <w:rsid w:val="005506F2"/>
    <w:rsid w:val="00557BA5"/>
    <w:rsid w:val="00560065"/>
    <w:rsid w:val="0056206F"/>
    <w:rsid w:val="00564A81"/>
    <w:rsid w:val="00572801"/>
    <w:rsid w:val="005975D1"/>
    <w:rsid w:val="005A237D"/>
    <w:rsid w:val="005B13EF"/>
    <w:rsid w:val="005B18AC"/>
    <w:rsid w:val="005C1D16"/>
    <w:rsid w:val="005C2036"/>
    <w:rsid w:val="005C2048"/>
    <w:rsid w:val="005C29B3"/>
    <w:rsid w:val="005C4B6B"/>
    <w:rsid w:val="005C713F"/>
    <w:rsid w:val="005D3D10"/>
    <w:rsid w:val="005E44DA"/>
    <w:rsid w:val="00604212"/>
    <w:rsid w:val="00605394"/>
    <w:rsid w:val="00614D9C"/>
    <w:rsid w:val="006204A6"/>
    <w:rsid w:val="00626E48"/>
    <w:rsid w:val="0063491B"/>
    <w:rsid w:val="00656AA6"/>
    <w:rsid w:val="006615DD"/>
    <w:rsid w:val="006624CC"/>
    <w:rsid w:val="00665A72"/>
    <w:rsid w:val="00665C72"/>
    <w:rsid w:val="00671BF5"/>
    <w:rsid w:val="00692F86"/>
    <w:rsid w:val="006A2D85"/>
    <w:rsid w:val="006A5B3D"/>
    <w:rsid w:val="006B2BD2"/>
    <w:rsid w:val="006B3F6C"/>
    <w:rsid w:val="006B477B"/>
    <w:rsid w:val="006B4F8C"/>
    <w:rsid w:val="006B50F2"/>
    <w:rsid w:val="006B7067"/>
    <w:rsid w:val="006B787C"/>
    <w:rsid w:val="006D4121"/>
    <w:rsid w:val="006E2E7E"/>
    <w:rsid w:val="006E5B21"/>
    <w:rsid w:val="006E7DCB"/>
    <w:rsid w:val="006F1B15"/>
    <w:rsid w:val="006F2039"/>
    <w:rsid w:val="006F2F4B"/>
    <w:rsid w:val="00717A8A"/>
    <w:rsid w:val="00721FEF"/>
    <w:rsid w:val="007471BC"/>
    <w:rsid w:val="00754533"/>
    <w:rsid w:val="007578AB"/>
    <w:rsid w:val="00775861"/>
    <w:rsid w:val="0078291B"/>
    <w:rsid w:val="00786D28"/>
    <w:rsid w:val="00792564"/>
    <w:rsid w:val="00794018"/>
    <w:rsid w:val="007943EA"/>
    <w:rsid w:val="00795C11"/>
    <w:rsid w:val="007A27B0"/>
    <w:rsid w:val="007A4695"/>
    <w:rsid w:val="007A7342"/>
    <w:rsid w:val="007A7BAD"/>
    <w:rsid w:val="007D09CF"/>
    <w:rsid w:val="007D69D4"/>
    <w:rsid w:val="007E0065"/>
    <w:rsid w:val="007E5ACF"/>
    <w:rsid w:val="007E71E0"/>
    <w:rsid w:val="007F79E3"/>
    <w:rsid w:val="00812D33"/>
    <w:rsid w:val="00820D9C"/>
    <w:rsid w:val="00822780"/>
    <w:rsid w:val="0082478B"/>
    <w:rsid w:val="008263DF"/>
    <w:rsid w:val="008403A7"/>
    <w:rsid w:val="00841BFE"/>
    <w:rsid w:val="0084219C"/>
    <w:rsid w:val="00843E03"/>
    <w:rsid w:val="00845D0B"/>
    <w:rsid w:val="0085232F"/>
    <w:rsid w:val="00855E1A"/>
    <w:rsid w:val="00857965"/>
    <w:rsid w:val="008611CD"/>
    <w:rsid w:val="0086694F"/>
    <w:rsid w:val="00866CEF"/>
    <w:rsid w:val="008671E0"/>
    <w:rsid w:val="00883BE1"/>
    <w:rsid w:val="008911FE"/>
    <w:rsid w:val="008B23AA"/>
    <w:rsid w:val="008C3DC3"/>
    <w:rsid w:val="008C40D6"/>
    <w:rsid w:val="008D64DD"/>
    <w:rsid w:val="008D65AB"/>
    <w:rsid w:val="008E2CD3"/>
    <w:rsid w:val="008F3611"/>
    <w:rsid w:val="008F4E69"/>
    <w:rsid w:val="008F770C"/>
    <w:rsid w:val="009109E3"/>
    <w:rsid w:val="009118C6"/>
    <w:rsid w:val="00913AC4"/>
    <w:rsid w:val="00916455"/>
    <w:rsid w:val="00917A4F"/>
    <w:rsid w:val="0092264A"/>
    <w:rsid w:val="00933348"/>
    <w:rsid w:val="009411DF"/>
    <w:rsid w:val="0094606C"/>
    <w:rsid w:val="00951955"/>
    <w:rsid w:val="009537F4"/>
    <w:rsid w:val="00971B95"/>
    <w:rsid w:val="009766FA"/>
    <w:rsid w:val="009771CB"/>
    <w:rsid w:val="00981764"/>
    <w:rsid w:val="00982F70"/>
    <w:rsid w:val="00985096"/>
    <w:rsid w:val="009921C6"/>
    <w:rsid w:val="00994ABE"/>
    <w:rsid w:val="00994D7E"/>
    <w:rsid w:val="009A4DD1"/>
    <w:rsid w:val="009A728A"/>
    <w:rsid w:val="009C17C7"/>
    <w:rsid w:val="009D1EF2"/>
    <w:rsid w:val="009D3A99"/>
    <w:rsid w:val="009E34DD"/>
    <w:rsid w:val="009E5CEB"/>
    <w:rsid w:val="009F2BF6"/>
    <w:rsid w:val="00A16ADB"/>
    <w:rsid w:val="00A30616"/>
    <w:rsid w:val="00A44555"/>
    <w:rsid w:val="00A4648A"/>
    <w:rsid w:val="00A46EDA"/>
    <w:rsid w:val="00A504BE"/>
    <w:rsid w:val="00A52747"/>
    <w:rsid w:val="00A63FF3"/>
    <w:rsid w:val="00A6519F"/>
    <w:rsid w:val="00A66BE0"/>
    <w:rsid w:val="00A77D71"/>
    <w:rsid w:val="00AA0A00"/>
    <w:rsid w:val="00AA403D"/>
    <w:rsid w:val="00AB2459"/>
    <w:rsid w:val="00AB7420"/>
    <w:rsid w:val="00AD662D"/>
    <w:rsid w:val="00AD75AA"/>
    <w:rsid w:val="00AE0B4C"/>
    <w:rsid w:val="00AF2374"/>
    <w:rsid w:val="00AF6FF3"/>
    <w:rsid w:val="00B0343E"/>
    <w:rsid w:val="00B058F2"/>
    <w:rsid w:val="00B06EE2"/>
    <w:rsid w:val="00B077B7"/>
    <w:rsid w:val="00B1250F"/>
    <w:rsid w:val="00B175E3"/>
    <w:rsid w:val="00B2013E"/>
    <w:rsid w:val="00B40CC0"/>
    <w:rsid w:val="00B44DE2"/>
    <w:rsid w:val="00B50E90"/>
    <w:rsid w:val="00B565D2"/>
    <w:rsid w:val="00B57442"/>
    <w:rsid w:val="00B607F0"/>
    <w:rsid w:val="00B675B4"/>
    <w:rsid w:val="00B70436"/>
    <w:rsid w:val="00B77954"/>
    <w:rsid w:val="00B811DC"/>
    <w:rsid w:val="00B84D0F"/>
    <w:rsid w:val="00B90240"/>
    <w:rsid w:val="00B937BA"/>
    <w:rsid w:val="00BB35B1"/>
    <w:rsid w:val="00BB7EAE"/>
    <w:rsid w:val="00BC461F"/>
    <w:rsid w:val="00BC700A"/>
    <w:rsid w:val="00BC7861"/>
    <w:rsid w:val="00BD2C29"/>
    <w:rsid w:val="00BE1974"/>
    <w:rsid w:val="00BE1A40"/>
    <w:rsid w:val="00BE398A"/>
    <w:rsid w:val="00BF0EE0"/>
    <w:rsid w:val="00C00E85"/>
    <w:rsid w:val="00C028D2"/>
    <w:rsid w:val="00C03F0E"/>
    <w:rsid w:val="00C06559"/>
    <w:rsid w:val="00C11714"/>
    <w:rsid w:val="00C22FCD"/>
    <w:rsid w:val="00C434CA"/>
    <w:rsid w:val="00C45398"/>
    <w:rsid w:val="00C478A9"/>
    <w:rsid w:val="00C501CE"/>
    <w:rsid w:val="00C55055"/>
    <w:rsid w:val="00C642D3"/>
    <w:rsid w:val="00C6491D"/>
    <w:rsid w:val="00C704E9"/>
    <w:rsid w:val="00C71AAA"/>
    <w:rsid w:val="00C7703D"/>
    <w:rsid w:val="00C86846"/>
    <w:rsid w:val="00C96C9E"/>
    <w:rsid w:val="00CA65DD"/>
    <w:rsid w:val="00CA6EE2"/>
    <w:rsid w:val="00CB0EF9"/>
    <w:rsid w:val="00CB6B40"/>
    <w:rsid w:val="00CC26CD"/>
    <w:rsid w:val="00CC2A03"/>
    <w:rsid w:val="00CD1293"/>
    <w:rsid w:val="00CD5F73"/>
    <w:rsid w:val="00CD6F2A"/>
    <w:rsid w:val="00CE40ED"/>
    <w:rsid w:val="00CE4D02"/>
    <w:rsid w:val="00CF0160"/>
    <w:rsid w:val="00CF335F"/>
    <w:rsid w:val="00CF45CF"/>
    <w:rsid w:val="00CF4B92"/>
    <w:rsid w:val="00CF53F4"/>
    <w:rsid w:val="00D0015D"/>
    <w:rsid w:val="00D05118"/>
    <w:rsid w:val="00D1143F"/>
    <w:rsid w:val="00D14F05"/>
    <w:rsid w:val="00D21D24"/>
    <w:rsid w:val="00D22F37"/>
    <w:rsid w:val="00D33316"/>
    <w:rsid w:val="00D44534"/>
    <w:rsid w:val="00D52668"/>
    <w:rsid w:val="00D5508F"/>
    <w:rsid w:val="00D57323"/>
    <w:rsid w:val="00D624F1"/>
    <w:rsid w:val="00D631AD"/>
    <w:rsid w:val="00D63BBD"/>
    <w:rsid w:val="00D66840"/>
    <w:rsid w:val="00D679B0"/>
    <w:rsid w:val="00D71C58"/>
    <w:rsid w:val="00D737F6"/>
    <w:rsid w:val="00D77E61"/>
    <w:rsid w:val="00D77EE2"/>
    <w:rsid w:val="00D83F56"/>
    <w:rsid w:val="00D86DB5"/>
    <w:rsid w:val="00D90742"/>
    <w:rsid w:val="00D9440A"/>
    <w:rsid w:val="00DA13C1"/>
    <w:rsid w:val="00DB2711"/>
    <w:rsid w:val="00DB4A92"/>
    <w:rsid w:val="00DB502B"/>
    <w:rsid w:val="00DC4ED7"/>
    <w:rsid w:val="00DD0DD3"/>
    <w:rsid w:val="00DE5396"/>
    <w:rsid w:val="00DF3152"/>
    <w:rsid w:val="00E03BB2"/>
    <w:rsid w:val="00E04C1A"/>
    <w:rsid w:val="00E04D42"/>
    <w:rsid w:val="00E15085"/>
    <w:rsid w:val="00E247A8"/>
    <w:rsid w:val="00E269D7"/>
    <w:rsid w:val="00E273E5"/>
    <w:rsid w:val="00E32CC2"/>
    <w:rsid w:val="00E36AD9"/>
    <w:rsid w:val="00E36FD2"/>
    <w:rsid w:val="00E41FF0"/>
    <w:rsid w:val="00E430BF"/>
    <w:rsid w:val="00E432F9"/>
    <w:rsid w:val="00E44E1D"/>
    <w:rsid w:val="00E47809"/>
    <w:rsid w:val="00E66013"/>
    <w:rsid w:val="00E730C7"/>
    <w:rsid w:val="00E80928"/>
    <w:rsid w:val="00E85CAF"/>
    <w:rsid w:val="00E97C76"/>
    <w:rsid w:val="00EA0944"/>
    <w:rsid w:val="00EA2646"/>
    <w:rsid w:val="00EA3782"/>
    <w:rsid w:val="00EA3CF5"/>
    <w:rsid w:val="00EA62B5"/>
    <w:rsid w:val="00EB007B"/>
    <w:rsid w:val="00EB09D7"/>
    <w:rsid w:val="00EC4395"/>
    <w:rsid w:val="00EC7DB0"/>
    <w:rsid w:val="00ED2FCE"/>
    <w:rsid w:val="00EF1286"/>
    <w:rsid w:val="00EF1326"/>
    <w:rsid w:val="00EF64BC"/>
    <w:rsid w:val="00EF6980"/>
    <w:rsid w:val="00F00BB8"/>
    <w:rsid w:val="00F00E23"/>
    <w:rsid w:val="00F03A9E"/>
    <w:rsid w:val="00F05A80"/>
    <w:rsid w:val="00F14EF8"/>
    <w:rsid w:val="00F170A0"/>
    <w:rsid w:val="00F24808"/>
    <w:rsid w:val="00F24DEE"/>
    <w:rsid w:val="00F33E18"/>
    <w:rsid w:val="00F35614"/>
    <w:rsid w:val="00F46FD4"/>
    <w:rsid w:val="00F56A5E"/>
    <w:rsid w:val="00F60336"/>
    <w:rsid w:val="00F608D4"/>
    <w:rsid w:val="00F61120"/>
    <w:rsid w:val="00F660FF"/>
    <w:rsid w:val="00F72186"/>
    <w:rsid w:val="00F818CC"/>
    <w:rsid w:val="00F873AA"/>
    <w:rsid w:val="00F87C62"/>
    <w:rsid w:val="00F91D39"/>
    <w:rsid w:val="00F923A5"/>
    <w:rsid w:val="00FB12AB"/>
    <w:rsid w:val="00FB47A7"/>
    <w:rsid w:val="00FB79D5"/>
    <w:rsid w:val="00FC1A3C"/>
    <w:rsid w:val="00FC788C"/>
    <w:rsid w:val="00FC7DA5"/>
    <w:rsid w:val="00FD6A6E"/>
    <w:rsid w:val="00FD73D8"/>
    <w:rsid w:val="00FE424B"/>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97FA24"/>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uiPriority w:val="99"/>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uiPriority w:val="99"/>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styleId="NichtaufgelsteErwhnung">
    <w:name w:val="Unresolved Mention"/>
    <w:basedOn w:val="Absatz-Standardschriftart"/>
    <w:uiPriority w:val="99"/>
    <w:semiHidden/>
    <w:unhideWhenUsed/>
    <w:rsid w:val="00467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26824">
      <w:bodyDiv w:val="1"/>
      <w:marLeft w:val="0"/>
      <w:marRight w:val="0"/>
      <w:marTop w:val="0"/>
      <w:marBottom w:val="0"/>
      <w:divBdr>
        <w:top w:val="none" w:sz="0" w:space="0" w:color="auto"/>
        <w:left w:val="none" w:sz="0" w:space="0" w:color="auto"/>
        <w:bottom w:val="none" w:sz="0" w:space="0" w:color="auto"/>
        <w:right w:val="none" w:sz="0" w:space="0" w:color="auto"/>
      </w:divBdr>
    </w:div>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 w:id="19276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dac.de/rund-ums-fahrzeug/unfall-schaden-panne/adac-pannenstatistik/?redirectId=quer.Pannenstatistik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62B4-0C7B-43D4-B852-C7490929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3</cp:revision>
  <cp:lastPrinted>2019-04-04T06:44:00Z</cp:lastPrinted>
  <dcterms:created xsi:type="dcterms:W3CDTF">2019-11-28T14:34:00Z</dcterms:created>
  <dcterms:modified xsi:type="dcterms:W3CDTF">2019-11-28T14:37:00Z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2019-11-22T09:13:29.6833389Z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8999f147-c14b-4eb1-8a8b-f9b65180b993</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