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8D638" w14:textId="77777777" w:rsidR="00936CB2" w:rsidRDefault="00936CB2" w:rsidP="00936CB2">
      <w:pPr>
        <w:rPr>
          <w:rFonts w:eastAsia="Times New Roman"/>
          <w:b/>
          <w:bCs/>
          <w:color w:val="000000"/>
          <w:sz w:val="28"/>
          <w:szCs w:val="28"/>
          <w:u w:color="000000"/>
          <w:lang w:val="sv-SE"/>
        </w:rPr>
      </w:pPr>
      <w:r>
        <w:rPr>
          <w:rFonts w:cs="Arial Unicode MS"/>
          <w:b/>
          <w:bCs/>
          <w:color w:val="000000"/>
          <w:sz w:val="28"/>
          <w:szCs w:val="28"/>
          <w:u w:color="000000"/>
          <w:lang w:val="sv-SE"/>
        </w:rPr>
        <w:t>Fler kvinnor tävlar i multisport i Åre Extreme Challenge</w:t>
      </w:r>
    </w:p>
    <w:p w14:paraId="773EFCDB" w14:textId="77777777" w:rsidR="00936CB2" w:rsidRDefault="00936CB2" w:rsidP="00936CB2">
      <w:pPr>
        <w:rPr>
          <w:rFonts w:eastAsia="Times New Roman"/>
          <w:color w:val="000000"/>
          <w:sz w:val="20"/>
          <w:szCs w:val="20"/>
          <w:u w:color="000000"/>
          <w:lang w:val="sv-SE"/>
        </w:rPr>
      </w:pPr>
    </w:p>
    <w:p w14:paraId="46774795" w14:textId="557EBB1F" w:rsidR="00936CB2" w:rsidRDefault="00936CB2" w:rsidP="00936CB2">
      <w:pPr>
        <w:rPr>
          <w:rFonts w:eastAsia="Times New Roman"/>
          <w:b/>
          <w:bCs/>
          <w:color w:val="000000"/>
          <w:sz w:val="20"/>
          <w:szCs w:val="20"/>
          <w:u w:color="000000"/>
          <w:lang w:val="sv-SE"/>
        </w:rPr>
      </w:pPr>
      <w:r>
        <w:rPr>
          <w:rFonts w:cs="Arial Unicode MS"/>
          <w:b/>
          <w:bCs/>
          <w:color w:val="000000"/>
          <w:sz w:val="20"/>
          <w:szCs w:val="20"/>
          <w:u w:color="000000"/>
          <w:lang w:val="sv-SE"/>
        </w:rPr>
        <w:t>Europeiska mästerskapen</w:t>
      </w:r>
      <w:r w:rsidR="00662913">
        <w:rPr>
          <w:rFonts w:cs="Arial Unicode MS"/>
          <w:b/>
          <w:bCs/>
          <w:color w:val="000000"/>
          <w:sz w:val="20"/>
          <w:szCs w:val="20"/>
          <w:u w:color="000000"/>
          <w:lang w:val="sv-SE"/>
        </w:rPr>
        <w:t xml:space="preserve"> i multisport avgörs i Åre 1 jul</w:t>
      </w:r>
      <w:r>
        <w:rPr>
          <w:rFonts w:cs="Arial Unicode MS"/>
          <w:b/>
          <w:bCs/>
          <w:color w:val="000000"/>
          <w:sz w:val="20"/>
          <w:szCs w:val="20"/>
          <w:u w:color="000000"/>
          <w:lang w:val="sv-SE"/>
        </w:rPr>
        <w:t>i. Detta kraftprov lockar vanligtvis omkring 80 procent män men en ökning av antalet tjejer i de tre olika klasserna är ett glädjande trendbrott som visar att intresset för upplevelseutmaningar växer. Åre Extreme Challenge lockar både elit oc</w:t>
      </w:r>
      <w:bookmarkStart w:id="0" w:name="_GoBack"/>
      <w:bookmarkEnd w:id="0"/>
      <w:r>
        <w:rPr>
          <w:rFonts w:cs="Arial Unicode MS"/>
          <w:b/>
          <w:bCs/>
          <w:color w:val="000000"/>
          <w:sz w:val="20"/>
          <w:szCs w:val="20"/>
          <w:u w:color="000000"/>
          <w:lang w:val="sv-SE"/>
        </w:rPr>
        <w:t xml:space="preserve">h motionärer till årets svettigaste naturupplevelse. För 21:a året i rad. </w:t>
      </w:r>
    </w:p>
    <w:p w14:paraId="6901F9DD" w14:textId="77777777" w:rsidR="00936CB2" w:rsidRDefault="00936CB2" w:rsidP="00936CB2">
      <w:pPr>
        <w:rPr>
          <w:rFonts w:eastAsia="Times New Roman"/>
          <w:color w:val="000000"/>
          <w:sz w:val="20"/>
          <w:szCs w:val="20"/>
          <w:u w:color="000000"/>
          <w:lang w:val="sv-SE"/>
        </w:rPr>
      </w:pPr>
    </w:p>
    <w:p w14:paraId="0BDB9238" w14:textId="77777777" w:rsidR="00936CB2" w:rsidRDefault="00936CB2" w:rsidP="00936CB2">
      <w:pPr>
        <w:rPr>
          <w:rFonts w:eastAsia="Times New Roman"/>
          <w:color w:val="000000"/>
          <w:sz w:val="20"/>
          <w:szCs w:val="20"/>
          <w:u w:color="000000"/>
          <w:lang w:val="sv-SE"/>
        </w:rPr>
      </w:pPr>
      <w:r>
        <w:rPr>
          <w:rFonts w:cs="Arial Unicode MS"/>
          <w:color w:val="000000"/>
          <w:sz w:val="20"/>
          <w:szCs w:val="20"/>
          <w:u w:color="000000"/>
          <w:lang w:val="sv-SE"/>
        </w:rPr>
        <w:t xml:space="preserve">25 kilometer paddling, växling på Åre torg, 15 kilometer löpning - över Åreskutans topp och ner på andra sidan - och avslutningsvis mountainbike 32 kilometer tillbaka till Åre torg. Där har ni bansträckningen på ett av Sveriges tuffaste lopp. </w:t>
      </w:r>
    </w:p>
    <w:p w14:paraId="01851649" w14:textId="77777777" w:rsidR="00936CB2" w:rsidRDefault="00936CB2" w:rsidP="00936CB2">
      <w:pPr>
        <w:rPr>
          <w:rFonts w:eastAsia="Times New Roman"/>
          <w:color w:val="000000"/>
          <w:sz w:val="20"/>
          <w:szCs w:val="20"/>
          <w:u w:color="000000"/>
          <w:lang w:val="sv-SE"/>
        </w:rPr>
      </w:pPr>
    </w:p>
    <w:p w14:paraId="69B49AE0" w14:textId="77777777" w:rsidR="00936CB2" w:rsidRDefault="00936CB2" w:rsidP="00936CB2">
      <w:pPr>
        <w:rPr>
          <w:rFonts w:eastAsia="Times New Roman"/>
          <w:color w:val="000000"/>
          <w:sz w:val="20"/>
          <w:szCs w:val="20"/>
          <w:u w:color="000000"/>
          <w:lang w:val="sv-SE"/>
        </w:rPr>
      </w:pPr>
      <w:r>
        <w:rPr>
          <w:rFonts w:cs="Arial Unicode MS"/>
          <w:color w:val="000000"/>
          <w:sz w:val="20"/>
          <w:szCs w:val="20"/>
          <w:u w:color="000000"/>
          <w:lang w:val="sv-SE"/>
        </w:rPr>
        <w:t>– Det här är ursprunget till multisport i Sverige, en tävling som funnits i 21 år och som blandar spektakulär fjällmiljö med en riktigt häftig utmaning, säger Scott Cole, medieansvarig tävlingsdirektör för Åre Extreme Challenge. Det är verkligen roligt att vi har lockat fler tjejer i år, många tjejer är stentuffa och vi hör varje år berättelser om hur man överträffat sina egna förväntningar. Kvinnor och uthållighetsidrott hör ihop - differensen mellan tjejer och killar minskar ju längre en tävling är!</w:t>
      </w:r>
    </w:p>
    <w:p w14:paraId="50A67198" w14:textId="77777777" w:rsidR="00936CB2" w:rsidRDefault="00936CB2" w:rsidP="00936CB2">
      <w:pPr>
        <w:rPr>
          <w:rFonts w:eastAsia="Times New Roman"/>
          <w:color w:val="000000"/>
          <w:sz w:val="20"/>
          <w:szCs w:val="20"/>
          <w:u w:color="000000"/>
          <w:lang w:val="sv-SE"/>
        </w:rPr>
      </w:pPr>
    </w:p>
    <w:p w14:paraId="1C60C0F1" w14:textId="77777777" w:rsidR="00936CB2" w:rsidRDefault="00936CB2" w:rsidP="00936CB2">
      <w:pPr>
        <w:rPr>
          <w:rFonts w:eastAsia="Times New Roman"/>
          <w:color w:val="000000"/>
          <w:sz w:val="20"/>
          <w:szCs w:val="20"/>
          <w:u w:color="000000"/>
          <w:lang w:val="sv-SE"/>
        </w:rPr>
      </w:pPr>
      <w:r>
        <w:rPr>
          <w:rFonts w:cs="Arial Unicode MS"/>
          <w:color w:val="000000"/>
          <w:sz w:val="20"/>
          <w:szCs w:val="20"/>
          <w:u w:color="000000"/>
          <w:lang w:val="sv-SE"/>
        </w:rPr>
        <w:t xml:space="preserve">Vinnartiden brukar ligga på drygt fem timmar, men precis som i Vasaloppet är det bara en liten grupp elit som kämpar om segern, resten av deltagaran är här för att utmana sig själva. Bansträckningen avverkas i solo-klass, duo-klass eller stafett-klass. Allt efter ambition och kondition men soloklassen är också tävlingsklassad som Europeiska mästerskapen i multisport. </w:t>
      </w:r>
    </w:p>
    <w:p w14:paraId="46D6A688" w14:textId="77777777" w:rsidR="00936CB2" w:rsidRDefault="00936CB2" w:rsidP="00936CB2">
      <w:pPr>
        <w:rPr>
          <w:rFonts w:eastAsia="Times New Roman"/>
          <w:color w:val="000000"/>
          <w:sz w:val="20"/>
          <w:szCs w:val="20"/>
          <w:u w:color="000000"/>
          <w:lang w:val="sv-SE"/>
        </w:rPr>
      </w:pPr>
    </w:p>
    <w:p w14:paraId="33BF8619" w14:textId="77777777" w:rsidR="00936CB2" w:rsidRDefault="00936CB2" w:rsidP="00936CB2">
      <w:pPr>
        <w:rPr>
          <w:rFonts w:eastAsia="Times New Roman"/>
          <w:color w:val="000000"/>
          <w:sz w:val="20"/>
          <w:szCs w:val="20"/>
          <w:u w:color="000000"/>
          <w:lang w:val="sv-SE"/>
        </w:rPr>
      </w:pPr>
      <w:r>
        <w:rPr>
          <w:rFonts w:cs="Arial Unicode MS"/>
          <w:color w:val="000000"/>
          <w:sz w:val="20"/>
          <w:szCs w:val="20"/>
          <w:u w:color="000000"/>
          <w:lang w:val="sv-SE"/>
        </w:rPr>
        <w:t>Tävlingens devis ”</w:t>
      </w:r>
      <w:r>
        <w:rPr>
          <w:rFonts w:cs="Arial Unicode MS"/>
          <w:i/>
          <w:iCs/>
          <w:color w:val="000000"/>
          <w:sz w:val="20"/>
          <w:szCs w:val="20"/>
          <w:u w:color="000000"/>
          <w:lang w:val="sv-SE"/>
        </w:rPr>
        <w:t>Let nature challenge you</w:t>
      </w:r>
      <w:r>
        <w:rPr>
          <w:rFonts w:cs="Arial Unicode MS"/>
          <w:color w:val="000000"/>
          <w:sz w:val="20"/>
          <w:szCs w:val="20"/>
          <w:u w:color="000000"/>
          <w:lang w:val="sv-SE"/>
        </w:rPr>
        <w:t xml:space="preserve">” talar verkligen om vad det handlar om, miljöerna kring Åreskutan ramar in tävlingen med något unikt vackert som även deltagarna tar sig tid att njuta av. Där triathlon ofta håller sig i mer kontrollerade miljöer är Åre Extreme Challenge ett lopp i verkligt utmanande terräng. Åreskutans steniga terräng och 1 000 höjdmeter, upp och ner, i kombination med lynnigt fjällväder bjuder på en rejäl utmaning även för de tuffaste. </w:t>
      </w:r>
    </w:p>
    <w:p w14:paraId="55884CFD" w14:textId="77777777" w:rsidR="00936CB2" w:rsidRDefault="00936CB2" w:rsidP="00936CB2">
      <w:pPr>
        <w:rPr>
          <w:rFonts w:eastAsia="Times New Roman"/>
          <w:color w:val="000000"/>
          <w:sz w:val="20"/>
          <w:szCs w:val="20"/>
          <w:u w:color="000000"/>
          <w:lang w:val="sv-SE"/>
        </w:rPr>
      </w:pPr>
    </w:p>
    <w:p w14:paraId="68FE72EE" w14:textId="77777777" w:rsidR="00936CB2" w:rsidRPr="00B814C3" w:rsidRDefault="00936CB2" w:rsidP="00936CB2">
      <w:pPr>
        <w:rPr>
          <w:rFonts w:eastAsia="Times New Roman"/>
          <w:color w:val="000000"/>
          <w:sz w:val="20"/>
          <w:szCs w:val="20"/>
          <w:u w:color="000000"/>
          <w:lang w:val="sv-SE"/>
        </w:rPr>
      </w:pPr>
      <w:r>
        <w:rPr>
          <w:rFonts w:cs="Arial Unicode MS"/>
          <w:color w:val="000000"/>
          <w:sz w:val="20"/>
          <w:szCs w:val="20"/>
          <w:u w:color="000000"/>
          <w:lang w:val="sv-SE"/>
        </w:rPr>
        <w:t>Många av de som står på startlinjen har personliga mål. Linnéa Grahn, rutinerad uth</w:t>
      </w:r>
      <w:r>
        <w:rPr>
          <w:rFonts w:cs="Arial Unicode MS"/>
          <w:color w:val="000000"/>
          <w:sz w:val="20"/>
          <w:szCs w:val="20"/>
          <w:u w:color="000000"/>
          <w:lang w:val="da-DK"/>
        </w:rPr>
        <w:t>ålligh</w:t>
      </w:r>
      <w:r>
        <w:rPr>
          <w:rFonts w:cs="Arial Unicode MS"/>
          <w:color w:val="000000"/>
          <w:sz w:val="20"/>
          <w:szCs w:val="20"/>
          <w:u w:color="000000"/>
          <w:lang w:val="sv-SE"/>
        </w:rPr>
        <w:t>etsidrottare från Nacka som bland annat varit på flera expedition</w:t>
      </w:r>
      <w:r w:rsidR="00483D9E">
        <w:rPr>
          <w:rFonts w:cs="Arial Unicode MS"/>
          <w:color w:val="000000"/>
          <w:sz w:val="20"/>
          <w:szCs w:val="20"/>
          <w:u w:color="000000"/>
          <w:lang w:val="sv-SE"/>
        </w:rPr>
        <w:t>er</w:t>
      </w:r>
      <w:r>
        <w:rPr>
          <w:rFonts w:cs="Arial Unicode MS"/>
          <w:color w:val="000000"/>
          <w:sz w:val="20"/>
          <w:szCs w:val="20"/>
          <w:u w:color="000000"/>
          <w:lang w:val="sv-SE"/>
        </w:rPr>
        <w:t xml:space="preserve"> med Ola Skinnarmo, gör comeback efter att ha fött barn tidigare i år. </w:t>
      </w:r>
    </w:p>
    <w:p w14:paraId="048BF952" w14:textId="77777777" w:rsidR="00936CB2" w:rsidRDefault="00936CB2" w:rsidP="00936CB2">
      <w:pPr>
        <w:rPr>
          <w:rFonts w:eastAsia="Times New Roman"/>
          <w:color w:val="000000"/>
          <w:sz w:val="20"/>
          <w:szCs w:val="20"/>
          <w:u w:color="000000"/>
          <w:lang w:val="sv-SE"/>
        </w:rPr>
      </w:pPr>
    </w:p>
    <w:p w14:paraId="08E85EA3" w14:textId="77777777" w:rsidR="00936CB2" w:rsidRDefault="00936CB2" w:rsidP="00936CB2">
      <w:pPr>
        <w:pStyle w:val="Frval"/>
        <w:rPr>
          <w:rFonts w:ascii="Times New Roman" w:eastAsia="Times New Roman" w:hAnsi="Times New Roman" w:cs="Times New Roman"/>
          <w:color w:val="1D2028"/>
          <w:sz w:val="20"/>
          <w:szCs w:val="20"/>
          <w:u w:color="1D2028"/>
          <w:shd w:val="clear" w:color="auto" w:fill="FFFFFF"/>
        </w:rPr>
      </w:pPr>
      <w:r>
        <w:rPr>
          <w:rFonts w:ascii="Times New Roman" w:hAnsi="Times New Roman"/>
          <w:color w:val="1D2028"/>
          <w:sz w:val="20"/>
          <w:szCs w:val="20"/>
          <w:u w:color="1D2028"/>
          <w:shd w:val="clear" w:color="auto" w:fill="FFFFFF"/>
        </w:rPr>
        <w:t>– Just nu lä</w:t>
      </w:r>
      <w:r>
        <w:rPr>
          <w:rFonts w:ascii="Times New Roman" w:hAnsi="Times New Roman"/>
          <w:color w:val="1D2028"/>
          <w:sz w:val="20"/>
          <w:szCs w:val="20"/>
          <w:u w:color="1D2028"/>
          <w:shd w:val="clear" w:color="auto" w:fill="FFFFFF"/>
          <w:lang w:val="da-DK"/>
        </w:rPr>
        <w:t>r jag k</w:t>
      </w:r>
      <w:r>
        <w:rPr>
          <w:rFonts w:ascii="Times New Roman" w:hAnsi="Times New Roman"/>
          <w:color w:val="1D2028"/>
          <w:sz w:val="20"/>
          <w:szCs w:val="20"/>
          <w:u w:color="1D2028"/>
          <w:shd w:val="clear" w:color="auto" w:fill="FFFFFF"/>
        </w:rPr>
        <w:t xml:space="preserve">änna min kropp på nytt efter en graviditet, säger hon hoppfullt. Jag försöker hitta tillbaka, dels till min forna form och på sikt förbi min forna form. </w:t>
      </w:r>
      <w:r>
        <w:rPr>
          <w:rFonts w:ascii="Times New Roman" w:hAnsi="Times New Roman"/>
          <w:color w:val="1D2028"/>
          <w:sz w:val="20"/>
          <w:szCs w:val="20"/>
          <w:u w:color="1D2028"/>
          <w:shd w:val="clear" w:color="auto" w:fill="FFFFFF"/>
          <w:lang w:val="da-DK"/>
        </w:rPr>
        <w:t>Å</w:t>
      </w:r>
      <w:r>
        <w:rPr>
          <w:rFonts w:ascii="Times New Roman" w:hAnsi="Times New Roman"/>
          <w:color w:val="1D2028"/>
          <w:sz w:val="20"/>
          <w:szCs w:val="20"/>
          <w:u w:color="1D2028"/>
          <w:shd w:val="clear" w:color="auto" w:fill="FFFFFF"/>
          <w:lang w:val="nl-NL"/>
        </w:rPr>
        <w:t xml:space="preserve">EC </w:t>
      </w:r>
      <w:r>
        <w:rPr>
          <w:rFonts w:ascii="Times New Roman" w:hAnsi="Times New Roman"/>
          <w:color w:val="1D2028"/>
          <w:sz w:val="20"/>
          <w:szCs w:val="20"/>
          <w:u w:color="1D2028"/>
          <w:shd w:val="clear" w:color="auto" w:fill="FFFFFF"/>
        </w:rPr>
        <w:t xml:space="preserve">är </w:t>
      </w:r>
      <w:r>
        <w:rPr>
          <w:rFonts w:ascii="Times New Roman" w:hAnsi="Times New Roman"/>
          <w:color w:val="1D2028"/>
          <w:sz w:val="20"/>
          <w:szCs w:val="20"/>
          <w:u w:color="1D2028"/>
          <w:shd w:val="clear" w:color="auto" w:fill="FFFFFF"/>
          <w:lang w:val="da-DK"/>
        </w:rPr>
        <w:t xml:space="preserve">en perfekt </w:t>
      </w:r>
      <w:r>
        <w:rPr>
          <w:rFonts w:ascii="Times New Roman" w:hAnsi="Times New Roman"/>
          <w:color w:val="1D2028"/>
          <w:sz w:val="20"/>
          <w:szCs w:val="20"/>
          <w:u w:color="1D2028"/>
          <w:shd w:val="clear" w:color="auto" w:fill="FFFFFF"/>
        </w:rPr>
        <w:t>tävling att ha som m</w:t>
      </w:r>
      <w:r>
        <w:rPr>
          <w:rFonts w:ascii="Times New Roman" w:hAnsi="Times New Roman"/>
          <w:color w:val="1D2028"/>
          <w:sz w:val="20"/>
          <w:szCs w:val="20"/>
          <w:u w:color="1D2028"/>
          <w:shd w:val="clear" w:color="auto" w:fill="FFFFFF"/>
          <w:lang w:val="da-DK"/>
        </w:rPr>
        <w:t xml:space="preserve">ål </w:t>
      </w:r>
      <w:r>
        <w:rPr>
          <w:rFonts w:ascii="Times New Roman" w:hAnsi="Times New Roman"/>
          <w:color w:val="1D2028"/>
          <w:sz w:val="20"/>
          <w:szCs w:val="20"/>
          <w:u w:color="1D2028"/>
          <w:shd w:val="clear" w:color="auto" w:fill="FFFFFF"/>
          <w:lang w:val="nl-NL"/>
        </w:rPr>
        <w:t>eftersom</w:t>
      </w:r>
      <w:r>
        <w:rPr>
          <w:rFonts w:ascii="Times New Roman" w:hAnsi="Times New Roman"/>
          <w:color w:val="1D2028"/>
          <w:sz w:val="20"/>
          <w:szCs w:val="20"/>
          <w:u w:color="1D2028"/>
          <w:shd w:val="clear" w:color="auto" w:fill="FFFFFF"/>
        </w:rPr>
        <w:t xml:space="preserve"> det automatiskt innebär att man tränar m</w:t>
      </w:r>
      <w:r>
        <w:rPr>
          <w:rFonts w:ascii="Times New Roman" w:hAnsi="Times New Roman"/>
          <w:color w:val="1D2028"/>
          <w:sz w:val="20"/>
          <w:szCs w:val="20"/>
          <w:u w:color="1D2028"/>
          <w:shd w:val="clear" w:color="auto" w:fill="FFFFFF"/>
          <w:lang w:val="da-DK"/>
        </w:rPr>
        <w:t>å</w:t>
      </w:r>
      <w:r>
        <w:rPr>
          <w:rFonts w:ascii="Times New Roman" w:hAnsi="Times New Roman"/>
          <w:color w:val="1D2028"/>
          <w:sz w:val="20"/>
          <w:szCs w:val="20"/>
          <w:u w:color="1D2028"/>
          <w:shd w:val="clear" w:color="auto" w:fill="FFFFFF"/>
        </w:rPr>
        <w:t>ngsidigt och</w:t>
      </w:r>
      <w:r>
        <w:rPr>
          <w:rFonts w:ascii="Times New Roman" w:hAnsi="Times New Roman"/>
          <w:color w:val="1D2028"/>
          <w:sz w:val="20"/>
          <w:szCs w:val="20"/>
          <w:u w:color="1D2028"/>
          <w:shd w:val="clear" w:color="auto" w:fill="FFFFFF"/>
          <w:lang w:val="da-DK"/>
        </w:rPr>
        <w:t xml:space="preserve"> det </w:t>
      </w:r>
      <w:r>
        <w:rPr>
          <w:rFonts w:ascii="Times New Roman" w:hAnsi="Times New Roman"/>
          <w:color w:val="1D2028"/>
          <w:sz w:val="20"/>
          <w:szCs w:val="20"/>
          <w:u w:color="1D2028"/>
          <w:shd w:val="clear" w:color="auto" w:fill="FFFFFF"/>
        </w:rPr>
        <w:t>ä</w:t>
      </w:r>
      <w:r>
        <w:rPr>
          <w:rFonts w:ascii="Times New Roman" w:hAnsi="Times New Roman"/>
          <w:color w:val="1D2028"/>
          <w:sz w:val="20"/>
          <w:szCs w:val="20"/>
          <w:u w:color="1D2028"/>
          <w:shd w:val="clear" w:color="auto" w:fill="FFFFFF"/>
          <w:lang w:val="da-DK"/>
        </w:rPr>
        <w:t>r en rolig t</w:t>
      </w:r>
      <w:r>
        <w:rPr>
          <w:rFonts w:ascii="Times New Roman" w:hAnsi="Times New Roman"/>
          <w:color w:val="1D2028"/>
          <w:sz w:val="20"/>
          <w:szCs w:val="20"/>
          <w:u w:color="1D2028"/>
          <w:shd w:val="clear" w:color="auto" w:fill="FFFFFF"/>
        </w:rPr>
        <w:t>ävling som g</w:t>
      </w:r>
      <w:r>
        <w:rPr>
          <w:rFonts w:ascii="Times New Roman" w:hAnsi="Times New Roman"/>
          <w:color w:val="1D2028"/>
          <w:sz w:val="20"/>
          <w:szCs w:val="20"/>
          <w:u w:color="1D2028"/>
          <w:shd w:val="clear" w:color="auto" w:fill="FFFFFF"/>
          <w:lang w:val="da-DK"/>
        </w:rPr>
        <w:t>å</w:t>
      </w:r>
      <w:r>
        <w:rPr>
          <w:rFonts w:ascii="Times New Roman" w:hAnsi="Times New Roman"/>
          <w:color w:val="1D2028"/>
          <w:sz w:val="20"/>
          <w:szCs w:val="20"/>
          <w:u w:color="1D2028"/>
          <w:shd w:val="clear" w:color="auto" w:fill="FFFFFF"/>
        </w:rPr>
        <w:t>r i en fantastiskt miljö!</w:t>
      </w:r>
    </w:p>
    <w:p w14:paraId="55834E42" w14:textId="77777777" w:rsidR="00936CB2" w:rsidRDefault="00936CB2" w:rsidP="00936CB2">
      <w:pPr>
        <w:pStyle w:val="Frval"/>
        <w:rPr>
          <w:rFonts w:ascii="Times New Roman" w:eastAsia="Times New Roman" w:hAnsi="Times New Roman" w:cs="Times New Roman"/>
          <w:color w:val="1D2028"/>
          <w:sz w:val="20"/>
          <w:szCs w:val="20"/>
          <w:u w:color="1D2028"/>
          <w:shd w:val="clear" w:color="auto" w:fill="FFFFFF"/>
        </w:rPr>
      </w:pPr>
    </w:p>
    <w:p w14:paraId="295E18EA" w14:textId="77777777" w:rsidR="00936CB2" w:rsidRDefault="00936CB2" w:rsidP="00936CB2">
      <w:pPr>
        <w:pStyle w:val="Frval"/>
        <w:rPr>
          <w:rFonts w:ascii="Times New Roman" w:eastAsia="Times New Roman" w:hAnsi="Times New Roman" w:cs="Times New Roman"/>
          <w:color w:val="1D2028"/>
          <w:sz w:val="20"/>
          <w:szCs w:val="20"/>
          <w:u w:color="1D2028"/>
          <w:shd w:val="clear" w:color="auto" w:fill="FFFFFF"/>
        </w:rPr>
      </w:pPr>
      <w:r>
        <w:rPr>
          <w:rFonts w:ascii="Times New Roman" w:hAnsi="Times New Roman"/>
          <w:color w:val="1D2028"/>
          <w:sz w:val="20"/>
          <w:szCs w:val="20"/>
          <w:u w:color="1D2028"/>
          <w:shd w:val="clear" w:color="auto" w:fill="FFFFFF"/>
        </w:rPr>
        <w:t xml:space="preserve">Linnéa Grahn är bara en av många hundra målmedvetna tjejer och killar som kommer till Åre den 1 juli för att tänja på sina fysiska gränser i Åres fantastiska fjällmiljö. </w:t>
      </w:r>
    </w:p>
    <w:p w14:paraId="19EE81CE" w14:textId="77777777" w:rsidR="00936CB2" w:rsidRDefault="00936CB2" w:rsidP="00936CB2">
      <w:pPr>
        <w:pStyle w:val="Frval"/>
        <w:rPr>
          <w:rFonts w:ascii="Times New Roman" w:eastAsia="Times New Roman" w:hAnsi="Times New Roman" w:cs="Times New Roman"/>
          <w:color w:val="1D2028"/>
          <w:sz w:val="20"/>
          <w:szCs w:val="20"/>
          <w:u w:color="1D2028"/>
          <w:shd w:val="clear" w:color="auto" w:fill="FFFFFF"/>
        </w:rPr>
      </w:pPr>
    </w:p>
    <w:p w14:paraId="6DF68989" w14:textId="77777777" w:rsidR="00936CB2" w:rsidRDefault="00936CB2" w:rsidP="00936CB2">
      <w:pPr>
        <w:pStyle w:val="Frval"/>
        <w:rPr>
          <w:rFonts w:ascii="Times New Roman" w:eastAsia="Times New Roman" w:hAnsi="Times New Roman" w:cs="Times New Roman"/>
          <w:color w:val="1D2028"/>
          <w:sz w:val="20"/>
          <w:szCs w:val="20"/>
          <w:u w:color="1D2028"/>
          <w:shd w:val="clear" w:color="auto" w:fill="FFFFFF"/>
        </w:rPr>
      </w:pPr>
      <w:r>
        <w:rPr>
          <w:rFonts w:ascii="Times New Roman" w:hAnsi="Times New Roman"/>
          <w:color w:val="1D2028"/>
          <w:sz w:val="20"/>
          <w:szCs w:val="20"/>
          <w:u w:color="1D2028"/>
          <w:shd w:val="clear" w:color="auto" w:fill="FFFFFF"/>
        </w:rPr>
        <w:t>För mer information om tävlingen, pressmaterial, en inbjudan att besöka oss under tävlingen eller kanske en startplats för att delta och uppleva allt på plats, kontakta:</w:t>
      </w:r>
    </w:p>
    <w:p w14:paraId="26073479" w14:textId="77777777" w:rsidR="00936CB2" w:rsidRDefault="00936CB2" w:rsidP="00936CB2">
      <w:pPr>
        <w:pStyle w:val="Frval"/>
        <w:rPr>
          <w:rFonts w:ascii="Times New Roman" w:eastAsia="Times New Roman" w:hAnsi="Times New Roman" w:cs="Times New Roman"/>
          <w:color w:val="1D2028"/>
          <w:sz w:val="20"/>
          <w:szCs w:val="20"/>
          <w:u w:color="1D2028"/>
          <w:shd w:val="clear" w:color="auto" w:fill="FFFFFF"/>
        </w:rPr>
      </w:pPr>
    </w:p>
    <w:p w14:paraId="7D74C86A" w14:textId="77777777" w:rsidR="00936CB2" w:rsidRDefault="00936CB2" w:rsidP="00936CB2">
      <w:pPr>
        <w:pStyle w:val="Frval"/>
        <w:rPr>
          <w:rFonts w:ascii="Times New Roman" w:eastAsia="Times New Roman" w:hAnsi="Times New Roman" w:cs="Times New Roman"/>
          <w:color w:val="1D2028"/>
          <w:sz w:val="20"/>
          <w:szCs w:val="20"/>
          <w:u w:color="1D2028"/>
          <w:shd w:val="clear" w:color="auto" w:fill="FFFFFF"/>
        </w:rPr>
      </w:pPr>
      <w:r>
        <w:rPr>
          <w:rFonts w:ascii="Times New Roman" w:hAnsi="Times New Roman"/>
          <w:color w:val="1D2028"/>
          <w:sz w:val="20"/>
          <w:szCs w:val="20"/>
          <w:u w:color="1D2028"/>
          <w:shd w:val="clear" w:color="auto" w:fill="FFFFFF"/>
        </w:rPr>
        <w:t>Scott Cole, tävlingsdirektör</w:t>
      </w:r>
    </w:p>
    <w:p w14:paraId="04398F23" w14:textId="77777777" w:rsidR="00936CB2" w:rsidRPr="00B814C3" w:rsidRDefault="00936CB2" w:rsidP="00936CB2">
      <w:pPr>
        <w:pStyle w:val="Frval"/>
        <w:rPr>
          <w:rFonts w:ascii="Times New Roman" w:eastAsia="Times New Roman" w:hAnsi="Times New Roman" w:cs="Times New Roman"/>
          <w:color w:val="1D2028"/>
          <w:sz w:val="20"/>
          <w:szCs w:val="20"/>
          <w:u w:color="1D2028"/>
          <w:shd w:val="clear" w:color="auto" w:fill="FFFFFF"/>
        </w:rPr>
      </w:pPr>
      <w:r w:rsidRPr="00B814C3">
        <w:rPr>
          <w:rFonts w:ascii="Times New Roman" w:hAnsi="Times New Roman"/>
          <w:color w:val="1D2028"/>
          <w:sz w:val="20"/>
          <w:szCs w:val="20"/>
          <w:u w:color="1D2028"/>
          <w:shd w:val="clear" w:color="auto" w:fill="FFFFFF"/>
        </w:rPr>
        <w:t xml:space="preserve">Telefon: +46 70-253 28 83 </w:t>
      </w:r>
    </w:p>
    <w:p w14:paraId="2F34D24F" w14:textId="77777777" w:rsidR="00936CB2" w:rsidRPr="00B814C3" w:rsidRDefault="00936CB2" w:rsidP="00936CB2">
      <w:pPr>
        <w:pStyle w:val="Frval"/>
        <w:rPr>
          <w:rFonts w:ascii="Times New Roman" w:eastAsia="Times New Roman" w:hAnsi="Times New Roman" w:cs="Times New Roman"/>
          <w:color w:val="1D2028"/>
          <w:sz w:val="20"/>
          <w:szCs w:val="20"/>
          <w:u w:color="1D2028"/>
          <w:shd w:val="clear" w:color="auto" w:fill="FFFFFF"/>
        </w:rPr>
      </w:pPr>
      <w:r w:rsidRPr="00B814C3">
        <w:rPr>
          <w:rFonts w:ascii="Times New Roman" w:hAnsi="Times New Roman"/>
          <w:color w:val="1D2028"/>
          <w:sz w:val="20"/>
          <w:szCs w:val="20"/>
          <w:u w:color="1D2028"/>
          <w:shd w:val="clear" w:color="auto" w:fill="FFFFFF"/>
        </w:rPr>
        <w:t xml:space="preserve">E-post: </w:t>
      </w:r>
      <w:hyperlink r:id="rId9" w:history="1">
        <w:r w:rsidRPr="00B814C3">
          <w:rPr>
            <w:rStyle w:val="Hyperlink0"/>
            <w:rFonts w:ascii="Times New Roman" w:hAnsi="Times New Roman"/>
          </w:rPr>
          <w:t>scott@areextremechallenge.se</w:t>
        </w:r>
      </w:hyperlink>
      <w:r w:rsidRPr="00B814C3">
        <w:rPr>
          <w:rFonts w:ascii="Times New Roman" w:hAnsi="Times New Roman"/>
          <w:color w:val="1D2028"/>
          <w:sz w:val="20"/>
          <w:szCs w:val="20"/>
          <w:u w:color="1D2028"/>
          <w:shd w:val="clear" w:color="auto" w:fill="FFFFFF"/>
        </w:rPr>
        <w:t xml:space="preserve"> </w:t>
      </w:r>
    </w:p>
    <w:p w14:paraId="1874FB11" w14:textId="77777777" w:rsidR="00936CB2" w:rsidRPr="00B814C3" w:rsidRDefault="00936CB2" w:rsidP="00936CB2">
      <w:pPr>
        <w:rPr>
          <w:rFonts w:eastAsia="Times New Roman"/>
          <w:color w:val="000000"/>
          <w:sz w:val="20"/>
          <w:szCs w:val="20"/>
          <w:u w:color="000000"/>
          <w:lang w:val="sv-SE"/>
        </w:rPr>
      </w:pPr>
    </w:p>
    <w:p w14:paraId="5AD070E6" w14:textId="77777777" w:rsidR="00936CB2" w:rsidRPr="00B814C3" w:rsidRDefault="00936CB2" w:rsidP="00936CB2">
      <w:pPr>
        <w:rPr>
          <w:rFonts w:eastAsia="Times New Roman"/>
          <w:color w:val="000000"/>
          <w:sz w:val="20"/>
          <w:szCs w:val="20"/>
          <w:u w:color="000000"/>
          <w:shd w:val="clear" w:color="auto" w:fill="FFFF00"/>
          <w:lang w:val="sv-SE"/>
        </w:rPr>
      </w:pPr>
    </w:p>
    <w:p w14:paraId="09880A77" w14:textId="77777777" w:rsidR="00936CB2" w:rsidRPr="00B814C3" w:rsidRDefault="00936CB2" w:rsidP="00936CB2">
      <w:pPr>
        <w:rPr>
          <w:rFonts w:eastAsia="Times New Roman"/>
          <w:color w:val="000000"/>
          <w:sz w:val="20"/>
          <w:szCs w:val="20"/>
          <w:u w:color="000000"/>
          <w:shd w:val="clear" w:color="auto" w:fill="FFFF00"/>
          <w:lang w:val="sv-SE"/>
        </w:rPr>
      </w:pPr>
    </w:p>
    <w:p w14:paraId="430621B7" w14:textId="77777777" w:rsidR="00936CB2" w:rsidRPr="00B814C3" w:rsidRDefault="00936CB2" w:rsidP="00936CB2">
      <w:pPr>
        <w:rPr>
          <w:rFonts w:eastAsia="Times New Roman"/>
          <w:color w:val="000000"/>
          <w:sz w:val="20"/>
          <w:szCs w:val="20"/>
          <w:u w:color="000000"/>
          <w:shd w:val="clear" w:color="auto" w:fill="FFFF00"/>
          <w:lang w:val="sv-SE"/>
        </w:rPr>
      </w:pPr>
    </w:p>
    <w:p w14:paraId="5D4842F2" w14:textId="77777777" w:rsidR="00936CB2" w:rsidRPr="00B814C3" w:rsidRDefault="00936CB2" w:rsidP="00936CB2">
      <w:pPr>
        <w:rPr>
          <w:rFonts w:eastAsia="Times New Roman"/>
          <w:color w:val="000000"/>
          <w:sz w:val="20"/>
          <w:szCs w:val="20"/>
          <w:u w:color="000000"/>
          <w:shd w:val="clear" w:color="auto" w:fill="FFFF00"/>
          <w:lang w:val="sv-SE"/>
        </w:rPr>
      </w:pPr>
    </w:p>
    <w:p w14:paraId="383D131C" w14:textId="4AC9E500" w:rsidR="001013C2" w:rsidRPr="004317ED" w:rsidRDefault="00E36D03" w:rsidP="00936CB2">
      <w:pPr>
        <w:rPr>
          <w:b/>
          <w:bCs/>
          <w:color w:val="000000"/>
          <w:sz w:val="20"/>
          <w:szCs w:val="20"/>
          <w:u w:color="000000"/>
          <w:lang w:val="sv-SE"/>
        </w:rPr>
      </w:pPr>
      <w:r w:rsidRPr="004317ED">
        <w:rPr>
          <w:b/>
          <w:bCs/>
          <w:color w:val="000000"/>
          <w:sz w:val="20"/>
          <w:szCs w:val="20"/>
          <w:u w:color="000000"/>
          <w:lang w:val="sv-SE"/>
        </w:rPr>
        <w:t>Tre andra</w:t>
      </w:r>
      <w:r w:rsidR="00483D9E" w:rsidRPr="004317ED">
        <w:rPr>
          <w:b/>
          <w:bCs/>
          <w:color w:val="000000"/>
          <w:sz w:val="20"/>
          <w:szCs w:val="20"/>
          <w:u w:color="000000"/>
          <w:lang w:val="sv-SE"/>
        </w:rPr>
        <w:t xml:space="preserve"> av årets deltagare:</w:t>
      </w:r>
    </w:p>
    <w:p w14:paraId="1A12E0CE" w14:textId="78AE31EC" w:rsidR="00D37C53" w:rsidRPr="004317ED" w:rsidRDefault="001013C2" w:rsidP="00B814C3">
      <w:pPr>
        <w:pStyle w:val="ListParagraph"/>
        <w:numPr>
          <w:ilvl w:val="0"/>
          <w:numId w:val="50"/>
        </w:numPr>
        <w:rPr>
          <w:rFonts w:ascii="Times New Roman" w:hAnsi="Times New Roman" w:cs="Times New Roman"/>
          <w:bCs/>
          <w:color w:val="000000"/>
          <w:sz w:val="20"/>
          <w:u w:color="000000"/>
          <w:lang w:val="sv-SE"/>
        </w:rPr>
      </w:pPr>
      <w:r w:rsidRPr="004317ED">
        <w:rPr>
          <w:rFonts w:ascii="Times New Roman" w:hAnsi="Times New Roman" w:cs="Times New Roman"/>
          <w:b/>
          <w:bCs/>
          <w:color w:val="000000"/>
          <w:sz w:val="20"/>
          <w:u w:color="000000"/>
          <w:lang w:val="sv-SE"/>
        </w:rPr>
        <w:t>Sofia Bursöö</w:t>
      </w:r>
      <w:r w:rsidR="00AF1140" w:rsidRPr="004317ED">
        <w:rPr>
          <w:rFonts w:ascii="Times New Roman" w:hAnsi="Times New Roman" w:cs="Times New Roman"/>
          <w:bCs/>
          <w:color w:val="000000"/>
          <w:sz w:val="20"/>
          <w:u w:color="000000"/>
          <w:lang w:val="sv-SE"/>
        </w:rPr>
        <w:t xml:space="preserve"> (Stockholm</w:t>
      </w:r>
      <w:r w:rsidRPr="004317ED">
        <w:rPr>
          <w:rFonts w:ascii="Times New Roman" w:hAnsi="Times New Roman" w:cs="Times New Roman"/>
          <w:bCs/>
          <w:color w:val="000000"/>
          <w:sz w:val="20"/>
          <w:u w:color="000000"/>
          <w:lang w:val="sv-SE"/>
        </w:rPr>
        <w:t>)</w:t>
      </w:r>
      <w:r w:rsidR="004A6462" w:rsidRPr="004317ED">
        <w:rPr>
          <w:rFonts w:ascii="Times New Roman" w:hAnsi="Times New Roman" w:cs="Times New Roman"/>
          <w:bCs/>
          <w:color w:val="000000"/>
          <w:sz w:val="20"/>
          <w:u w:color="000000"/>
          <w:lang w:val="sv-SE"/>
        </w:rPr>
        <w:t xml:space="preserve">. Driver </w:t>
      </w:r>
      <w:r w:rsidR="00483D9E" w:rsidRPr="004317ED">
        <w:rPr>
          <w:rFonts w:ascii="Times New Roman" w:hAnsi="Times New Roman" w:cs="Times New Roman"/>
          <w:bCs/>
          <w:color w:val="000000"/>
          <w:sz w:val="20"/>
          <w:u w:color="000000"/>
          <w:lang w:val="sv-SE"/>
        </w:rPr>
        <w:t>den</w:t>
      </w:r>
      <w:r w:rsidR="004A6462" w:rsidRPr="004317ED">
        <w:rPr>
          <w:rFonts w:ascii="Times New Roman" w:hAnsi="Times New Roman" w:cs="Times New Roman"/>
          <w:bCs/>
          <w:color w:val="000000"/>
          <w:sz w:val="20"/>
          <w:u w:color="000000"/>
          <w:lang w:val="sv-SE"/>
        </w:rPr>
        <w:t xml:space="preserve"> populä</w:t>
      </w:r>
      <w:r w:rsidR="00D37C53" w:rsidRPr="004317ED">
        <w:rPr>
          <w:rFonts w:ascii="Times New Roman" w:hAnsi="Times New Roman" w:cs="Times New Roman"/>
          <w:bCs/>
          <w:color w:val="000000"/>
          <w:sz w:val="20"/>
          <w:u w:color="000000"/>
          <w:lang w:val="sv-SE"/>
        </w:rPr>
        <w:t>r</w:t>
      </w:r>
      <w:r w:rsidR="00483D9E" w:rsidRPr="004317ED">
        <w:rPr>
          <w:rFonts w:ascii="Times New Roman" w:hAnsi="Times New Roman" w:cs="Times New Roman"/>
          <w:bCs/>
          <w:color w:val="000000"/>
          <w:sz w:val="20"/>
          <w:u w:color="000000"/>
          <w:lang w:val="sv-SE"/>
        </w:rPr>
        <w:t xml:space="preserve">a </w:t>
      </w:r>
      <w:r w:rsidR="00D37C53" w:rsidRPr="004317ED">
        <w:rPr>
          <w:rFonts w:ascii="Times New Roman" w:hAnsi="Times New Roman" w:cs="Times New Roman"/>
          <w:bCs/>
          <w:color w:val="000000"/>
          <w:sz w:val="20"/>
          <w:u w:color="000000"/>
          <w:lang w:val="sv-SE"/>
        </w:rPr>
        <w:t>blogg</w:t>
      </w:r>
      <w:r w:rsidR="00483D9E" w:rsidRPr="004317ED">
        <w:rPr>
          <w:rFonts w:ascii="Times New Roman" w:hAnsi="Times New Roman" w:cs="Times New Roman"/>
          <w:bCs/>
          <w:color w:val="000000"/>
          <w:sz w:val="20"/>
          <w:u w:color="000000"/>
          <w:lang w:val="sv-SE"/>
        </w:rPr>
        <w:t>en</w:t>
      </w:r>
      <w:r w:rsidR="00E36D03" w:rsidRPr="004317ED">
        <w:rPr>
          <w:rFonts w:ascii="Times New Roman" w:hAnsi="Times New Roman" w:cs="Times New Roman"/>
          <w:bCs/>
          <w:color w:val="000000"/>
          <w:sz w:val="20"/>
          <w:u w:color="000000"/>
          <w:lang w:val="sv-SE"/>
        </w:rPr>
        <w:t xml:space="preserve"> ”</w:t>
      </w:r>
      <w:hyperlink r:id="rId10" w:history="1">
        <w:r w:rsidR="00483D9E" w:rsidRPr="004317ED">
          <w:rPr>
            <w:rStyle w:val="Hyperlink"/>
            <w:rFonts w:ascii="Times New Roman" w:hAnsi="Times New Roman" w:cs="Times New Roman"/>
            <w:bCs/>
            <w:color w:val="0000FF"/>
            <w:sz w:val="20"/>
            <w:u w:color="000000"/>
            <w:lang w:val="sv-SE"/>
          </w:rPr>
          <w:t>U</w:t>
        </w:r>
        <w:r w:rsidR="00E36D03" w:rsidRPr="004317ED">
          <w:rPr>
            <w:rStyle w:val="Hyperlink"/>
            <w:rFonts w:ascii="Times New Roman" w:hAnsi="Times New Roman" w:cs="Times New Roman"/>
            <w:bCs/>
            <w:color w:val="0000FF"/>
            <w:sz w:val="20"/>
            <w:u w:color="000000"/>
            <w:lang w:val="sv-SE"/>
          </w:rPr>
          <w:t>ppoch</w:t>
        </w:r>
        <w:r w:rsidR="00D37C53" w:rsidRPr="004317ED">
          <w:rPr>
            <w:rStyle w:val="Hyperlink"/>
            <w:rFonts w:ascii="Times New Roman" w:hAnsi="Times New Roman" w:cs="Times New Roman"/>
            <w:bCs/>
            <w:color w:val="0000FF"/>
            <w:sz w:val="20"/>
            <w:u w:color="000000"/>
            <w:lang w:val="sv-SE"/>
          </w:rPr>
          <w:t>hoppa</w:t>
        </w:r>
      </w:hyperlink>
      <w:r w:rsidR="004A6462" w:rsidRPr="004317ED">
        <w:rPr>
          <w:rFonts w:ascii="Times New Roman" w:hAnsi="Times New Roman" w:cs="Times New Roman"/>
          <w:bCs/>
          <w:color w:val="000000"/>
          <w:sz w:val="20"/>
          <w:u w:color="000000"/>
          <w:lang w:val="sv-SE"/>
        </w:rPr>
        <w:t>”</w:t>
      </w:r>
      <w:r w:rsidR="00E36D03" w:rsidRPr="004317ED">
        <w:rPr>
          <w:rFonts w:ascii="Times New Roman" w:hAnsi="Times New Roman" w:cs="Times New Roman"/>
          <w:bCs/>
          <w:color w:val="000000"/>
          <w:sz w:val="20"/>
          <w:u w:color="000000"/>
          <w:lang w:val="sv-SE"/>
        </w:rPr>
        <w:t xml:space="preserve"> som inspirerar till </w:t>
      </w:r>
      <w:r w:rsidR="00483D9E" w:rsidRPr="004317ED">
        <w:rPr>
          <w:rFonts w:ascii="Times New Roman" w:hAnsi="Times New Roman" w:cs="Times New Roman"/>
          <w:bCs/>
          <w:color w:val="000000"/>
          <w:sz w:val="20"/>
          <w:u w:color="000000"/>
          <w:lang w:val="sv-SE"/>
        </w:rPr>
        <w:t>ett</w:t>
      </w:r>
      <w:r w:rsidR="00E36D03" w:rsidRPr="004317ED">
        <w:rPr>
          <w:rFonts w:ascii="Times New Roman" w:hAnsi="Times New Roman" w:cs="Times New Roman"/>
          <w:bCs/>
          <w:color w:val="000000"/>
          <w:sz w:val="20"/>
          <w:u w:color="000000"/>
          <w:lang w:val="sv-SE"/>
        </w:rPr>
        <w:t xml:space="preserve"> aktiv</w:t>
      </w:r>
      <w:r w:rsidR="00483D9E" w:rsidRPr="004317ED">
        <w:rPr>
          <w:rFonts w:ascii="Times New Roman" w:hAnsi="Times New Roman" w:cs="Times New Roman"/>
          <w:bCs/>
          <w:color w:val="000000"/>
          <w:sz w:val="20"/>
          <w:u w:color="000000"/>
          <w:lang w:val="sv-SE"/>
        </w:rPr>
        <w:t>t</w:t>
      </w:r>
      <w:r w:rsidR="00E36D03" w:rsidRPr="004317ED">
        <w:rPr>
          <w:rFonts w:ascii="Times New Roman" w:hAnsi="Times New Roman" w:cs="Times New Roman"/>
          <w:bCs/>
          <w:color w:val="000000"/>
          <w:sz w:val="20"/>
          <w:u w:color="000000"/>
          <w:lang w:val="sv-SE"/>
        </w:rPr>
        <w:t xml:space="preserve"> liv. Mamma </w:t>
      </w:r>
      <w:r w:rsidR="00483D9E" w:rsidRPr="004317ED">
        <w:rPr>
          <w:rFonts w:ascii="Times New Roman" w:hAnsi="Times New Roman" w:cs="Times New Roman"/>
          <w:bCs/>
          <w:color w:val="000000"/>
          <w:sz w:val="20"/>
          <w:u w:color="000000"/>
          <w:lang w:val="sv-SE"/>
        </w:rPr>
        <w:t>till</w:t>
      </w:r>
      <w:r w:rsidR="00E36D03" w:rsidRPr="004317ED">
        <w:rPr>
          <w:rFonts w:ascii="Times New Roman" w:hAnsi="Times New Roman" w:cs="Times New Roman"/>
          <w:bCs/>
          <w:color w:val="000000"/>
          <w:sz w:val="20"/>
          <w:u w:color="000000"/>
          <w:lang w:val="sv-SE"/>
        </w:rPr>
        <w:t xml:space="preserve"> två barn</w:t>
      </w:r>
      <w:r w:rsidR="00483D9E" w:rsidRPr="004317ED">
        <w:rPr>
          <w:rFonts w:ascii="Times New Roman" w:hAnsi="Times New Roman" w:cs="Times New Roman"/>
          <w:bCs/>
          <w:color w:val="000000"/>
          <w:sz w:val="20"/>
          <w:u w:color="000000"/>
          <w:lang w:val="sv-SE"/>
        </w:rPr>
        <w:t>. Läs he</w:t>
      </w:r>
      <w:r w:rsidR="002367E2" w:rsidRPr="004317ED">
        <w:rPr>
          <w:rFonts w:ascii="Times New Roman" w:hAnsi="Times New Roman" w:cs="Times New Roman"/>
          <w:bCs/>
          <w:color w:val="000000"/>
          <w:sz w:val="20"/>
          <w:u w:color="000000"/>
          <w:lang w:val="sv-SE"/>
        </w:rPr>
        <w:t xml:space="preserve">nnes senaste blogginlägg om ÅEC </w:t>
      </w:r>
      <w:hyperlink r:id="rId11" w:history="1">
        <w:r w:rsidR="002367E2" w:rsidRPr="004317ED">
          <w:rPr>
            <w:rStyle w:val="Hyperlink"/>
            <w:rFonts w:ascii="Times New Roman" w:hAnsi="Times New Roman" w:cs="Times New Roman"/>
            <w:bCs/>
            <w:color w:val="0000FF"/>
            <w:sz w:val="20"/>
            <w:u w:color="000000"/>
            <w:lang w:val="sv-SE"/>
          </w:rPr>
          <w:t>här</w:t>
        </w:r>
      </w:hyperlink>
      <w:r w:rsidR="00E36D03" w:rsidRPr="004317ED">
        <w:rPr>
          <w:rFonts w:ascii="Times New Roman" w:hAnsi="Times New Roman" w:cs="Times New Roman"/>
          <w:bCs/>
          <w:color w:val="000000"/>
          <w:sz w:val="20"/>
          <w:u w:color="000000"/>
          <w:lang w:val="sv-SE"/>
        </w:rPr>
        <w:t>.</w:t>
      </w:r>
    </w:p>
    <w:p w14:paraId="61470B30" w14:textId="3503A451" w:rsidR="00D37C53" w:rsidRPr="004317ED" w:rsidRDefault="001013C2" w:rsidP="00B814C3">
      <w:pPr>
        <w:pStyle w:val="ListParagraph"/>
        <w:numPr>
          <w:ilvl w:val="0"/>
          <w:numId w:val="50"/>
        </w:numPr>
        <w:rPr>
          <w:rFonts w:ascii="Times New Roman" w:hAnsi="Times New Roman" w:cs="Times New Roman"/>
          <w:bCs/>
          <w:color w:val="000000"/>
          <w:sz w:val="20"/>
          <w:u w:color="000000"/>
          <w:lang w:val="sv-SE"/>
        </w:rPr>
      </w:pPr>
      <w:r w:rsidRPr="004317ED">
        <w:rPr>
          <w:rFonts w:ascii="Times New Roman" w:hAnsi="Times New Roman" w:cs="Times New Roman"/>
          <w:b/>
          <w:bCs/>
          <w:color w:val="000000"/>
          <w:sz w:val="20"/>
          <w:u w:color="000000"/>
          <w:lang w:val="sv-SE"/>
        </w:rPr>
        <w:t xml:space="preserve">Caroline Strömberg </w:t>
      </w:r>
      <w:r w:rsidRPr="004317ED">
        <w:rPr>
          <w:rFonts w:ascii="Times New Roman" w:hAnsi="Times New Roman" w:cs="Times New Roman"/>
          <w:bCs/>
          <w:color w:val="000000"/>
          <w:sz w:val="20"/>
          <w:u w:color="000000"/>
          <w:lang w:val="sv-SE"/>
        </w:rPr>
        <w:t>(</w:t>
      </w:r>
      <w:r w:rsidR="00D37C53" w:rsidRPr="004317ED">
        <w:rPr>
          <w:rFonts w:ascii="Times New Roman" w:hAnsi="Times New Roman" w:cs="Times New Roman"/>
          <w:bCs/>
          <w:color w:val="000000"/>
          <w:sz w:val="20"/>
          <w:u w:color="000000"/>
          <w:lang w:val="sv-SE"/>
        </w:rPr>
        <w:t>Åre</w:t>
      </w:r>
      <w:r w:rsidRPr="004317ED">
        <w:rPr>
          <w:rFonts w:ascii="Times New Roman" w:hAnsi="Times New Roman" w:cs="Times New Roman"/>
          <w:bCs/>
          <w:color w:val="000000"/>
          <w:sz w:val="20"/>
          <w:u w:color="000000"/>
          <w:lang w:val="sv-SE"/>
        </w:rPr>
        <w:t>)</w:t>
      </w:r>
      <w:r w:rsidR="004A6462" w:rsidRPr="004317ED">
        <w:rPr>
          <w:rFonts w:ascii="Times New Roman" w:hAnsi="Times New Roman" w:cs="Times New Roman"/>
          <w:bCs/>
          <w:color w:val="000000"/>
          <w:sz w:val="20"/>
          <w:u w:color="000000"/>
          <w:lang w:val="sv-SE"/>
        </w:rPr>
        <w:t xml:space="preserve">. </w:t>
      </w:r>
      <w:r w:rsidR="00483D9E" w:rsidRPr="004317ED">
        <w:rPr>
          <w:rFonts w:ascii="Times New Roman" w:hAnsi="Times New Roman" w:cs="Times New Roman"/>
          <w:bCs/>
          <w:color w:val="000000"/>
          <w:sz w:val="20"/>
          <w:u w:color="000000"/>
          <w:lang w:val="sv-SE"/>
        </w:rPr>
        <w:t xml:space="preserve">Extremskidåkare </w:t>
      </w:r>
      <w:r w:rsidR="00D37C53" w:rsidRPr="004317ED">
        <w:rPr>
          <w:rFonts w:ascii="Times New Roman" w:hAnsi="Times New Roman" w:cs="Times New Roman"/>
          <w:bCs/>
          <w:color w:val="000000"/>
          <w:sz w:val="20"/>
          <w:u w:color="000000"/>
          <w:lang w:val="sv-SE"/>
        </w:rPr>
        <w:t xml:space="preserve">som tävlar </w:t>
      </w:r>
      <w:r w:rsidR="00483D9E" w:rsidRPr="004317ED">
        <w:rPr>
          <w:rFonts w:ascii="Times New Roman" w:hAnsi="Times New Roman" w:cs="Times New Roman"/>
          <w:bCs/>
          <w:color w:val="000000"/>
          <w:sz w:val="20"/>
          <w:u w:color="000000"/>
          <w:lang w:val="sv-SE"/>
        </w:rPr>
        <w:t xml:space="preserve">över hela världen på vintern. Nu kliver hon utanför sin bekvämlighetszon och tar sig an en </w:t>
      </w:r>
      <w:r w:rsidR="004A6462" w:rsidRPr="004317ED">
        <w:rPr>
          <w:rFonts w:ascii="Times New Roman" w:hAnsi="Times New Roman" w:cs="Times New Roman"/>
          <w:bCs/>
          <w:color w:val="000000"/>
          <w:sz w:val="20"/>
          <w:u w:color="000000"/>
          <w:lang w:val="sv-SE"/>
        </w:rPr>
        <w:t>helt ny utmaning.</w:t>
      </w:r>
      <w:r w:rsidR="00483D9E" w:rsidRPr="004317ED">
        <w:rPr>
          <w:rFonts w:ascii="Times New Roman" w:hAnsi="Times New Roman" w:cs="Times New Roman"/>
          <w:bCs/>
          <w:color w:val="000000"/>
          <w:sz w:val="20"/>
          <w:u w:color="000000"/>
          <w:lang w:val="sv-SE"/>
        </w:rPr>
        <w:t xml:space="preserve"> Caroline har en stor följarskara på</w:t>
      </w:r>
      <w:r w:rsidR="00D313C5" w:rsidRPr="004317ED">
        <w:rPr>
          <w:rFonts w:ascii="Times New Roman" w:hAnsi="Times New Roman" w:cs="Times New Roman"/>
          <w:bCs/>
          <w:color w:val="000000"/>
          <w:sz w:val="20"/>
          <w:u w:color="000000"/>
          <w:lang w:val="sv-SE"/>
        </w:rPr>
        <w:t xml:space="preserve"> InspireUs</w:t>
      </w:r>
      <w:r w:rsidR="00483D9E" w:rsidRPr="004317ED">
        <w:rPr>
          <w:rFonts w:ascii="Times New Roman" w:hAnsi="Times New Roman" w:cs="Times New Roman"/>
          <w:bCs/>
          <w:color w:val="000000"/>
          <w:sz w:val="20"/>
          <w:u w:color="000000"/>
          <w:lang w:val="sv-SE"/>
        </w:rPr>
        <w:t xml:space="preserve"> </w:t>
      </w:r>
      <w:hyperlink r:id="rId12" w:history="1">
        <w:r w:rsidR="00D37C53" w:rsidRPr="004317ED">
          <w:rPr>
            <w:rStyle w:val="Hyperlink"/>
            <w:rFonts w:ascii="Times New Roman" w:hAnsi="Times New Roman" w:cs="Times New Roman"/>
            <w:bCs/>
            <w:color w:val="0000FF"/>
            <w:sz w:val="20"/>
            <w:u w:color="000000"/>
            <w:lang w:val="sv-SE"/>
          </w:rPr>
          <w:t>Instagram</w:t>
        </w:r>
      </w:hyperlink>
      <w:r w:rsidR="00D37C53" w:rsidRPr="004317ED">
        <w:rPr>
          <w:rFonts w:ascii="Times New Roman" w:hAnsi="Times New Roman" w:cs="Times New Roman"/>
          <w:bCs/>
          <w:color w:val="000000"/>
          <w:sz w:val="20"/>
          <w:u w:color="000000"/>
          <w:lang w:val="sv-SE"/>
        </w:rPr>
        <w:t>.</w:t>
      </w:r>
    </w:p>
    <w:p w14:paraId="746F3162" w14:textId="1A529C85" w:rsidR="001013C2" w:rsidRPr="004317ED" w:rsidRDefault="001013C2" w:rsidP="00D64209">
      <w:pPr>
        <w:pStyle w:val="ListParagraph"/>
        <w:numPr>
          <w:ilvl w:val="0"/>
          <w:numId w:val="50"/>
        </w:numPr>
        <w:rPr>
          <w:rFonts w:ascii="Times New Roman" w:hAnsi="Times New Roman" w:cs="Times New Roman"/>
          <w:bCs/>
          <w:color w:val="000000"/>
          <w:sz w:val="20"/>
          <w:u w:color="000000"/>
          <w:lang w:val="sv-SE"/>
        </w:rPr>
      </w:pPr>
      <w:r w:rsidRPr="004317ED">
        <w:rPr>
          <w:rFonts w:ascii="Times New Roman" w:hAnsi="Times New Roman" w:cs="Times New Roman"/>
          <w:b/>
          <w:bCs/>
          <w:color w:val="000000"/>
          <w:sz w:val="20"/>
          <w:u w:color="000000"/>
          <w:lang w:val="sv-SE"/>
        </w:rPr>
        <w:t>Lin</w:t>
      </w:r>
      <w:r w:rsidR="00483D9E" w:rsidRPr="004317ED">
        <w:rPr>
          <w:rFonts w:ascii="Times New Roman" w:hAnsi="Times New Roman" w:cs="Times New Roman"/>
          <w:b/>
          <w:bCs/>
          <w:color w:val="000000"/>
          <w:sz w:val="20"/>
          <w:u w:color="000000"/>
          <w:lang w:val="sv-SE"/>
        </w:rPr>
        <w:t>a</w:t>
      </w:r>
      <w:r w:rsidRPr="004317ED">
        <w:rPr>
          <w:rFonts w:ascii="Times New Roman" w:hAnsi="Times New Roman" w:cs="Times New Roman"/>
          <w:b/>
          <w:bCs/>
          <w:color w:val="000000"/>
          <w:sz w:val="20"/>
          <w:u w:color="000000"/>
          <w:lang w:val="sv-SE"/>
        </w:rPr>
        <w:t xml:space="preserve"> och Sa</w:t>
      </w:r>
      <w:r w:rsidR="00483D9E" w:rsidRPr="004317ED">
        <w:rPr>
          <w:rFonts w:ascii="Times New Roman" w:hAnsi="Times New Roman" w:cs="Times New Roman"/>
          <w:b/>
          <w:bCs/>
          <w:color w:val="000000"/>
          <w:sz w:val="20"/>
          <w:u w:color="000000"/>
          <w:lang w:val="sv-SE"/>
        </w:rPr>
        <w:t>n</w:t>
      </w:r>
      <w:r w:rsidRPr="004317ED">
        <w:rPr>
          <w:rFonts w:ascii="Times New Roman" w:hAnsi="Times New Roman" w:cs="Times New Roman"/>
          <w:b/>
          <w:bCs/>
          <w:color w:val="000000"/>
          <w:sz w:val="20"/>
          <w:u w:color="000000"/>
          <w:lang w:val="sv-SE"/>
        </w:rPr>
        <w:t xml:space="preserve">na El Kott </w:t>
      </w:r>
      <w:r w:rsidR="00D37C53" w:rsidRPr="004317ED">
        <w:rPr>
          <w:rFonts w:ascii="Times New Roman" w:hAnsi="Times New Roman" w:cs="Times New Roman"/>
          <w:b/>
          <w:bCs/>
          <w:color w:val="000000"/>
          <w:sz w:val="20"/>
          <w:u w:color="000000"/>
          <w:lang w:val="sv-SE"/>
        </w:rPr>
        <w:t xml:space="preserve">Helander </w:t>
      </w:r>
      <w:r w:rsidR="00AF1140" w:rsidRPr="004317ED">
        <w:rPr>
          <w:rFonts w:ascii="Times New Roman" w:hAnsi="Times New Roman" w:cs="Times New Roman"/>
          <w:bCs/>
          <w:color w:val="000000"/>
          <w:sz w:val="20"/>
          <w:u w:color="000000"/>
          <w:lang w:val="sv-SE"/>
        </w:rPr>
        <w:t>(Östersund</w:t>
      </w:r>
      <w:r w:rsidRPr="004317ED">
        <w:rPr>
          <w:rFonts w:ascii="Times New Roman" w:hAnsi="Times New Roman" w:cs="Times New Roman"/>
          <w:bCs/>
          <w:color w:val="000000"/>
          <w:sz w:val="20"/>
          <w:u w:color="000000"/>
          <w:lang w:val="sv-SE"/>
        </w:rPr>
        <w:t xml:space="preserve">). </w:t>
      </w:r>
      <w:r w:rsidR="004A6462" w:rsidRPr="004317ED">
        <w:rPr>
          <w:rFonts w:ascii="Times New Roman" w:hAnsi="Times New Roman" w:cs="Times New Roman"/>
          <w:bCs/>
          <w:color w:val="000000"/>
          <w:sz w:val="20"/>
          <w:u w:color="000000"/>
          <w:lang w:val="sv-SE"/>
        </w:rPr>
        <w:t xml:space="preserve"> Tvilling</w:t>
      </w:r>
      <w:r w:rsidR="00483D9E" w:rsidRPr="004317ED">
        <w:rPr>
          <w:rFonts w:ascii="Times New Roman" w:hAnsi="Times New Roman" w:cs="Times New Roman"/>
          <w:bCs/>
          <w:color w:val="000000"/>
          <w:sz w:val="20"/>
          <w:u w:color="000000"/>
          <w:lang w:val="sv-SE"/>
        </w:rPr>
        <w:t>a</w:t>
      </w:r>
      <w:r w:rsidR="004A6462" w:rsidRPr="004317ED">
        <w:rPr>
          <w:rFonts w:ascii="Times New Roman" w:hAnsi="Times New Roman" w:cs="Times New Roman"/>
          <w:bCs/>
          <w:color w:val="000000"/>
          <w:sz w:val="20"/>
          <w:u w:color="000000"/>
          <w:lang w:val="sv-SE"/>
        </w:rPr>
        <w:t xml:space="preserve">r som </w:t>
      </w:r>
      <w:r w:rsidR="00483D9E" w:rsidRPr="004317ED">
        <w:rPr>
          <w:rFonts w:ascii="Times New Roman" w:hAnsi="Times New Roman" w:cs="Times New Roman"/>
          <w:bCs/>
          <w:color w:val="000000"/>
          <w:sz w:val="20"/>
          <w:u w:color="000000"/>
          <w:lang w:val="sv-SE"/>
        </w:rPr>
        <w:t xml:space="preserve">aldrig </w:t>
      </w:r>
      <w:r w:rsidR="004A6462" w:rsidRPr="004317ED">
        <w:rPr>
          <w:rFonts w:ascii="Times New Roman" w:hAnsi="Times New Roman" w:cs="Times New Roman"/>
          <w:bCs/>
          <w:color w:val="000000"/>
          <w:sz w:val="20"/>
          <w:u w:color="000000"/>
          <w:lang w:val="sv-SE"/>
        </w:rPr>
        <w:t>tacka</w:t>
      </w:r>
      <w:r w:rsidR="00AF1140" w:rsidRPr="004317ED">
        <w:rPr>
          <w:rFonts w:ascii="Times New Roman" w:hAnsi="Times New Roman" w:cs="Times New Roman"/>
          <w:bCs/>
          <w:color w:val="000000"/>
          <w:sz w:val="20"/>
          <w:u w:color="000000"/>
          <w:lang w:val="sv-SE"/>
        </w:rPr>
        <w:t>r</w:t>
      </w:r>
      <w:r w:rsidR="004A6462" w:rsidRPr="004317ED">
        <w:rPr>
          <w:rFonts w:ascii="Times New Roman" w:hAnsi="Times New Roman" w:cs="Times New Roman"/>
          <w:bCs/>
          <w:color w:val="000000"/>
          <w:sz w:val="20"/>
          <w:u w:color="000000"/>
          <w:lang w:val="sv-SE"/>
        </w:rPr>
        <w:t xml:space="preserve"> nej till </w:t>
      </w:r>
      <w:r w:rsidR="00483D9E" w:rsidRPr="004317ED">
        <w:rPr>
          <w:rFonts w:ascii="Times New Roman" w:hAnsi="Times New Roman" w:cs="Times New Roman"/>
          <w:bCs/>
          <w:color w:val="000000"/>
          <w:sz w:val="20"/>
          <w:u w:color="000000"/>
          <w:lang w:val="sv-SE"/>
        </w:rPr>
        <w:t>ett nytt</w:t>
      </w:r>
      <w:r w:rsidR="004A6462" w:rsidRPr="004317ED">
        <w:rPr>
          <w:rFonts w:ascii="Times New Roman" w:hAnsi="Times New Roman" w:cs="Times New Roman"/>
          <w:bCs/>
          <w:color w:val="000000"/>
          <w:sz w:val="20"/>
          <w:u w:color="000000"/>
          <w:lang w:val="sv-SE"/>
        </w:rPr>
        <w:t xml:space="preserve"> äventyr</w:t>
      </w:r>
      <w:r w:rsidR="00483D9E" w:rsidRPr="004317ED">
        <w:rPr>
          <w:rFonts w:ascii="Times New Roman" w:hAnsi="Times New Roman" w:cs="Times New Roman"/>
          <w:bCs/>
          <w:color w:val="000000"/>
          <w:sz w:val="20"/>
          <w:u w:color="000000"/>
          <w:lang w:val="sv-SE"/>
        </w:rPr>
        <w:t>.</w:t>
      </w:r>
      <w:r w:rsidR="00AF1140" w:rsidRPr="004317ED">
        <w:rPr>
          <w:rFonts w:ascii="Times New Roman" w:hAnsi="Times New Roman" w:cs="Times New Roman"/>
          <w:bCs/>
          <w:color w:val="000000"/>
          <w:sz w:val="20"/>
          <w:u w:color="000000"/>
          <w:lang w:val="sv-SE"/>
        </w:rPr>
        <w:t xml:space="preserve"> </w:t>
      </w:r>
      <w:r w:rsidR="00483D9E" w:rsidRPr="004317ED">
        <w:rPr>
          <w:rFonts w:ascii="Times New Roman" w:hAnsi="Times New Roman" w:cs="Times New Roman"/>
          <w:bCs/>
          <w:color w:val="000000"/>
          <w:sz w:val="20"/>
          <w:u w:color="000000"/>
          <w:lang w:val="sv-SE"/>
        </w:rPr>
        <w:t xml:space="preserve">Två </w:t>
      </w:r>
      <w:r w:rsidR="004A6462" w:rsidRPr="004317ED">
        <w:rPr>
          <w:rFonts w:ascii="Times New Roman" w:hAnsi="Times New Roman" w:cs="Times New Roman"/>
          <w:bCs/>
          <w:color w:val="000000"/>
          <w:sz w:val="20"/>
          <w:u w:color="000000"/>
          <w:lang w:val="sv-SE"/>
        </w:rPr>
        <w:t xml:space="preserve"> duktig</w:t>
      </w:r>
      <w:r w:rsidR="007738F2" w:rsidRPr="004317ED">
        <w:rPr>
          <w:rFonts w:ascii="Times New Roman" w:hAnsi="Times New Roman" w:cs="Times New Roman"/>
          <w:bCs/>
          <w:color w:val="000000"/>
          <w:sz w:val="20"/>
          <w:u w:color="000000"/>
          <w:lang w:val="sv-SE"/>
        </w:rPr>
        <w:t>a</w:t>
      </w:r>
      <w:r w:rsidR="004A6462" w:rsidRPr="004317ED">
        <w:rPr>
          <w:rFonts w:ascii="Times New Roman" w:hAnsi="Times New Roman" w:cs="Times New Roman"/>
          <w:bCs/>
          <w:color w:val="000000"/>
          <w:sz w:val="20"/>
          <w:u w:color="000000"/>
          <w:lang w:val="sv-SE"/>
        </w:rPr>
        <w:t xml:space="preserve"> löpare</w:t>
      </w:r>
      <w:r w:rsidR="00483D9E" w:rsidRPr="004317ED">
        <w:rPr>
          <w:rFonts w:ascii="Times New Roman" w:hAnsi="Times New Roman" w:cs="Times New Roman"/>
          <w:bCs/>
          <w:color w:val="000000"/>
          <w:sz w:val="20"/>
          <w:u w:color="000000"/>
          <w:lang w:val="sv-SE"/>
        </w:rPr>
        <w:t xml:space="preserve"> som nu</w:t>
      </w:r>
      <w:r w:rsidR="004A6462" w:rsidRPr="004317ED">
        <w:rPr>
          <w:rFonts w:ascii="Times New Roman" w:hAnsi="Times New Roman" w:cs="Times New Roman"/>
          <w:bCs/>
          <w:color w:val="000000"/>
          <w:sz w:val="20"/>
          <w:u w:color="000000"/>
          <w:lang w:val="sv-SE"/>
        </w:rPr>
        <w:t xml:space="preserve"> </w:t>
      </w:r>
      <w:r w:rsidR="007738F2" w:rsidRPr="004317ED">
        <w:rPr>
          <w:rFonts w:ascii="Times New Roman" w:hAnsi="Times New Roman" w:cs="Times New Roman"/>
          <w:bCs/>
          <w:color w:val="000000"/>
          <w:sz w:val="20"/>
          <w:u w:color="000000"/>
          <w:lang w:val="sv-SE"/>
        </w:rPr>
        <w:t xml:space="preserve">ska </w:t>
      </w:r>
      <w:r w:rsidR="004A6462" w:rsidRPr="004317ED">
        <w:rPr>
          <w:rFonts w:ascii="Times New Roman" w:hAnsi="Times New Roman" w:cs="Times New Roman"/>
          <w:bCs/>
          <w:color w:val="000000"/>
          <w:sz w:val="20"/>
          <w:u w:color="000000"/>
          <w:lang w:val="sv-SE"/>
        </w:rPr>
        <w:t xml:space="preserve">lära sig </w:t>
      </w:r>
      <w:r w:rsidR="007738F2" w:rsidRPr="004317ED">
        <w:rPr>
          <w:rFonts w:ascii="Times New Roman" w:hAnsi="Times New Roman" w:cs="Times New Roman"/>
          <w:bCs/>
          <w:color w:val="000000"/>
          <w:sz w:val="20"/>
          <w:u w:color="000000"/>
          <w:lang w:val="sv-SE"/>
        </w:rPr>
        <w:t xml:space="preserve">att paddla </w:t>
      </w:r>
      <w:r w:rsidR="004A6462" w:rsidRPr="004317ED">
        <w:rPr>
          <w:rFonts w:ascii="Times New Roman" w:hAnsi="Times New Roman" w:cs="Times New Roman"/>
          <w:bCs/>
          <w:color w:val="000000"/>
          <w:sz w:val="20"/>
          <w:u w:color="000000"/>
          <w:lang w:val="sv-SE"/>
        </w:rPr>
        <w:t xml:space="preserve">och </w:t>
      </w:r>
      <w:r w:rsidR="007738F2" w:rsidRPr="004317ED">
        <w:rPr>
          <w:rFonts w:ascii="Times New Roman" w:hAnsi="Times New Roman" w:cs="Times New Roman"/>
          <w:bCs/>
          <w:color w:val="000000"/>
          <w:sz w:val="20"/>
          <w:u w:color="000000"/>
          <w:lang w:val="sv-SE"/>
        </w:rPr>
        <w:t xml:space="preserve">cykla </w:t>
      </w:r>
      <w:r w:rsidR="004A6462" w:rsidRPr="004317ED">
        <w:rPr>
          <w:rFonts w:ascii="Times New Roman" w:hAnsi="Times New Roman" w:cs="Times New Roman"/>
          <w:bCs/>
          <w:color w:val="000000"/>
          <w:sz w:val="20"/>
          <w:u w:color="000000"/>
          <w:lang w:val="sv-SE"/>
        </w:rPr>
        <w:t>mountainbike</w:t>
      </w:r>
      <w:r w:rsidR="00AF1140" w:rsidRPr="004317ED">
        <w:rPr>
          <w:rFonts w:ascii="Times New Roman" w:hAnsi="Times New Roman" w:cs="Times New Roman"/>
          <w:bCs/>
          <w:color w:val="000000"/>
          <w:sz w:val="20"/>
          <w:u w:color="000000"/>
          <w:lang w:val="sv-SE"/>
        </w:rPr>
        <w:t xml:space="preserve"> för att klara av ÅEC</w:t>
      </w:r>
      <w:r w:rsidR="004A6462" w:rsidRPr="004317ED">
        <w:rPr>
          <w:rFonts w:ascii="Times New Roman" w:hAnsi="Times New Roman" w:cs="Times New Roman"/>
          <w:bCs/>
          <w:color w:val="000000"/>
          <w:sz w:val="20"/>
          <w:u w:color="000000"/>
          <w:lang w:val="sv-SE"/>
        </w:rPr>
        <w:t xml:space="preserve">. </w:t>
      </w:r>
      <w:r w:rsidR="00483D9E" w:rsidRPr="004317ED">
        <w:rPr>
          <w:rFonts w:ascii="Times New Roman" w:hAnsi="Times New Roman" w:cs="Times New Roman"/>
          <w:bCs/>
          <w:color w:val="000000"/>
          <w:sz w:val="20"/>
          <w:u w:color="000000"/>
          <w:lang w:val="sv-SE"/>
        </w:rPr>
        <w:t xml:space="preserve">Driver ett inspirerande </w:t>
      </w:r>
      <w:hyperlink r:id="rId13" w:history="1">
        <w:r w:rsidR="00483D9E" w:rsidRPr="004317ED">
          <w:rPr>
            <w:rStyle w:val="Hyperlink"/>
            <w:rFonts w:ascii="Times New Roman" w:hAnsi="Times New Roman" w:cs="Times New Roman"/>
            <w:bCs/>
            <w:color w:val="0000FF"/>
            <w:sz w:val="20"/>
            <w:u w:color="000000"/>
            <w:lang w:val="sv-SE"/>
          </w:rPr>
          <w:t>instagramkonto</w:t>
        </w:r>
      </w:hyperlink>
      <w:r w:rsidR="00483D9E" w:rsidRPr="004317ED">
        <w:rPr>
          <w:rFonts w:ascii="Times New Roman" w:hAnsi="Times New Roman" w:cs="Times New Roman"/>
          <w:bCs/>
          <w:color w:val="000000"/>
          <w:sz w:val="20"/>
          <w:u w:color="000000"/>
          <w:lang w:val="sv-SE"/>
        </w:rPr>
        <w:t xml:space="preserve"> där äventyr samsas med läckra bilder på veganska anrättningar.</w:t>
      </w:r>
    </w:p>
    <w:p w14:paraId="68C67A8E" w14:textId="4EB2BF53" w:rsidR="00D37C53" w:rsidRPr="004317ED" w:rsidRDefault="00D37C53" w:rsidP="00936CB2">
      <w:pPr>
        <w:rPr>
          <w:bCs/>
          <w:color w:val="000000"/>
          <w:sz w:val="20"/>
          <w:szCs w:val="20"/>
          <w:u w:color="000000"/>
          <w:lang w:val="sv-SE"/>
        </w:rPr>
      </w:pPr>
      <w:r w:rsidRPr="004317ED">
        <w:rPr>
          <w:bCs/>
          <w:color w:val="000000"/>
          <w:sz w:val="20"/>
          <w:szCs w:val="20"/>
          <w:u w:color="000000"/>
          <w:lang w:val="sv-SE"/>
        </w:rPr>
        <w:t xml:space="preserve">Mer info om alla tre, samt länkar till </w:t>
      </w:r>
      <w:r w:rsidR="00483D9E" w:rsidRPr="004317ED">
        <w:rPr>
          <w:bCs/>
          <w:color w:val="000000"/>
          <w:sz w:val="20"/>
          <w:szCs w:val="20"/>
          <w:u w:color="000000"/>
          <w:lang w:val="sv-SE"/>
        </w:rPr>
        <w:t>deras sociala mediekanaler</w:t>
      </w:r>
      <w:r w:rsidRPr="004317ED">
        <w:rPr>
          <w:bCs/>
          <w:color w:val="000000"/>
          <w:sz w:val="20"/>
          <w:szCs w:val="20"/>
          <w:u w:color="000000"/>
          <w:lang w:val="sv-SE"/>
        </w:rPr>
        <w:t>, finns på</w:t>
      </w:r>
      <w:r w:rsidR="00483D9E" w:rsidRPr="004317ED">
        <w:rPr>
          <w:bCs/>
          <w:color w:val="000000"/>
          <w:sz w:val="20"/>
          <w:szCs w:val="20"/>
          <w:u w:color="000000"/>
          <w:lang w:val="sv-SE"/>
        </w:rPr>
        <w:t xml:space="preserve"> sidan</w:t>
      </w:r>
      <w:r w:rsidR="00E36D03" w:rsidRPr="004317ED">
        <w:rPr>
          <w:bCs/>
          <w:color w:val="000000"/>
          <w:sz w:val="20"/>
          <w:szCs w:val="20"/>
          <w:u w:color="000000"/>
          <w:lang w:val="sv-SE"/>
        </w:rPr>
        <w:t xml:space="preserve"> </w:t>
      </w:r>
      <w:r w:rsidRPr="004317ED">
        <w:rPr>
          <w:bCs/>
          <w:color w:val="000000"/>
          <w:sz w:val="20"/>
          <w:szCs w:val="20"/>
          <w:u w:color="000000"/>
          <w:lang w:val="sv-SE"/>
        </w:rPr>
        <w:t xml:space="preserve">”ÅEC-bloggare” </w:t>
      </w:r>
      <w:r w:rsidR="00483D9E" w:rsidRPr="004317ED">
        <w:rPr>
          <w:bCs/>
          <w:color w:val="000000"/>
          <w:sz w:val="20"/>
          <w:szCs w:val="20"/>
          <w:u w:color="000000"/>
          <w:lang w:val="sv-SE"/>
        </w:rPr>
        <w:t>på</w:t>
      </w:r>
      <w:r w:rsidRPr="004317ED">
        <w:rPr>
          <w:bCs/>
          <w:color w:val="000000"/>
          <w:sz w:val="20"/>
          <w:szCs w:val="20"/>
          <w:u w:color="000000"/>
          <w:lang w:val="sv-SE"/>
        </w:rPr>
        <w:t xml:space="preserve"> </w:t>
      </w:r>
      <w:hyperlink r:id="rId14" w:history="1">
        <w:r w:rsidRPr="004317ED">
          <w:rPr>
            <w:rStyle w:val="Hyperlink"/>
            <w:bCs/>
            <w:sz w:val="20"/>
            <w:szCs w:val="20"/>
            <w:u w:color="000000"/>
            <w:lang w:val="sv-SE"/>
          </w:rPr>
          <w:t>http://www.areextremechallenge.se/bloggar/</w:t>
        </w:r>
      </w:hyperlink>
      <w:r w:rsidRPr="004317ED">
        <w:rPr>
          <w:bCs/>
          <w:color w:val="000000"/>
          <w:sz w:val="20"/>
          <w:szCs w:val="20"/>
          <w:u w:color="000000"/>
          <w:lang w:val="sv-SE"/>
        </w:rPr>
        <w:t xml:space="preserve"> </w:t>
      </w:r>
    </w:p>
    <w:p w14:paraId="21588077" w14:textId="77777777" w:rsidR="001013C2" w:rsidRDefault="001013C2" w:rsidP="00936CB2">
      <w:pPr>
        <w:rPr>
          <w:rFonts w:cs="Arial Unicode MS"/>
          <w:b/>
          <w:bCs/>
          <w:color w:val="000000"/>
          <w:sz w:val="20"/>
          <w:szCs w:val="20"/>
          <w:u w:color="000000"/>
          <w:lang w:val="sv-SE"/>
        </w:rPr>
      </w:pPr>
    </w:p>
    <w:p w14:paraId="5B4517C4" w14:textId="77777777" w:rsidR="001013C2" w:rsidRDefault="001013C2" w:rsidP="00936CB2">
      <w:pPr>
        <w:rPr>
          <w:rFonts w:cs="Arial Unicode MS"/>
          <w:b/>
          <w:bCs/>
          <w:color w:val="000000"/>
          <w:sz w:val="20"/>
          <w:szCs w:val="20"/>
          <w:u w:color="000000"/>
          <w:lang w:val="sv-SE"/>
        </w:rPr>
      </w:pPr>
    </w:p>
    <w:p w14:paraId="04AD9F6F" w14:textId="77777777" w:rsidR="00936CB2" w:rsidRPr="00B814C3" w:rsidRDefault="00936CB2" w:rsidP="00936CB2">
      <w:pPr>
        <w:rPr>
          <w:rFonts w:eastAsia="Times New Roman"/>
          <w:b/>
          <w:bCs/>
          <w:color w:val="000000"/>
          <w:sz w:val="20"/>
          <w:szCs w:val="20"/>
          <w:u w:color="000000"/>
          <w:lang w:val="sv-SE"/>
        </w:rPr>
      </w:pPr>
      <w:r w:rsidRPr="00B814C3">
        <w:rPr>
          <w:rFonts w:cs="Arial Unicode MS"/>
          <w:b/>
          <w:bCs/>
          <w:color w:val="000000"/>
          <w:sz w:val="20"/>
          <w:szCs w:val="20"/>
          <w:u w:color="000000"/>
          <w:lang w:val="sv-SE"/>
        </w:rPr>
        <w:t>Multisport</w:t>
      </w:r>
    </w:p>
    <w:p w14:paraId="13CA2803" w14:textId="77777777" w:rsidR="00936CB2" w:rsidRDefault="00936CB2" w:rsidP="00936CB2">
      <w:pPr>
        <w:rPr>
          <w:rFonts w:eastAsia="Times New Roman"/>
          <w:color w:val="000000"/>
          <w:sz w:val="20"/>
          <w:szCs w:val="20"/>
          <w:u w:color="000000"/>
          <w:lang w:val="sv-SE"/>
        </w:rPr>
      </w:pPr>
      <w:r>
        <w:rPr>
          <w:rFonts w:cs="Arial Unicode MS"/>
          <w:color w:val="000000"/>
          <w:sz w:val="20"/>
          <w:szCs w:val="20"/>
          <w:u w:color="000000"/>
          <w:lang w:val="sv-SE"/>
        </w:rPr>
        <w:t xml:space="preserve">Multisport påminner om triathlon – men med några stora skillnader: asfalten är utbytt mot stig och simningen är ersatt av paddling. Alla multisporttävlingar ser olika ut: istället för standardiserade delsträckor är det terrängens karaktär som avgör hur tävlingen ser ut.  </w:t>
      </w:r>
    </w:p>
    <w:p w14:paraId="4D6DC7E4" w14:textId="77777777" w:rsidR="00936CB2" w:rsidRDefault="00936CB2" w:rsidP="00936CB2">
      <w:pPr>
        <w:rPr>
          <w:rFonts w:eastAsia="Times New Roman"/>
          <w:b/>
          <w:bCs/>
          <w:color w:val="000000"/>
          <w:sz w:val="20"/>
          <w:szCs w:val="20"/>
          <w:u w:color="000000"/>
          <w:lang w:val="sv-SE"/>
        </w:rPr>
      </w:pPr>
    </w:p>
    <w:p w14:paraId="079A56A4" w14:textId="77777777" w:rsidR="00936CB2" w:rsidRDefault="00936CB2" w:rsidP="00936CB2">
      <w:pPr>
        <w:rPr>
          <w:rFonts w:eastAsia="Times New Roman"/>
          <w:b/>
          <w:bCs/>
          <w:color w:val="000000"/>
          <w:sz w:val="20"/>
          <w:szCs w:val="20"/>
          <w:u w:color="000000"/>
          <w:lang w:val="sv-SE"/>
        </w:rPr>
      </w:pPr>
    </w:p>
    <w:p w14:paraId="46FA78C4" w14:textId="77777777" w:rsidR="00936CB2" w:rsidRDefault="00936CB2" w:rsidP="00936CB2">
      <w:pPr>
        <w:rPr>
          <w:rFonts w:eastAsia="Times New Roman"/>
          <w:b/>
          <w:bCs/>
          <w:color w:val="000000"/>
          <w:sz w:val="20"/>
          <w:szCs w:val="20"/>
          <w:u w:color="000000"/>
          <w:lang w:val="sv-SE"/>
        </w:rPr>
      </w:pPr>
      <w:r>
        <w:rPr>
          <w:rFonts w:cs="Arial Unicode MS"/>
          <w:b/>
          <w:bCs/>
          <w:color w:val="000000"/>
          <w:sz w:val="20"/>
          <w:szCs w:val="20"/>
          <w:u w:color="000000"/>
          <w:lang w:val="sv-SE"/>
        </w:rPr>
        <w:t>Åre Extreme Challenge Multisport Race</w:t>
      </w:r>
    </w:p>
    <w:p w14:paraId="11F7D0F8" w14:textId="77777777" w:rsidR="00936CB2" w:rsidRDefault="00936CB2" w:rsidP="00936CB2">
      <w:pPr>
        <w:pStyle w:val="Brdtext"/>
        <w:rPr>
          <w:rFonts w:ascii="Times New Roman" w:eastAsia="Times New Roman" w:hAnsi="Times New Roman" w:cs="Times New Roman"/>
          <w:sz w:val="20"/>
          <w:szCs w:val="20"/>
          <w:u w:color="000000"/>
        </w:rPr>
      </w:pPr>
      <w:r>
        <w:rPr>
          <w:rFonts w:ascii="Times New Roman" w:hAnsi="Times New Roman"/>
          <w:sz w:val="20"/>
          <w:szCs w:val="20"/>
          <w:u w:color="000000"/>
        </w:rPr>
        <w:t>Sommaren 1997 samlades en handfull t</w:t>
      </w:r>
      <w:r w:rsidRPr="00B814C3">
        <w:rPr>
          <w:rFonts w:ascii="Times New Roman" w:hAnsi="Times New Roman"/>
          <w:sz w:val="20"/>
          <w:szCs w:val="20"/>
          <w:u w:color="000000"/>
        </w:rPr>
        <w:t>ä</w:t>
      </w:r>
      <w:r>
        <w:rPr>
          <w:rFonts w:ascii="Times New Roman" w:hAnsi="Times New Roman"/>
          <w:sz w:val="20"/>
          <w:szCs w:val="20"/>
          <w:u w:color="000000"/>
        </w:rPr>
        <w:t>vlande i Åre. Inspirerade av J</w:t>
      </w:r>
      <w:r w:rsidRPr="00B814C3">
        <w:rPr>
          <w:rFonts w:ascii="Times New Roman" w:hAnsi="Times New Roman"/>
          <w:sz w:val="20"/>
          <w:szCs w:val="20"/>
          <w:u w:color="000000"/>
        </w:rPr>
        <w:t>ä</w:t>
      </w:r>
      <w:r>
        <w:rPr>
          <w:rFonts w:ascii="Times New Roman" w:hAnsi="Times New Roman"/>
          <w:sz w:val="20"/>
          <w:szCs w:val="20"/>
          <w:u w:color="000000"/>
        </w:rPr>
        <w:t>mtlands vildmark gav de sig av p</w:t>
      </w:r>
      <w:r w:rsidRPr="00B814C3">
        <w:rPr>
          <w:rFonts w:ascii="Times New Roman" w:hAnsi="Times New Roman"/>
          <w:sz w:val="20"/>
          <w:szCs w:val="20"/>
          <w:u w:color="000000"/>
        </w:rPr>
        <w:t xml:space="preserve">å </w:t>
      </w:r>
      <w:r>
        <w:rPr>
          <w:rFonts w:ascii="Times New Roman" w:hAnsi="Times New Roman"/>
          <w:sz w:val="20"/>
          <w:szCs w:val="20"/>
          <w:u w:color="000000"/>
        </w:rPr>
        <w:t xml:space="preserve">ett </w:t>
      </w:r>
      <w:r w:rsidRPr="00B814C3">
        <w:rPr>
          <w:rFonts w:ascii="Times New Roman" w:hAnsi="Times New Roman"/>
          <w:sz w:val="20"/>
          <w:szCs w:val="20"/>
          <w:u w:color="000000"/>
        </w:rPr>
        <w:t>ä</w:t>
      </w:r>
      <w:r>
        <w:rPr>
          <w:rFonts w:ascii="Times New Roman" w:hAnsi="Times New Roman"/>
          <w:sz w:val="20"/>
          <w:szCs w:val="20"/>
          <w:u w:color="000000"/>
        </w:rPr>
        <w:t>ventyr: 25 kilometer forspaddling, 15 kilometer l</w:t>
      </w:r>
      <w:r w:rsidRPr="00B814C3">
        <w:rPr>
          <w:rFonts w:ascii="Times New Roman" w:hAnsi="Times New Roman"/>
          <w:sz w:val="20"/>
          <w:szCs w:val="20"/>
          <w:u w:color="000000"/>
        </w:rPr>
        <w:t>ö</w:t>
      </w:r>
      <w:r>
        <w:rPr>
          <w:rFonts w:ascii="Times New Roman" w:hAnsi="Times New Roman"/>
          <w:sz w:val="20"/>
          <w:szCs w:val="20"/>
          <w:u w:color="000000"/>
        </w:rPr>
        <w:t xml:space="preserve">pning </w:t>
      </w:r>
      <w:r w:rsidRPr="00B814C3">
        <w:rPr>
          <w:rFonts w:ascii="Times New Roman" w:hAnsi="Times New Roman"/>
          <w:sz w:val="20"/>
          <w:szCs w:val="20"/>
          <w:u w:color="000000"/>
        </w:rPr>
        <w:t>ö</w:t>
      </w:r>
      <w:r>
        <w:rPr>
          <w:rFonts w:ascii="Times New Roman" w:hAnsi="Times New Roman"/>
          <w:sz w:val="20"/>
          <w:szCs w:val="20"/>
          <w:u w:color="000000"/>
        </w:rPr>
        <w:t>ver omr</w:t>
      </w:r>
      <w:r w:rsidRPr="00B814C3">
        <w:rPr>
          <w:rFonts w:ascii="Times New Roman" w:hAnsi="Times New Roman"/>
          <w:sz w:val="20"/>
          <w:szCs w:val="20"/>
          <w:u w:color="000000"/>
        </w:rPr>
        <w:t>å</w:t>
      </w:r>
      <w:r>
        <w:rPr>
          <w:rFonts w:ascii="Times New Roman" w:hAnsi="Times New Roman"/>
          <w:sz w:val="20"/>
          <w:szCs w:val="20"/>
          <w:u w:color="000000"/>
        </w:rPr>
        <w:t>dets h</w:t>
      </w:r>
      <w:r w:rsidRPr="00B814C3">
        <w:rPr>
          <w:rFonts w:ascii="Times New Roman" w:hAnsi="Times New Roman"/>
          <w:sz w:val="20"/>
          <w:szCs w:val="20"/>
          <w:u w:color="000000"/>
        </w:rPr>
        <w:t>ö</w:t>
      </w:r>
      <w:r>
        <w:rPr>
          <w:rFonts w:ascii="Times New Roman" w:hAnsi="Times New Roman"/>
          <w:sz w:val="20"/>
          <w:szCs w:val="20"/>
          <w:u w:color="000000"/>
        </w:rPr>
        <w:t>gsta berg och 32 kilometer</w:t>
      </w:r>
      <w:r>
        <w:rPr>
          <w:rFonts w:ascii="Times New Roman" w:hAnsi="Times New Roman"/>
          <w:sz w:val="20"/>
          <w:szCs w:val="20"/>
          <w:u w:color="000000"/>
          <w:lang w:val="da-DK"/>
        </w:rPr>
        <w:t xml:space="preserve"> cykling p</w:t>
      </w:r>
      <w:r w:rsidRPr="00B814C3">
        <w:rPr>
          <w:rFonts w:ascii="Times New Roman" w:hAnsi="Times New Roman"/>
          <w:sz w:val="20"/>
          <w:szCs w:val="20"/>
          <w:u w:color="000000"/>
        </w:rPr>
        <w:t xml:space="preserve">å </w:t>
      </w:r>
      <w:r>
        <w:rPr>
          <w:rFonts w:ascii="Times New Roman" w:hAnsi="Times New Roman"/>
          <w:sz w:val="20"/>
          <w:szCs w:val="20"/>
          <w:u w:color="000000"/>
        </w:rPr>
        <w:t>tekniska stigar. Tv</w:t>
      </w:r>
      <w:r w:rsidRPr="00B814C3">
        <w:rPr>
          <w:rFonts w:ascii="Times New Roman" w:hAnsi="Times New Roman"/>
          <w:sz w:val="20"/>
          <w:szCs w:val="20"/>
          <w:u w:color="000000"/>
        </w:rPr>
        <w:t xml:space="preserve">å </w:t>
      </w:r>
      <w:r>
        <w:rPr>
          <w:rFonts w:ascii="Times New Roman" w:hAnsi="Times New Roman"/>
          <w:sz w:val="20"/>
          <w:szCs w:val="20"/>
          <w:u w:color="000000"/>
          <w:lang w:val="nl-NL"/>
        </w:rPr>
        <w:t xml:space="preserve">decennier </w:t>
      </w:r>
      <w:r>
        <w:rPr>
          <w:rFonts w:ascii="Times New Roman" w:hAnsi="Times New Roman"/>
          <w:sz w:val="20"/>
          <w:szCs w:val="20"/>
          <w:u w:color="000000"/>
        </w:rPr>
        <w:t>senare tävlar k</w:t>
      </w:r>
      <w:r w:rsidRPr="00B814C3">
        <w:rPr>
          <w:rFonts w:ascii="Times New Roman" w:hAnsi="Times New Roman"/>
          <w:sz w:val="20"/>
          <w:szCs w:val="20"/>
          <w:u w:color="000000"/>
        </w:rPr>
        <w:t>ä</w:t>
      </w:r>
      <w:r>
        <w:rPr>
          <w:rFonts w:ascii="Times New Roman" w:hAnsi="Times New Roman"/>
          <w:sz w:val="20"/>
          <w:szCs w:val="20"/>
          <w:u w:color="000000"/>
          <w:lang w:val="fr-FR"/>
        </w:rPr>
        <w:t>mpar p</w:t>
      </w:r>
      <w:r w:rsidRPr="00B814C3">
        <w:rPr>
          <w:rFonts w:ascii="Times New Roman" w:hAnsi="Times New Roman"/>
          <w:sz w:val="20"/>
          <w:szCs w:val="20"/>
          <w:u w:color="000000"/>
        </w:rPr>
        <w:t xml:space="preserve">å </w:t>
      </w:r>
      <w:r>
        <w:rPr>
          <w:rFonts w:ascii="Times New Roman" w:hAnsi="Times New Roman"/>
          <w:sz w:val="20"/>
          <w:szCs w:val="20"/>
          <w:u w:color="000000"/>
        </w:rPr>
        <w:t>samma bana. Eliten avverkar den p</w:t>
      </w:r>
      <w:r w:rsidRPr="00B814C3">
        <w:rPr>
          <w:rFonts w:ascii="Times New Roman" w:hAnsi="Times New Roman"/>
          <w:sz w:val="20"/>
          <w:szCs w:val="20"/>
          <w:u w:color="000000"/>
        </w:rPr>
        <w:t xml:space="preserve">å </w:t>
      </w:r>
      <w:r>
        <w:rPr>
          <w:rFonts w:ascii="Times New Roman" w:hAnsi="Times New Roman"/>
          <w:sz w:val="20"/>
          <w:szCs w:val="20"/>
          <w:u w:color="000000"/>
        </w:rPr>
        <w:t>just under fem timmar men den stora massan sliter i 8-10 timmar</w:t>
      </w:r>
      <w:r w:rsidRPr="00B814C3">
        <w:rPr>
          <w:rFonts w:ascii="Times New Roman" w:hAnsi="Times New Roman"/>
          <w:sz w:val="20"/>
          <w:szCs w:val="20"/>
          <w:u w:color="000000"/>
        </w:rPr>
        <w:t> </w:t>
      </w:r>
      <w:r>
        <w:rPr>
          <w:rFonts w:ascii="Times New Roman" w:hAnsi="Times New Roman"/>
          <w:sz w:val="20"/>
          <w:szCs w:val="20"/>
          <w:u w:color="000000"/>
        </w:rPr>
        <w:t>innan de g</w:t>
      </w:r>
      <w:r w:rsidRPr="00B814C3">
        <w:rPr>
          <w:rFonts w:ascii="Times New Roman" w:hAnsi="Times New Roman"/>
          <w:sz w:val="20"/>
          <w:szCs w:val="20"/>
          <w:u w:color="000000"/>
        </w:rPr>
        <w:t>å</w:t>
      </w:r>
      <w:r>
        <w:rPr>
          <w:rFonts w:ascii="Times New Roman" w:hAnsi="Times New Roman"/>
          <w:sz w:val="20"/>
          <w:szCs w:val="20"/>
          <w:u w:color="000000"/>
        </w:rPr>
        <w:t>r i m</w:t>
      </w:r>
      <w:r w:rsidRPr="00B814C3">
        <w:rPr>
          <w:rFonts w:ascii="Times New Roman" w:hAnsi="Times New Roman"/>
          <w:sz w:val="20"/>
          <w:szCs w:val="20"/>
          <w:u w:color="000000"/>
        </w:rPr>
        <w:t>å</w:t>
      </w:r>
      <w:r>
        <w:rPr>
          <w:rFonts w:ascii="Times New Roman" w:hAnsi="Times New Roman"/>
          <w:sz w:val="20"/>
          <w:szCs w:val="20"/>
          <w:u w:color="000000"/>
          <w:lang w:val="it-IT"/>
        </w:rPr>
        <w:t>l p</w:t>
      </w:r>
      <w:r w:rsidRPr="00B814C3">
        <w:rPr>
          <w:rFonts w:ascii="Times New Roman" w:hAnsi="Times New Roman"/>
          <w:sz w:val="20"/>
          <w:szCs w:val="20"/>
          <w:u w:color="000000"/>
        </w:rPr>
        <w:t>å Å</w:t>
      </w:r>
      <w:r>
        <w:rPr>
          <w:rFonts w:ascii="Times New Roman" w:hAnsi="Times New Roman"/>
          <w:sz w:val="20"/>
          <w:szCs w:val="20"/>
          <w:u w:color="000000"/>
        </w:rPr>
        <w:t xml:space="preserve">re torg. Utmattade men glada. Nordens </w:t>
      </w:r>
      <w:r w:rsidRPr="00B814C3">
        <w:rPr>
          <w:rFonts w:ascii="Times New Roman" w:hAnsi="Times New Roman"/>
          <w:sz w:val="20"/>
          <w:szCs w:val="20"/>
          <w:u w:color="000000"/>
        </w:rPr>
        <w:t>ä</w:t>
      </w:r>
      <w:r>
        <w:rPr>
          <w:rFonts w:ascii="Times New Roman" w:hAnsi="Times New Roman"/>
          <w:sz w:val="20"/>
          <w:szCs w:val="20"/>
          <w:u w:color="000000"/>
          <w:lang w:val="da-DK"/>
        </w:rPr>
        <w:t xml:space="preserve">ldsta </w:t>
      </w:r>
      <w:r w:rsidRPr="00B814C3">
        <w:rPr>
          <w:rFonts w:ascii="Times New Roman" w:hAnsi="Times New Roman"/>
          <w:sz w:val="20"/>
          <w:szCs w:val="20"/>
          <w:u w:color="000000"/>
        </w:rPr>
        <w:t>ä</w:t>
      </w:r>
      <w:r>
        <w:rPr>
          <w:rFonts w:ascii="Times New Roman" w:hAnsi="Times New Roman"/>
          <w:sz w:val="20"/>
          <w:szCs w:val="20"/>
          <w:u w:color="000000"/>
        </w:rPr>
        <w:t>ventyrst</w:t>
      </w:r>
      <w:r w:rsidRPr="00B814C3">
        <w:rPr>
          <w:rFonts w:ascii="Times New Roman" w:hAnsi="Times New Roman"/>
          <w:sz w:val="20"/>
          <w:szCs w:val="20"/>
          <w:u w:color="000000"/>
        </w:rPr>
        <w:t>ä</w:t>
      </w:r>
      <w:r>
        <w:rPr>
          <w:rFonts w:ascii="Times New Roman" w:hAnsi="Times New Roman"/>
          <w:sz w:val="20"/>
          <w:szCs w:val="20"/>
          <w:u w:color="000000"/>
        </w:rPr>
        <w:t>vling, som ocks</w:t>
      </w:r>
      <w:r w:rsidRPr="00B814C3">
        <w:rPr>
          <w:rFonts w:ascii="Times New Roman" w:hAnsi="Times New Roman"/>
          <w:sz w:val="20"/>
          <w:szCs w:val="20"/>
          <w:u w:color="000000"/>
        </w:rPr>
        <w:t>å ä</w:t>
      </w:r>
      <w:r>
        <w:rPr>
          <w:rFonts w:ascii="Times New Roman" w:hAnsi="Times New Roman"/>
          <w:sz w:val="20"/>
          <w:szCs w:val="20"/>
          <w:u w:color="000000"/>
          <w:lang w:val="da-DK"/>
        </w:rPr>
        <w:t xml:space="preserve">r det </w:t>
      </w:r>
      <w:r w:rsidRPr="00B814C3">
        <w:rPr>
          <w:rFonts w:ascii="Times New Roman" w:hAnsi="Times New Roman"/>
          <w:sz w:val="20"/>
          <w:szCs w:val="20"/>
          <w:u w:color="000000"/>
        </w:rPr>
        <w:t>ö</w:t>
      </w:r>
      <w:r>
        <w:rPr>
          <w:rFonts w:ascii="Times New Roman" w:hAnsi="Times New Roman"/>
          <w:sz w:val="20"/>
          <w:szCs w:val="20"/>
          <w:u w:color="000000"/>
        </w:rPr>
        <w:t>ppna europeiska m</w:t>
      </w:r>
      <w:r w:rsidRPr="00B814C3">
        <w:rPr>
          <w:rFonts w:ascii="Times New Roman" w:hAnsi="Times New Roman"/>
          <w:sz w:val="20"/>
          <w:szCs w:val="20"/>
          <w:u w:color="000000"/>
        </w:rPr>
        <w:t>ä</w:t>
      </w:r>
      <w:r>
        <w:rPr>
          <w:rFonts w:ascii="Times New Roman" w:hAnsi="Times New Roman"/>
          <w:sz w:val="20"/>
          <w:szCs w:val="20"/>
          <w:u w:color="000000"/>
        </w:rPr>
        <w:t>sterskapet i multisport, lockar</w:t>
      </w:r>
      <w:r w:rsidRPr="00B814C3">
        <w:rPr>
          <w:rFonts w:ascii="Times New Roman" w:hAnsi="Times New Roman"/>
          <w:sz w:val="20"/>
          <w:szCs w:val="20"/>
          <w:u w:color="000000"/>
        </w:rPr>
        <w:t> ö</w:t>
      </w:r>
      <w:r>
        <w:rPr>
          <w:rFonts w:ascii="Times New Roman" w:hAnsi="Times New Roman"/>
          <w:sz w:val="20"/>
          <w:szCs w:val="20"/>
          <w:u w:color="000000"/>
        </w:rPr>
        <w:t xml:space="preserve">ver 600 deltagare </w:t>
      </w:r>
      <w:r w:rsidRPr="00B814C3">
        <w:rPr>
          <w:rFonts w:ascii="Times New Roman" w:hAnsi="Times New Roman"/>
          <w:sz w:val="20"/>
          <w:szCs w:val="20"/>
          <w:u w:color="000000"/>
        </w:rPr>
        <w:t>å</w:t>
      </w:r>
      <w:r>
        <w:rPr>
          <w:rFonts w:ascii="Times New Roman" w:hAnsi="Times New Roman"/>
          <w:sz w:val="20"/>
          <w:szCs w:val="20"/>
          <w:u w:color="000000"/>
        </w:rPr>
        <w:t>rligen. T</w:t>
      </w:r>
      <w:r w:rsidRPr="00B814C3">
        <w:rPr>
          <w:rFonts w:ascii="Times New Roman" w:hAnsi="Times New Roman"/>
          <w:sz w:val="20"/>
          <w:szCs w:val="20"/>
          <w:u w:color="000000"/>
        </w:rPr>
        <w:t>ä</w:t>
      </w:r>
      <w:r>
        <w:rPr>
          <w:rFonts w:ascii="Times New Roman" w:hAnsi="Times New Roman"/>
          <w:sz w:val="20"/>
          <w:szCs w:val="20"/>
          <w:u w:color="000000"/>
        </w:rPr>
        <w:t xml:space="preserve">vlingen </w:t>
      </w:r>
      <w:r w:rsidRPr="00B814C3">
        <w:rPr>
          <w:rFonts w:ascii="Times New Roman" w:hAnsi="Times New Roman"/>
          <w:sz w:val="20"/>
          <w:szCs w:val="20"/>
          <w:u w:color="000000"/>
        </w:rPr>
        <w:t>ä</w:t>
      </w:r>
      <w:r>
        <w:rPr>
          <w:rFonts w:ascii="Times New Roman" w:hAnsi="Times New Roman"/>
          <w:sz w:val="20"/>
          <w:szCs w:val="20"/>
          <w:u w:color="000000"/>
        </w:rPr>
        <w:t>r en hyllning till den m</w:t>
      </w:r>
      <w:r w:rsidRPr="00B814C3">
        <w:rPr>
          <w:rFonts w:ascii="Times New Roman" w:hAnsi="Times New Roman"/>
          <w:sz w:val="20"/>
          <w:szCs w:val="20"/>
          <w:u w:color="000000"/>
        </w:rPr>
        <w:t>ä</w:t>
      </w:r>
      <w:r>
        <w:rPr>
          <w:rFonts w:ascii="Times New Roman" w:hAnsi="Times New Roman"/>
          <w:sz w:val="20"/>
          <w:szCs w:val="20"/>
          <w:u w:color="000000"/>
        </w:rPr>
        <w:t>nskliga uth</w:t>
      </w:r>
      <w:r w:rsidRPr="00B814C3">
        <w:rPr>
          <w:rFonts w:ascii="Times New Roman" w:hAnsi="Times New Roman"/>
          <w:sz w:val="20"/>
          <w:szCs w:val="20"/>
          <w:u w:color="000000"/>
        </w:rPr>
        <w:t>å</w:t>
      </w:r>
      <w:r>
        <w:rPr>
          <w:rFonts w:ascii="Times New Roman" w:hAnsi="Times New Roman"/>
          <w:sz w:val="20"/>
          <w:szCs w:val="20"/>
          <w:u w:color="000000"/>
        </w:rPr>
        <w:t>lligheten, vildmarken och elementen. Let nature challenge you!</w:t>
      </w:r>
    </w:p>
    <w:p w14:paraId="6B1884CC" w14:textId="77777777" w:rsidR="00936CB2" w:rsidRDefault="00936CB2" w:rsidP="00936CB2">
      <w:pPr>
        <w:pStyle w:val="Brdtext"/>
        <w:rPr>
          <w:rFonts w:ascii="Times New Roman" w:eastAsia="Times New Roman" w:hAnsi="Times New Roman" w:cs="Times New Roman"/>
          <w:sz w:val="20"/>
          <w:szCs w:val="20"/>
          <w:u w:color="000000"/>
        </w:rPr>
      </w:pPr>
    </w:p>
    <w:p w14:paraId="26AB639F" w14:textId="77777777" w:rsidR="00936CB2" w:rsidRDefault="00936CB2" w:rsidP="00936CB2">
      <w:pPr>
        <w:pStyle w:val="Brdtext"/>
        <w:rPr>
          <w:rFonts w:ascii="Times New Roman" w:eastAsia="Times New Roman" w:hAnsi="Times New Roman" w:cs="Times New Roman"/>
          <w:sz w:val="20"/>
          <w:szCs w:val="20"/>
          <w:u w:color="000000"/>
        </w:rPr>
      </w:pPr>
      <w:r>
        <w:rPr>
          <w:rFonts w:ascii="Times New Roman" w:hAnsi="Times New Roman"/>
          <w:sz w:val="20"/>
          <w:szCs w:val="20"/>
          <w:u w:color="000000"/>
        </w:rPr>
        <w:t xml:space="preserve">Läs mer  </w:t>
      </w:r>
      <w:hyperlink r:id="rId15" w:history="1">
        <w:r>
          <w:rPr>
            <w:rStyle w:val="Hyperlink1"/>
            <w:rFonts w:ascii="Times New Roman" w:hAnsi="Times New Roman"/>
            <w:u w:color="000000"/>
          </w:rPr>
          <w:t>areextremechallenge.se</w:t>
        </w:r>
      </w:hyperlink>
    </w:p>
    <w:p w14:paraId="1819989D" w14:textId="77777777" w:rsidR="00936CB2" w:rsidRPr="00B814C3" w:rsidRDefault="00936CB2" w:rsidP="00936CB2">
      <w:pPr>
        <w:rPr>
          <w:rFonts w:eastAsia="Times New Roman"/>
          <w:color w:val="000000"/>
          <w:sz w:val="20"/>
          <w:szCs w:val="20"/>
          <w:u w:color="000000"/>
          <w:shd w:val="clear" w:color="auto" w:fill="FFFF00"/>
          <w:lang w:val="sv-SE"/>
        </w:rPr>
      </w:pPr>
    </w:p>
    <w:p w14:paraId="29008E50" w14:textId="77777777" w:rsidR="00936CB2" w:rsidRDefault="00936CB2" w:rsidP="00936CB2">
      <w:pPr>
        <w:pStyle w:val="Brdtext"/>
        <w:rPr>
          <w:rFonts w:ascii="Times New Roman" w:eastAsia="Times New Roman" w:hAnsi="Times New Roman" w:cs="Times New Roman"/>
          <w:b/>
          <w:bCs/>
          <w:sz w:val="20"/>
          <w:szCs w:val="20"/>
          <w:u w:color="000000"/>
        </w:rPr>
      </w:pPr>
    </w:p>
    <w:p w14:paraId="636F00B7" w14:textId="77777777" w:rsidR="00E72BA7" w:rsidRPr="00E72BA7" w:rsidRDefault="00E72BA7" w:rsidP="00E72BA7">
      <w:pPr>
        <w:rPr>
          <w:rFonts w:cs="Arial Unicode MS"/>
          <w:bCs/>
          <w:color w:val="000000"/>
          <w:sz w:val="20"/>
          <w:szCs w:val="20"/>
          <w:u w:color="000000"/>
        </w:rPr>
      </w:pPr>
      <w:r w:rsidRPr="00E72BA7">
        <w:rPr>
          <w:rFonts w:cs="Arial Unicode MS"/>
          <w:b/>
          <w:bCs/>
          <w:color w:val="000000"/>
          <w:sz w:val="20"/>
          <w:szCs w:val="20"/>
          <w:u w:color="000000"/>
          <w:lang w:val="sv-SE"/>
        </w:rPr>
        <w:t>Scott Cole </w:t>
      </w:r>
      <w:r w:rsidRPr="00E72BA7">
        <w:rPr>
          <w:rFonts w:cs="Arial Unicode MS"/>
          <w:bCs/>
          <w:color w:val="000000"/>
          <w:sz w:val="20"/>
          <w:szCs w:val="20"/>
          <w:u w:color="000000"/>
          <w:lang w:val="sv-SE"/>
        </w:rPr>
        <w:t>och </w:t>
      </w:r>
      <w:r w:rsidRPr="00E72BA7">
        <w:rPr>
          <w:rFonts w:cs="Arial Unicode MS"/>
          <w:b/>
          <w:bCs/>
          <w:color w:val="000000"/>
          <w:sz w:val="20"/>
          <w:szCs w:val="20"/>
          <w:u w:color="000000"/>
          <w:lang w:val="de-DE"/>
        </w:rPr>
        <w:t>Henrik Weile</w:t>
      </w:r>
      <w:r w:rsidRPr="00E72BA7">
        <w:rPr>
          <w:rFonts w:cs="Arial Unicode MS"/>
          <w:b/>
          <w:bCs/>
          <w:color w:val="000000"/>
          <w:sz w:val="20"/>
          <w:szCs w:val="20"/>
          <w:u w:color="000000"/>
          <w:lang w:val="sv-SE"/>
        </w:rPr>
        <w:t> </w:t>
      </w:r>
      <w:r w:rsidRPr="00E72BA7">
        <w:rPr>
          <w:rFonts w:cs="Arial Unicode MS"/>
          <w:bCs/>
          <w:color w:val="000000"/>
          <w:sz w:val="20"/>
          <w:szCs w:val="20"/>
          <w:u w:color="000000"/>
          <w:lang w:val="sv-SE"/>
        </w:rPr>
        <w:t>tog över evenemanget hösten 2016 och har skapat en ny </w:t>
      </w:r>
      <w:r w:rsidRPr="00E72BA7">
        <w:rPr>
          <w:rFonts w:cs="Arial Unicode MS"/>
          <w:bCs/>
          <w:color w:val="000000"/>
          <w:sz w:val="20"/>
          <w:szCs w:val="20"/>
          <w:u w:color="000000"/>
          <w:lang w:val="fr-FR"/>
        </w:rPr>
        <w:t>vision f</w:t>
      </w:r>
      <w:r w:rsidRPr="00E72BA7">
        <w:rPr>
          <w:rFonts w:cs="Arial Unicode MS"/>
          <w:bCs/>
          <w:color w:val="000000"/>
          <w:sz w:val="20"/>
          <w:szCs w:val="20"/>
          <w:u w:color="000000"/>
          <w:lang w:val="sv-SE"/>
        </w:rPr>
        <w:t>ör hur racet ska utvecklas under kommande </w:t>
      </w:r>
      <w:r w:rsidRPr="00E72BA7">
        <w:rPr>
          <w:rFonts w:cs="Arial Unicode MS"/>
          <w:bCs/>
          <w:color w:val="000000"/>
          <w:sz w:val="20"/>
          <w:szCs w:val="20"/>
          <w:u w:color="000000"/>
          <w:lang w:val="da-DK"/>
        </w:rPr>
        <w:t>å</w:t>
      </w:r>
      <w:r w:rsidRPr="00E72BA7">
        <w:rPr>
          <w:rFonts w:cs="Arial Unicode MS"/>
          <w:bCs/>
          <w:color w:val="000000"/>
          <w:sz w:val="20"/>
          <w:szCs w:val="20"/>
          <w:u w:color="000000"/>
          <w:lang w:val="sv-SE"/>
        </w:rPr>
        <w:t>r. </w:t>
      </w:r>
      <w:r w:rsidRPr="00E72BA7">
        <w:rPr>
          <w:rFonts w:cs="Arial Unicode MS"/>
          <w:b/>
          <w:bCs/>
          <w:color w:val="000000"/>
          <w:sz w:val="20"/>
          <w:szCs w:val="20"/>
          <w:u w:color="000000"/>
          <w:lang w:val="it-IT"/>
        </w:rPr>
        <w:t>Scott</w:t>
      </w:r>
      <w:r w:rsidRPr="00E72BA7">
        <w:rPr>
          <w:rFonts w:cs="Arial Unicode MS"/>
          <w:b/>
          <w:bCs/>
          <w:color w:val="000000"/>
          <w:sz w:val="20"/>
          <w:szCs w:val="20"/>
          <w:u w:color="000000"/>
          <w:lang w:val="da-DK"/>
        </w:rPr>
        <w:t> </w:t>
      </w:r>
      <w:r w:rsidRPr="00E72BA7">
        <w:rPr>
          <w:rFonts w:cs="Arial Unicode MS"/>
          <w:bCs/>
          <w:color w:val="000000"/>
          <w:sz w:val="20"/>
          <w:szCs w:val="20"/>
          <w:u w:color="000000"/>
          <w:lang w:val="da-DK"/>
        </w:rPr>
        <w:t>har t</w:t>
      </w:r>
      <w:r w:rsidRPr="00E72BA7">
        <w:rPr>
          <w:rFonts w:cs="Arial Unicode MS"/>
          <w:bCs/>
          <w:color w:val="000000"/>
          <w:sz w:val="20"/>
          <w:szCs w:val="20"/>
          <w:u w:color="000000"/>
          <w:lang w:val="sv-SE"/>
        </w:rPr>
        <w:t>ävlat i multisport över hela världen, deltagit i </w:t>
      </w:r>
      <w:r w:rsidRPr="00E72BA7">
        <w:rPr>
          <w:rFonts w:cs="Arial Unicode MS"/>
          <w:bCs/>
          <w:color w:val="000000"/>
          <w:sz w:val="20"/>
          <w:szCs w:val="20"/>
          <w:u w:color="000000"/>
          <w:lang w:val="da-DK"/>
        </w:rPr>
        <w:t>Å</w:t>
      </w:r>
      <w:r w:rsidRPr="00E72BA7">
        <w:rPr>
          <w:rFonts w:cs="Arial Unicode MS"/>
          <w:bCs/>
          <w:color w:val="000000"/>
          <w:sz w:val="20"/>
          <w:szCs w:val="20"/>
          <w:u w:color="000000"/>
          <w:lang w:val="sv-SE"/>
        </w:rPr>
        <w:t>EC ett stort antal g</w:t>
      </w:r>
      <w:r w:rsidRPr="00E72BA7">
        <w:rPr>
          <w:rFonts w:cs="Arial Unicode MS"/>
          <w:bCs/>
          <w:color w:val="000000"/>
          <w:sz w:val="20"/>
          <w:szCs w:val="20"/>
          <w:u w:color="000000"/>
          <w:lang w:val="da-DK"/>
        </w:rPr>
        <w:t>å</w:t>
      </w:r>
      <w:r w:rsidRPr="00E72BA7">
        <w:rPr>
          <w:rFonts w:cs="Arial Unicode MS"/>
          <w:bCs/>
          <w:color w:val="000000"/>
          <w:sz w:val="20"/>
          <w:szCs w:val="20"/>
          <w:u w:color="000000"/>
          <w:lang w:val="sv-SE"/>
        </w:rPr>
        <w:t>nger och vann tävlingen 2012. Scott är doktor i miljöekonomi och genom sitt eget företag Enviro Economics Sweden hjälper han privata och offentliga beslutsfattare att förstå och värdera ekosystemtjänster.  </w:t>
      </w:r>
      <w:r w:rsidRPr="00E72BA7">
        <w:rPr>
          <w:rFonts w:cs="Arial Unicode MS"/>
          <w:b/>
          <w:bCs/>
          <w:color w:val="000000"/>
          <w:sz w:val="20"/>
          <w:szCs w:val="20"/>
          <w:u w:color="000000"/>
          <w:lang w:val="da-DK"/>
        </w:rPr>
        <w:t>Henrik </w:t>
      </w:r>
      <w:r w:rsidRPr="00E72BA7">
        <w:rPr>
          <w:rFonts w:cs="Arial Unicode MS"/>
          <w:bCs/>
          <w:color w:val="000000"/>
          <w:sz w:val="20"/>
          <w:szCs w:val="20"/>
          <w:u w:color="000000"/>
          <w:lang w:val="da-DK"/>
        </w:rPr>
        <w:t>har en lång karri</w:t>
      </w:r>
      <w:r w:rsidRPr="00E72BA7">
        <w:rPr>
          <w:rFonts w:cs="Arial Unicode MS"/>
          <w:bCs/>
          <w:color w:val="000000"/>
          <w:sz w:val="20"/>
          <w:szCs w:val="20"/>
          <w:u w:color="000000"/>
          <w:lang w:val="sv-SE"/>
        </w:rPr>
        <w:t>är som marinofficer i Danmark bakom sig och har ordnat m</w:t>
      </w:r>
      <w:r w:rsidRPr="00E72BA7">
        <w:rPr>
          <w:rFonts w:cs="Arial Unicode MS"/>
          <w:bCs/>
          <w:color w:val="000000"/>
          <w:sz w:val="20"/>
          <w:szCs w:val="20"/>
          <w:u w:color="000000"/>
          <w:lang w:val="da-DK"/>
        </w:rPr>
        <w:t>å</w:t>
      </w:r>
      <w:r w:rsidRPr="00E72BA7">
        <w:rPr>
          <w:rFonts w:cs="Arial Unicode MS"/>
          <w:bCs/>
          <w:color w:val="000000"/>
          <w:sz w:val="20"/>
          <w:szCs w:val="20"/>
          <w:u w:color="000000"/>
          <w:lang w:val="sv-SE"/>
        </w:rPr>
        <w:t>nga olika typer av tävlingar och events genom åren. Han har varit en del av tävlingsledningen sedan 2005. </w:t>
      </w:r>
    </w:p>
    <w:p w14:paraId="2A81A22B" w14:textId="77777777" w:rsidR="003D3601" w:rsidRPr="00E72BA7" w:rsidRDefault="003D3601" w:rsidP="00936CB2">
      <w:pPr>
        <w:rPr>
          <w:lang w:val="sv-SE"/>
        </w:rPr>
      </w:pPr>
    </w:p>
    <w:sectPr w:rsidR="003D3601" w:rsidRPr="00E72BA7" w:rsidSect="00936CB2">
      <w:headerReference w:type="default" r:id="rId16"/>
      <w:footerReference w:type="default" r:id="rId17"/>
      <w:pgSz w:w="11900" w:h="16820"/>
      <w:pgMar w:top="851" w:right="851" w:bottom="851" w:left="851" w:header="0" w:footer="720" w:gutter="22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D57CF" w14:textId="77777777" w:rsidR="00D313C5" w:rsidRDefault="00D313C5" w:rsidP="005619DC">
      <w:r>
        <w:separator/>
      </w:r>
    </w:p>
  </w:endnote>
  <w:endnote w:type="continuationSeparator" w:id="0">
    <w:p w14:paraId="0CB698D9" w14:textId="77777777" w:rsidR="00D313C5" w:rsidRDefault="00D313C5" w:rsidP="0056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E14FF" w14:textId="77777777" w:rsidR="00D313C5" w:rsidRDefault="00D313C5" w:rsidP="00D56A4B">
    <w:pPr>
      <w:pStyle w:val="Footer"/>
    </w:pPr>
    <w:r>
      <w:rPr>
        <w:noProof/>
        <w:lang w:eastAsia="en-US"/>
      </w:rPr>
      <w:drawing>
        <wp:inline distT="0" distB="0" distL="0" distR="0" wp14:anchorId="62139385" wp14:editId="240F45A3">
          <wp:extent cx="6685280" cy="965200"/>
          <wp:effectExtent l="0" t="0" r="0" b="0"/>
          <wp:docPr id="2" name="Picture 2" descr="Macintosh HD:Users:scottcole:Dropbox:4 Racing:ÅEC race director:4 Bilder logotyp filmer:Logotyper ÅEC:ÅEC_Foot_ÅEC 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cole:Dropbox:4 Racing:ÅEC race director:4 Bilder logotyp filmer:Logotyper ÅEC:ÅEC_Foot_ÅEC 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5280" cy="965200"/>
                  </a:xfrm>
                  <a:prstGeom prst="rect">
                    <a:avLst/>
                  </a:prstGeom>
                  <a:noFill/>
                  <a:ln>
                    <a:noFill/>
                  </a:ln>
                </pic:spPr>
              </pic:pic>
            </a:graphicData>
          </a:graphic>
        </wp:inline>
      </w:drawing>
    </w:r>
  </w:p>
  <w:p w14:paraId="64385346" w14:textId="77777777" w:rsidR="00D313C5" w:rsidRPr="00685AB0" w:rsidRDefault="00D313C5" w:rsidP="005619DC">
    <w:pPr>
      <w:pStyle w:val="Footer"/>
      <w:ind w:left="-852"/>
      <w:rPr>
        <w:lang w:val="sv-S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C9E8C" w14:textId="77777777" w:rsidR="00D313C5" w:rsidRDefault="00D313C5" w:rsidP="005619DC">
      <w:r>
        <w:separator/>
      </w:r>
    </w:p>
  </w:footnote>
  <w:footnote w:type="continuationSeparator" w:id="0">
    <w:p w14:paraId="4B0A2057" w14:textId="77777777" w:rsidR="00D313C5" w:rsidRDefault="00D313C5" w:rsidP="005619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1B9D9" w14:textId="77777777" w:rsidR="00D313C5" w:rsidRDefault="00D313C5">
    <w:pPr>
      <w:pStyle w:val="Header"/>
    </w:pPr>
    <w:r w:rsidRPr="00FC414E">
      <w:rPr>
        <w:rFonts w:ascii="Times" w:hAnsi="Times"/>
        <w:b/>
        <w:noProof/>
        <w:sz w:val="32"/>
        <w:szCs w:val="32"/>
        <w:u w:val="single"/>
        <w:lang w:eastAsia="en-US"/>
      </w:rPr>
      <w:drawing>
        <wp:anchor distT="0" distB="0" distL="114300" distR="114300" simplePos="0" relativeHeight="251659264" behindDoc="0" locked="0" layoutInCell="1" allowOverlap="1" wp14:anchorId="710F2EBC" wp14:editId="6E80E665">
          <wp:simplePos x="0" y="0"/>
          <wp:positionH relativeFrom="column">
            <wp:posOffset>-504190</wp:posOffset>
          </wp:positionH>
          <wp:positionV relativeFrom="paragraph">
            <wp:posOffset>2540</wp:posOffset>
          </wp:positionV>
          <wp:extent cx="7601585" cy="23050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cole:Dropbox:4 Racing:ÅEC race director:Logotyper:Mattis Aug 2016:ÅEC_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158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B1A52"/>
    <w:multiLevelType w:val="hybridMultilevel"/>
    <w:tmpl w:val="F108690C"/>
    <w:lvl w:ilvl="0" w:tplc="887206F6">
      <w:start w:val="1"/>
      <w:numFmt w:val="bullet"/>
      <w:lvlText w:val=""/>
      <w:lvlJc w:val="left"/>
      <w:pPr>
        <w:tabs>
          <w:tab w:val="num" w:pos="720"/>
        </w:tabs>
        <w:ind w:left="720" w:hanging="360"/>
      </w:pPr>
      <w:rPr>
        <w:rFonts w:ascii="Wingdings" w:hAnsi="Wingdings" w:hint="default"/>
      </w:rPr>
    </w:lvl>
    <w:lvl w:ilvl="1" w:tplc="66462590" w:tentative="1">
      <w:start w:val="1"/>
      <w:numFmt w:val="bullet"/>
      <w:lvlText w:val=""/>
      <w:lvlJc w:val="left"/>
      <w:pPr>
        <w:tabs>
          <w:tab w:val="num" w:pos="1440"/>
        </w:tabs>
        <w:ind w:left="1440" w:hanging="360"/>
      </w:pPr>
      <w:rPr>
        <w:rFonts w:ascii="Wingdings" w:hAnsi="Wingdings" w:hint="default"/>
      </w:rPr>
    </w:lvl>
    <w:lvl w:ilvl="2" w:tplc="4AA65862" w:tentative="1">
      <w:start w:val="1"/>
      <w:numFmt w:val="bullet"/>
      <w:lvlText w:val=""/>
      <w:lvlJc w:val="left"/>
      <w:pPr>
        <w:tabs>
          <w:tab w:val="num" w:pos="2160"/>
        </w:tabs>
        <w:ind w:left="2160" w:hanging="360"/>
      </w:pPr>
      <w:rPr>
        <w:rFonts w:ascii="Wingdings" w:hAnsi="Wingdings" w:hint="default"/>
      </w:rPr>
    </w:lvl>
    <w:lvl w:ilvl="3" w:tplc="050E3360" w:tentative="1">
      <w:start w:val="1"/>
      <w:numFmt w:val="bullet"/>
      <w:lvlText w:val=""/>
      <w:lvlJc w:val="left"/>
      <w:pPr>
        <w:tabs>
          <w:tab w:val="num" w:pos="2880"/>
        </w:tabs>
        <w:ind w:left="2880" w:hanging="360"/>
      </w:pPr>
      <w:rPr>
        <w:rFonts w:ascii="Wingdings" w:hAnsi="Wingdings" w:hint="default"/>
      </w:rPr>
    </w:lvl>
    <w:lvl w:ilvl="4" w:tplc="60A06F46" w:tentative="1">
      <w:start w:val="1"/>
      <w:numFmt w:val="bullet"/>
      <w:lvlText w:val=""/>
      <w:lvlJc w:val="left"/>
      <w:pPr>
        <w:tabs>
          <w:tab w:val="num" w:pos="3600"/>
        </w:tabs>
        <w:ind w:left="3600" w:hanging="360"/>
      </w:pPr>
      <w:rPr>
        <w:rFonts w:ascii="Wingdings" w:hAnsi="Wingdings" w:hint="default"/>
      </w:rPr>
    </w:lvl>
    <w:lvl w:ilvl="5" w:tplc="62D85ADA" w:tentative="1">
      <w:start w:val="1"/>
      <w:numFmt w:val="bullet"/>
      <w:lvlText w:val=""/>
      <w:lvlJc w:val="left"/>
      <w:pPr>
        <w:tabs>
          <w:tab w:val="num" w:pos="4320"/>
        </w:tabs>
        <w:ind w:left="4320" w:hanging="360"/>
      </w:pPr>
      <w:rPr>
        <w:rFonts w:ascii="Wingdings" w:hAnsi="Wingdings" w:hint="default"/>
      </w:rPr>
    </w:lvl>
    <w:lvl w:ilvl="6" w:tplc="B0869BBC" w:tentative="1">
      <w:start w:val="1"/>
      <w:numFmt w:val="bullet"/>
      <w:lvlText w:val=""/>
      <w:lvlJc w:val="left"/>
      <w:pPr>
        <w:tabs>
          <w:tab w:val="num" w:pos="5040"/>
        </w:tabs>
        <w:ind w:left="5040" w:hanging="360"/>
      </w:pPr>
      <w:rPr>
        <w:rFonts w:ascii="Wingdings" w:hAnsi="Wingdings" w:hint="default"/>
      </w:rPr>
    </w:lvl>
    <w:lvl w:ilvl="7" w:tplc="199A9234" w:tentative="1">
      <w:start w:val="1"/>
      <w:numFmt w:val="bullet"/>
      <w:lvlText w:val=""/>
      <w:lvlJc w:val="left"/>
      <w:pPr>
        <w:tabs>
          <w:tab w:val="num" w:pos="5760"/>
        </w:tabs>
        <w:ind w:left="5760" w:hanging="360"/>
      </w:pPr>
      <w:rPr>
        <w:rFonts w:ascii="Wingdings" w:hAnsi="Wingdings" w:hint="default"/>
      </w:rPr>
    </w:lvl>
    <w:lvl w:ilvl="8" w:tplc="45683B5A" w:tentative="1">
      <w:start w:val="1"/>
      <w:numFmt w:val="bullet"/>
      <w:lvlText w:val=""/>
      <w:lvlJc w:val="left"/>
      <w:pPr>
        <w:tabs>
          <w:tab w:val="num" w:pos="6480"/>
        </w:tabs>
        <w:ind w:left="6480" w:hanging="360"/>
      </w:pPr>
      <w:rPr>
        <w:rFonts w:ascii="Wingdings" w:hAnsi="Wingdings" w:hint="default"/>
      </w:rPr>
    </w:lvl>
  </w:abstractNum>
  <w:abstractNum w:abstractNumId="4">
    <w:nsid w:val="014D1FCA"/>
    <w:multiLevelType w:val="hybridMultilevel"/>
    <w:tmpl w:val="5D68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33643B"/>
    <w:multiLevelType w:val="hybridMultilevel"/>
    <w:tmpl w:val="DB640DC4"/>
    <w:lvl w:ilvl="0" w:tplc="350680F2">
      <w:start w:val="5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48185D"/>
    <w:multiLevelType w:val="hybridMultilevel"/>
    <w:tmpl w:val="5C769C1E"/>
    <w:lvl w:ilvl="0" w:tplc="350680F2">
      <w:start w:val="5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6C7E0C"/>
    <w:multiLevelType w:val="hybridMultilevel"/>
    <w:tmpl w:val="CE96C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4B11EF"/>
    <w:multiLevelType w:val="hybridMultilevel"/>
    <w:tmpl w:val="569ABB58"/>
    <w:lvl w:ilvl="0" w:tplc="350680F2">
      <w:start w:val="5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F002F7"/>
    <w:multiLevelType w:val="hybridMultilevel"/>
    <w:tmpl w:val="D0B09284"/>
    <w:lvl w:ilvl="0" w:tplc="350680F2">
      <w:start w:val="5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C00780"/>
    <w:multiLevelType w:val="hybridMultilevel"/>
    <w:tmpl w:val="C4BA8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C93483"/>
    <w:multiLevelType w:val="multilevel"/>
    <w:tmpl w:val="FA94CC30"/>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D923B97"/>
    <w:multiLevelType w:val="hybridMultilevel"/>
    <w:tmpl w:val="93326248"/>
    <w:lvl w:ilvl="0" w:tplc="350680F2">
      <w:start w:val="50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0703971"/>
    <w:multiLevelType w:val="hybridMultilevel"/>
    <w:tmpl w:val="EC70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6640D"/>
    <w:multiLevelType w:val="hybridMultilevel"/>
    <w:tmpl w:val="05EEE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36D60C6"/>
    <w:multiLevelType w:val="hybridMultilevel"/>
    <w:tmpl w:val="B4E67AEA"/>
    <w:lvl w:ilvl="0" w:tplc="0409000F">
      <w:start w:val="1"/>
      <w:numFmt w:val="decimal"/>
      <w:lvlText w:val="%1."/>
      <w:lvlJc w:val="left"/>
      <w:pPr>
        <w:ind w:left="360" w:hanging="360"/>
      </w:pPr>
      <w:rPr>
        <w:rFonts w:hint="default"/>
      </w:rPr>
    </w:lvl>
    <w:lvl w:ilvl="1" w:tplc="E53CB1AC" w:tentative="1">
      <w:start w:val="1"/>
      <w:numFmt w:val="bullet"/>
      <w:lvlText w:val=""/>
      <w:lvlJc w:val="left"/>
      <w:pPr>
        <w:tabs>
          <w:tab w:val="num" w:pos="1080"/>
        </w:tabs>
        <w:ind w:left="1080" w:hanging="360"/>
      </w:pPr>
      <w:rPr>
        <w:rFonts w:ascii="Wingdings" w:hAnsi="Wingdings" w:hint="default"/>
      </w:rPr>
    </w:lvl>
    <w:lvl w:ilvl="2" w:tplc="AABA3384" w:tentative="1">
      <w:start w:val="1"/>
      <w:numFmt w:val="bullet"/>
      <w:lvlText w:val=""/>
      <w:lvlJc w:val="left"/>
      <w:pPr>
        <w:tabs>
          <w:tab w:val="num" w:pos="1800"/>
        </w:tabs>
        <w:ind w:left="1800" w:hanging="360"/>
      </w:pPr>
      <w:rPr>
        <w:rFonts w:ascii="Wingdings" w:hAnsi="Wingdings" w:hint="default"/>
      </w:rPr>
    </w:lvl>
    <w:lvl w:ilvl="3" w:tplc="AD041E8A" w:tentative="1">
      <w:start w:val="1"/>
      <w:numFmt w:val="bullet"/>
      <w:lvlText w:val=""/>
      <w:lvlJc w:val="left"/>
      <w:pPr>
        <w:tabs>
          <w:tab w:val="num" w:pos="2520"/>
        </w:tabs>
        <w:ind w:left="2520" w:hanging="360"/>
      </w:pPr>
      <w:rPr>
        <w:rFonts w:ascii="Wingdings" w:hAnsi="Wingdings" w:hint="default"/>
      </w:rPr>
    </w:lvl>
    <w:lvl w:ilvl="4" w:tplc="DCD8FA62" w:tentative="1">
      <w:start w:val="1"/>
      <w:numFmt w:val="bullet"/>
      <w:lvlText w:val=""/>
      <w:lvlJc w:val="left"/>
      <w:pPr>
        <w:tabs>
          <w:tab w:val="num" w:pos="3240"/>
        </w:tabs>
        <w:ind w:left="3240" w:hanging="360"/>
      </w:pPr>
      <w:rPr>
        <w:rFonts w:ascii="Wingdings" w:hAnsi="Wingdings" w:hint="default"/>
      </w:rPr>
    </w:lvl>
    <w:lvl w:ilvl="5" w:tplc="08642A1C" w:tentative="1">
      <w:start w:val="1"/>
      <w:numFmt w:val="bullet"/>
      <w:lvlText w:val=""/>
      <w:lvlJc w:val="left"/>
      <w:pPr>
        <w:tabs>
          <w:tab w:val="num" w:pos="3960"/>
        </w:tabs>
        <w:ind w:left="3960" w:hanging="360"/>
      </w:pPr>
      <w:rPr>
        <w:rFonts w:ascii="Wingdings" w:hAnsi="Wingdings" w:hint="default"/>
      </w:rPr>
    </w:lvl>
    <w:lvl w:ilvl="6" w:tplc="B824AB0C" w:tentative="1">
      <w:start w:val="1"/>
      <w:numFmt w:val="bullet"/>
      <w:lvlText w:val=""/>
      <w:lvlJc w:val="left"/>
      <w:pPr>
        <w:tabs>
          <w:tab w:val="num" w:pos="4680"/>
        </w:tabs>
        <w:ind w:left="4680" w:hanging="360"/>
      </w:pPr>
      <w:rPr>
        <w:rFonts w:ascii="Wingdings" w:hAnsi="Wingdings" w:hint="default"/>
      </w:rPr>
    </w:lvl>
    <w:lvl w:ilvl="7" w:tplc="61DA5D58" w:tentative="1">
      <w:start w:val="1"/>
      <w:numFmt w:val="bullet"/>
      <w:lvlText w:val=""/>
      <w:lvlJc w:val="left"/>
      <w:pPr>
        <w:tabs>
          <w:tab w:val="num" w:pos="5400"/>
        </w:tabs>
        <w:ind w:left="5400" w:hanging="360"/>
      </w:pPr>
      <w:rPr>
        <w:rFonts w:ascii="Wingdings" w:hAnsi="Wingdings" w:hint="default"/>
      </w:rPr>
    </w:lvl>
    <w:lvl w:ilvl="8" w:tplc="4EFEF1B6" w:tentative="1">
      <w:start w:val="1"/>
      <w:numFmt w:val="bullet"/>
      <w:lvlText w:val=""/>
      <w:lvlJc w:val="left"/>
      <w:pPr>
        <w:tabs>
          <w:tab w:val="num" w:pos="6120"/>
        </w:tabs>
        <w:ind w:left="6120" w:hanging="360"/>
      </w:pPr>
      <w:rPr>
        <w:rFonts w:ascii="Wingdings" w:hAnsi="Wingdings" w:hint="default"/>
      </w:rPr>
    </w:lvl>
  </w:abstractNum>
  <w:abstractNum w:abstractNumId="16">
    <w:nsid w:val="18BA5BF6"/>
    <w:multiLevelType w:val="hybridMultilevel"/>
    <w:tmpl w:val="EFF64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7B1137"/>
    <w:multiLevelType w:val="hybridMultilevel"/>
    <w:tmpl w:val="328CB096"/>
    <w:lvl w:ilvl="0" w:tplc="350680F2">
      <w:start w:val="50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EE31D46"/>
    <w:multiLevelType w:val="hybridMultilevel"/>
    <w:tmpl w:val="738EA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0841290"/>
    <w:multiLevelType w:val="hybridMultilevel"/>
    <w:tmpl w:val="A558C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C054F7"/>
    <w:multiLevelType w:val="hybridMultilevel"/>
    <w:tmpl w:val="BFEEC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45173A9"/>
    <w:multiLevelType w:val="hybridMultilevel"/>
    <w:tmpl w:val="B9463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78F4F7C"/>
    <w:multiLevelType w:val="hybridMultilevel"/>
    <w:tmpl w:val="417E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FC2ABE"/>
    <w:multiLevelType w:val="hybridMultilevel"/>
    <w:tmpl w:val="FB12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4C536F"/>
    <w:multiLevelType w:val="hybridMultilevel"/>
    <w:tmpl w:val="D0DA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BD31C3"/>
    <w:multiLevelType w:val="hybridMultilevel"/>
    <w:tmpl w:val="6B284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F5CF9"/>
    <w:multiLevelType w:val="hybridMultilevel"/>
    <w:tmpl w:val="2E06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BB42EB"/>
    <w:multiLevelType w:val="hybridMultilevel"/>
    <w:tmpl w:val="EB7ED6D0"/>
    <w:lvl w:ilvl="0" w:tplc="94AAD46A">
      <w:start w:val="1"/>
      <w:numFmt w:val="bullet"/>
      <w:lvlText w:val=""/>
      <w:lvlJc w:val="left"/>
      <w:pPr>
        <w:tabs>
          <w:tab w:val="num" w:pos="720"/>
        </w:tabs>
        <w:ind w:left="720" w:hanging="360"/>
      </w:pPr>
      <w:rPr>
        <w:rFonts w:ascii="Wingdings" w:hAnsi="Wingdings" w:hint="default"/>
      </w:rPr>
    </w:lvl>
    <w:lvl w:ilvl="1" w:tplc="645A4D98">
      <w:start w:val="1"/>
      <w:numFmt w:val="bullet"/>
      <w:lvlText w:val=""/>
      <w:lvlJc w:val="left"/>
      <w:pPr>
        <w:tabs>
          <w:tab w:val="num" w:pos="1440"/>
        </w:tabs>
        <w:ind w:left="1440" w:hanging="360"/>
      </w:pPr>
      <w:rPr>
        <w:rFonts w:ascii="Wingdings" w:hAnsi="Wingdings" w:hint="default"/>
      </w:rPr>
    </w:lvl>
    <w:lvl w:ilvl="2" w:tplc="0FA8EEEE" w:tentative="1">
      <w:start w:val="1"/>
      <w:numFmt w:val="bullet"/>
      <w:lvlText w:val=""/>
      <w:lvlJc w:val="left"/>
      <w:pPr>
        <w:tabs>
          <w:tab w:val="num" w:pos="2160"/>
        </w:tabs>
        <w:ind w:left="2160" w:hanging="360"/>
      </w:pPr>
      <w:rPr>
        <w:rFonts w:ascii="Wingdings" w:hAnsi="Wingdings" w:hint="default"/>
      </w:rPr>
    </w:lvl>
    <w:lvl w:ilvl="3" w:tplc="CBB6BB34" w:tentative="1">
      <w:start w:val="1"/>
      <w:numFmt w:val="bullet"/>
      <w:lvlText w:val=""/>
      <w:lvlJc w:val="left"/>
      <w:pPr>
        <w:tabs>
          <w:tab w:val="num" w:pos="2880"/>
        </w:tabs>
        <w:ind w:left="2880" w:hanging="360"/>
      </w:pPr>
      <w:rPr>
        <w:rFonts w:ascii="Wingdings" w:hAnsi="Wingdings" w:hint="default"/>
      </w:rPr>
    </w:lvl>
    <w:lvl w:ilvl="4" w:tplc="41469F7A" w:tentative="1">
      <w:start w:val="1"/>
      <w:numFmt w:val="bullet"/>
      <w:lvlText w:val=""/>
      <w:lvlJc w:val="left"/>
      <w:pPr>
        <w:tabs>
          <w:tab w:val="num" w:pos="3600"/>
        </w:tabs>
        <w:ind w:left="3600" w:hanging="360"/>
      </w:pPr>
      <w:rPr>
        <w:rFonts w:ascii="Wingdings" w:hAnsi="Wingdings" w:hint="default"/>
      </w:rPr>
    </w:lvl>
    <w:lvl w:ilvl="5" w:tplc="77A0DB4A" w:tentative="1">
      <w:start w:val="1"/>
      <w:numFmt w:val="bullet"/>
      <w:lvlText w:val=""/>
      <w:lvlJc w:val="left"/>
      <w:pPr>
        <w:tabs>
          <w:tab w:val="num" w:pos="4320"/>
        </w:tabs>
        <w:ind w:left="4320" w:hanging="360"/>
      </w:pPr>
      <w:rPr>
        <w:rFonts w:ascii="Wingdings" w:hAnsi="Wingdings" w:hint="default"/>
      </w:rPr>
    </w:lvl>
    <w:lvl w:ilvl="6" w:tplc="2994577A" w:tentative="1">
      <w:start w:val="1"/>
      <w:numFmt w:val="bullet"/>
      <w:lvlText w:val=""/>
      <w:lvlJc w:val="left"/>
      <w:pPr>
        <w:tabs>
          <w:tab w:val="num" w:pos="5040"/>
        </w:tabs>
        <w:ind w:left="5040" w:hanging="360"/>
      </w:pPr>
      <w:rPr>
        <w:rFonts w:ascii="Wingdings" w:hAnsi="Wingdings" w:hint="default"/>
      </w:rPr>
    </w:lvl>
    <w:lvl w:ilvl="7" w:tplc="7F020324" w:tentative="1">
      <w:start w:val="1"/>
      <w:numFmt w:val="bullet"/>
      <w:lvlText w:val=""/>
      <w:lvlJc w:val="left"/>
      <w:pPr>
        <w:tabs>
          <w:tab w:val="num" w:pos="5760"/>
        </w:tabs>
        <w:ind w:left="5760" w:hanging="360"/>
      </w:pPr>
      <w:rPr>
        <w:rFonts w:ascii="Wingdings" w:hAnsi="Wingdings" w:hint="default"/>
      </w:rPr>
    </w:lvl>
    <w:lvl w:ilvl="8" w:tplc="DA301A04" w:tentative="1">
      <w:start w:val="1"/>
      <w:numFmt w:val="bullet"/>
      <w:lvlText w:val=""/>
      <w:lvlJc w:val="left"/>
      <w:pPr>
        <w:tabs>
          <w:tab w:val="num" w:pos="6480"/>
        </w:tabs>
        <w:ind w:left="6480" w:hanging="360"/>
      </w:pPr>
      <w:rPr>
        <w:rFonts w:ascii="Wingdings" w:hAnsi="Wingdings" w:hint="default"/>
      </w:rPr>
    </w:lvl>
  </w:abstractNum>
  <w:abstractNum w:abstractNumId="28">
    <w:nsid w:val="3E686D2A"/>
    <w:multiLevelType w:val="hybridMultilevel"/>
    <w:tmpl w:val="FA94CC3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07045F1"/>
    <w:multiLevelType w:val="hybridMultilevel"/>
    <w:tmpl w:val="02E6A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5B7BFE"/>
    <w:multiLevelType w:val="hybridMultilevel"/>
    <w:tmpl w:val="3EDA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704D42"/>
    <w:multiLevelType w:val="hybridMultilevel"/>
    <w:tmpl w:val="2C5E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207FF"/>
    <w:multiLevelType w:val="hybridMultilevel"/>
    <w:tmpl w:val="CD84D7F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D71934"/>
    <w:multiLevelType w:val="hybridMultilevel"/>
    <w:tmpl w:val="136C6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312606"/>
    <w:multiLevelType w:val="hybridMultilevel"/>
    <w:tmpl w:val="D72E9D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1242A09"/>
    <w:multiLevelType w:val="hybridMultilevel"/>
    <w:tmpl w:val="9CA0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663F58"/>
    <w:multiLevelType w:val="hybridMultilevel"/>
    <w:tmpl w:val="97366F6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7">
    <w:nsid w:val="59EA2774"/>
    <w:multiLevelType w:val="hybridMultilevel"/>
    <w:tmpl w:val="8C4A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BA7675"/>
    <w:multiLevelType w:val="hybridMultilevel"/>
    <w:tmpl w:val="4D865D8A"/>
    <w:lvl w:ilvl="0" w:tplc="350680F2">
      <w:start w:val="50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57159D8"/>
    <w:multiLevelType w:val="multilevel"/>
    <w:tmpl w:val="AE12632A"/>
    <w:lvl w:ilvl="0">
      <w:start w:val="1"/>
      <w:numFmt w:val="decimal"/>
      <w:pStyle w:val="noteheading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7F44321"/>
    <w:multiLevelType w:val="hybridMultilevel"/>
    <w:tmpl w:val="2C8C6AB8"/>
    <w:lvl w:ilvl="0" w:tplc="350680F2">
      <w:start w:val="50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9622B5A"/>
    <w:multiLevelType w:val="hybridMultilevel"/>
    <w:tmpl w:val="B18A968C"/>
    <w:lvl w:ilvl="0" w:tplc="350680F2">
      <w:start w:val="50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DF4E19"/>
    <w:multiLevelType w:val="hybridMultilevel"/>
    <w:tmpl w:val="ACAE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EE7FF8"/>
    <w:multiLevelType w:val="hybridMultilevel"/>
    <w:tmpl w:val="33D4A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6B68E6"/>
    <w:multiLevelType w:val="hybridMultilevel"/>
    <w:tmpl w:val="22A8D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CE06DE"/>
    <w:multiLevelType w:val="hybridMultilevel"/>
    <w:tmpl w:val="5C1AB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0D649C"/>
    <w:multiLevelType w:val="hybridMultilevel"/>
    <w:tmpl w:val="13B0B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E238CC"/>
    <w:multiLevelType w:val="hybridMultilevel"/>
    <w:tmpl w:val="391098A6"/>
    <w:lvl w:ilvl="0" w:tplc="0409000F">
      <w:start w:val="1"/>
      <w:numFmt w:val="decimal"/>
      <w:lvlText w:val="%1."/>
      <w:lvlJc w:val="left"/>
      <w:pPr>
        <w:ind w:left="360" w:hanging="360"/>
      </w:pPr>
      <w:rPr>
        <w:rFonts w:hint="default"/>
      </w:rPr>
    </w:lvl>
    <w:lvl w:ilvl="1" w:tplc="E53CB1AC" w:tentative="1">
      <w:start w:val="1"/>
      <w:numFmt w:val="bullet"/>
      <w:lvlText w:val=""/>
      <w:lvlJc w:val="left"/>
      <w:pPr>
        <w:tabs>
          <w:tab w:val="num" w:pos="1080"/>
        </w:tabs>
        <w:ind w:left="1080" w:hanging="360"/>
      </w:pPr>
      <w:rPr>
        <w:rFonts w:ascii="Wingdings" w:hAnsi="Wingdings" w:hint="default"/>
      </w:rPr>
    </w:lvl>
    <w:lvl w:ilvl="2" w:tplc="AABA3384" w:tentative="1">
      <w:start w:val="1"/>
      <w:numFmt w:val="bullet"/>
      <w:lvlText w:val=""/>
      <w:lvlJc w:val="left"/>
      <w:pPr>
        <w:tabs>
          <w:tab w:val="num" w:pos="1800"/>
        </w:tabs>
        <w:ind w:left="1800" w:hanging="360"/>
      </w:pPr>
      <w:rPr>
        <w:rFonts w:ascii="Wingdings" w:hAnsi="Wingdings" w:hint="default"/>
      </w:rPr>
    </w:lvl>
    <w:lvl w:ilvl="3" w:tplc="AD041E8A" w:tentative="1">
      <w:start w:val="1"/>
      <w:numFmt w:val="bullet"/>
      <w:lvlText w:val=""/>
      <w:lvlJc w:val="left"/>
      <w:pPr>
        <w:tabs>
          <w:tab w:val="num" w:pos="2520"/>
        </w:tabs>
        <w:ind w:left="2520" w:hanging="360"/>
      </w:pPr>
      <w:rPr>
        <w:rFonts w:ascii="Wingdings" w:hAnsi="Wingdings" w:hint="default"/>
      </w:rPr>
    </w:lvl>
    <w:lvl w:ilvl="4" w:tplc="DCD8FA62" w:tentative="1">
      <w:start w:val="1"/>
      <w:numFmt w:val="bullet"/>
      <w:lvlText w:val=""/>
      <w:lvlJc w:val="left"/>
      <w:pPr>
        <w:tabs>
          <w:tab w:val="num" w:pos="3240"/>
        </w:tabs>
        <w:ind w:left="3240" w:hanging="360"/>
      </w:pPr>
      <w:rPr>
        <w:rFonts w:ascii="Wingdings" w:hAnsi="Wingdings" w:hint="default"/>
      </w:rPr>
    </w:lvl>
    <w:lvl w:ilvl="5" w:tplc="08642A1C" w:tentative="1">
      <w:start w:val="1"/>
      <w:numFmt w:val="bullet"/>
      <w:lvlText w:val=""/>
      <w:lvlJc w:val="left"/>
      <w:pPr>
        <w:tabs>
          <w:tab w:val="num" w:pos="3960"/>
        </w:tabs>
        <w:ind w:left="3960" w:hanging="360"/>
      </w:pPr>
      <w:rPr>
        <w:rFonts w:ascii="Wingdings" w:hAnsi="Wingdings" w:hint="default"/>
      </w:rPr>
    </w:lvl>
    <w:lvl w:ilvl="6" w:tplc="B824AB0C" w:tentative="1">
      <w:start w:val="1"/>
      <w:numFmt w:val="bullet"/>
      <w:lvlText w:val=""/>
      <w:lvlJc w:val="left"/>
      <w:pPr>
        <w:tabs>
          <w:tab w:val="num" w:pos="4680"/>
        </w:tabs>
        <w:ind w:left="4680" w:hanging="360"/>
      </w:pPr>
      <w:rPr>
        <w:rFonts w:ascii="Wingdings" w:hAnsi="Wingdings" w:hint="default"/>
      </w:rPr>
    </w:lvl>
    <w:lvl w:ilvl="7" w:tplc="61DA5D58" w:tentative="1">
      <w:start w:val="1"/>
      <w:numFmt w:val="bullet"/>
      <w:lvlText w:val=""/>
      <w:lvlJc w:val="left"/>
      <w:pPr>
        <w:tabs>
          <w:tab w:val="num" w:pos="5400"/>
        </w:tabs>
        <w:ind w:left="5400" w:hanging="360"/>
      </w:pPr>
      <w:rPr>
        <w:rFonts w:ascii="Wingdings" w:hAnsi="Wingdings" w:hint="default"/>
      </w:rPr>
    </w:lvl>
    <w:lvl w:ilvl="8" w:tplc="4EFEF1B6" w:tentative="1">
      <w:start w:val="1"/>
      <w:numFmt w:val="bullet"/>
      <w:lvlText w:val=""/>
      <w:lvlJc w:val="left"/>
      <w:pPr>
        <w:tabs>
          <w:tab w:val="num" w:pos="6120"/>
        </w:tabs>
        <w:ind w:left="6120" w:hanging="360"/>
      </w:pPr>
      <w:rPr>
        <w:rFonts w:ascii="Wingdings" w:hAnsi="Wingdings" w:hint="default"/>
      </w:rPr>
    </w:lvl>
  </w:abstractNum>
  <w:abstractNum w:abstractNumId="48">
    <w:nsid w:val="7CB90D53"/>
    <w:multiLevelType w:val="hybridMultilevel"/>
    <w:tmpl w:val="D5525018"/>
    <w:lvl w:ilvl="0" w:tplc="39E8F23C">
      <w:start w:val="1"/>
      <w:numFmt w:val="decimal"/>
      <w:lvlText w:val="%1."/>
      <w:lvlJc w:val="left"/>
      <w:pPr>
        <w:tabs>
          <w:tab w:val="num" w:pos="720"/>
        </w:tabs>
        <w:ind w:left="720" w:hanging="360"/>
      </w:pPr>
    </w:lvl>
    <w:lvl w:ilvl="1" w:tplc="690C4A66" w:tentative="1">
      <w:start w:val="1"/>
      <w:numFmt w:val="decimal"/>
      <w:lvlText w:val="%2."/>
      <w:lvlJc w:val="left"/>
      <w:pPr>
        <w:tabs>
          <w:tab w:val="num" w:pos="1440"/>
        </w:tabs>
        <w:ind w:left="1440" w:hanging="360"/>
      </w:pPr>
    </w:lvl>
    <w:lvl w:ilvl="2" w:tplc="85D81666" w:tentative="1">
      <w:start w:val="1"/>
      <w:numFmt w:val="decimal"/>
      <w:lvlText w:val="%3."/>
      <w:lvlJc w:val="left"/>
      <w:pPr>
        <w:tabs>
          <w:tab w:val="num" w:pos="2160"/>
        </w:tabs>
        <w:ind w:left="2160" w:hanging="360"/>
      </w:pPr>
    </w:lvl>
    <w:lvl w:ilvl="3" w:tplc="993036F6" w:tentative="1">
      <w:start w:val="1"/>
      <w:numFmt w:val="decimal"/>
      <w:lvlText w:val="%4."/>
      <w:lvlJc w:val="left"/>
      <w:pPr>
        <w:tabs>
          <w:tab w:val="num" w:pos="2880"/>
        </w:tabs>
        <w:ind w:left="2880" w:hanging="360"/>
      </w:pPr>
    </w:lvl>
    <w:lvl w:ilvl="4" w:tplc="C8AAAC18" w:tentative="1">
      <w:start w:val="1"/>
      <w:numFmt w:val="decimal"/>
      <w:lvlText w:val="%5."/>
      <w:lvlJc w:val="left"/>
      <w:pPr>
        <w:tabs>
          <w:tab w:val="num" w:pos="3600"/>
        </w:tabs>
        <w:ind w:left="3600" w:hanging="360"/>
      </w:pPr>
    </w:lvl>
    <w:lvl w:ilvl="5" w:tplc="8D02174E" w:tentative="1">
      <w:start w:val="1"/>
      <w:numFmt w:val="decimal"/>
      <w:lvlText w:val="%6."/>
      <w:lvlJc w:val="left"/>
      <w:pPr>
        <w:tabs>
          <w:tab w:val="num" w:pos="4320"/>
        </w:tabs>
        <w:ind w:left="4320" w:hanging="360"/>
      </w:pPr>
    </w:lvl>
    <w:lvl w:ilvl="6" w:tplc="5846F21A" w:tentative="1">
      <w:start w:val="1"/>
      <w:numFmt w:val="decimal"/>
      <w:lvlText w:val="%7."/>
      <w:lvlJc w:val="left"/>
      <w:pPr>
        <w:tabs>
          <w:tab w:val="num" w:pos="5040"/>
        </w:tabs>
        <w:ind w:left="5040" w:hanging="360"/>
      </w:pPr>
    </w:lvl>
    <w:lvl w:ilvl="7" w:tplc="57526FDC" w:tentative="1">
      <w:start w:val="1"/>
      <w:numFmt w:val="decimal"/>
      <w:lvlText w:val="%8."/>
      <w:lvlJc w:val="left"/>
      <w:pPr>
        <w:tabs>
          <w:tab w:val="num" w:pos="5760"/>
        </w:tabs>
        <w:ind w:left="5760" w:hanging="360"/>
      </w:pPr>
    </w:lvl>
    <w:lvl w:ilvl="8" w:tplc="ADC83BFE" w:tentative="1">
      <w:start w:val="1"/>
      <w:numFmt w:val="decimal"/>
      <w:lvlText w:val="%9."/>
      <w:lvlJc w:val="left"/>
      <w:pPr>
        <w:tabs>
          <w:tab w:val="num" w:pos="6480"/>
        </w:tabs>
        <w:ind w:left="6480" w:hanging="360"/>
      </w:pPr>
    </w:lvl>
  </w:abstractNum>
  <w:abstractNum w:abstractNumId="49">
    <w:nsid w:val="7CE24517"/>
    <w:multiLevelType w:val="hybridMultilevel"/>
    <w:tmpl w:val="686C6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24"/>
  </w:num>
  <w:num w:numId="3">
    <w:abstractNumId w:val="4"/>
  </w:num>
  <w:num w:numId="4">
    <w:abstractNumId w:val="21"/>
  </w:num>
  <w:num w:numId="5">
    <w:abstractNumId w:val="42"/>
  </w:num>
  <w:num w:numId="6">
    <w:abstractNumId w:val="36"/>
  </w:num>
  <w:num w:numId="7">
    <w:abstractNumId w:val="0"/>
  </w:num>
  <w:num w:numId="8">
    <w:abstractNumId w:val="1"/>
  </w:num>
  <w:num w:numId="9">
    <w:abstractNumId w:val="2"/>
  </w:num>
  <w:num w:numId="10">
    <w:abstractNumId w:val="35"/>
  </w:num>
  <w:num w:numId="11">
    <w:abstractNumId w:val="30"/>
  </w:num>
  <w:num w:numId="12">
    <w:abstractNumId w:val="26"/>
  </w:num>
  <w:num w:numId="13">
    <w:abstractNumId w:val="18"/>
  </w:num>
  <w:num w:numId="14">
    <w:abstractNumId w:val="20"/>
  </w:num>
  <w:num w:numId="15">
    <w:abstractNumId w:val="13"/>
  </w:num>
  <w:num w:numId="16">
    <w:abstractNumId w:val="37"/>
  </w:num>
  <w:num w:numId="17">
    <w:abstractNumId w:val="31"/>
  </w:num>
  <w:num w:numId="18">
    <w:abstractNumId w:val="29"/>
  </w:num>
  <w:num w:numId="19">
    <w:abstractNumId w:val="15"/>
  </w:num>
  <w:num w:numId="20">
    <w:abstractNumId w:val="47"/>
  </w:num>
  <w:num w:numId="21">
    <w:abstractNumId w:val="7"/>
  </w:num>
  <w:num w:numId="22">
    <w:abstractNumId w:val="10"/>
  </w:num>
  <w:num w:numId="23">
    <w:abstractNumId w:val="25"/>
  </w:num>
  <w:num w:numId="24">
    <w:abstractNumId w:val="27"/>
  </w:num>
  <w:num w:numId="25">
    <w:abstractNumId w:val="28"/>
  </w:num>
  <w:num w:numId="26">
    <w:abstractNumId w:val="45"/>
  </w:num>
  <w:num w:numId="27">
    <w:abstractNumId w:val="6"/>
  </w:num>
  <w:num w:numId="28">
    <w:abstractNumId w:val="41"/>
  </w:num>
  <w:num w:numId="29">
    <w:abstractNumId w:val="11"/>
  </w:num>
  <w:num w:numId="30">
    <w:abstractNumId w:val="34"/>
  </w:num>
  <w:num w:numId="31">
    <w:abstractNumId w:val="9"/>
  </w:num>
  <w:num w:numId="32">
    <w:abstractNumId w:val="5"/>
  </w:num>
  <w:num w:numId="33">
    <w:abstractNumId w:val="8"/>
  </w:num>
  <w:num w:numId="34">
    <w:abstractNumId w:val="40"/>
  </w:num>
  <w:num w:numId="35">
    <w:abstractNumId w:val="48"/>
  </w:num>
  <w:num w:numId="36">
    <w:abstractNumId w:val="17"/>
  </w:num>
  <w:num w:numId="37">
    <w:abstractNumId w:val="38"/>
  </w:num>
  <w:num w:numId="38">
    <w:abstractNumId w:val="14"/>
  </w:num>
  <w:num w:numId="39">
    <w:abstractNumId w:val="44"/>
  </w:num>
  <w:num w:numId="40">
    <w:abstractNumId w:val="12"/>
  </w:num>
  <w:num w:numId="41">
    <w:abstractNumId w:val="49"/>
  </w:num>
  <w:num w:numId="42">
    <w:abstractNumId w:val="43"/>
  </w:num>
  <w:num w:numId="43">
    <w:abstractNumId w:val="22"/>
  </w:num>
  <w:num w:numId="44">
    <w:abstractNumId w:val="33"/>
  </w:num>
  <w:num w:numId="45">
    <w:abstractNumId w:val="16"/>
  </w:num>
  <w:num w:numId="46">
    <w:abstractNumId w:val="23"/>
  </w:num>
  <w:num w:numId="47">
    <w:abstractNumId w:val="3"/>
  </w:num>
  <w:num w:numId="48">
    <w:abstractNumId w:val="19"/>
  </w:num>
  <w:num w:numId="49">
    <w:abstractNumId w:val="46"/>
  </w:num>
  <w:num w:numId="50">
    <w:abstractNumId w:val="3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rik Weile">
    <w15:presenceInfo w15:providerId="AD" w15:userId="S-1-5-21-3658809199-3132672170-2394990437-2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F2"/>
    <w:rsid w:val="00002DCB"/>
    <w:rsid w:val="000203F7"/>
    <w:rsid w:val="000259CB"/>
    <w:rsid w:val="00026E2C"/>
    <w:rsid w:val="00030EDB"/>
    <w:rsid w:val="00033661"/>
    <w:rsid w:val="00042B04"/>
    <w:rsid w:val="000449AA"/>
    <w:rsid w:val="00050DBC"/>
    <w:rsid w:val="000574FC"/>
    <w:rsid w:val="000645FC"/>
    <w:rsid w:val="000658CF"/>
    <w:rsid w:val="00076784"/>
    <w:rsid w:val="000840CE"/>
    <w:rsid w:val="0008599E"/>
    <w:rsid w:val="00086AB2"/>
    <w:rsid w:val="00096020"/>
    <w:rsid w:val="000A251F"/>
    <w:rsid w:val="000B24A6"/>
    <w:rsid w:val="000C5750"/>
    <w:rsid w:val="000C62E0"/>
    <w:rsid w:val="000D42A1"/>
    <w:rsid w:val="000D4C0B"/>
    <w:rsid w:val="000E23E2"/>
    <w:rsid w:val="001013C2"/>
    <w:rsid w:val="001035B0"/>
    <w:rsid w:val="00110FCB"/>
    <w:rsid w:val="00115A3F"/>
    <w:rsid w:val="00120B82"/>
    <w:rsid w:val="00123313"/>
    <w:rsid w:val="00124EF2"/>
    <w:rsid w:val="001355AB"/>
    <w:rsid w:val="00136087"/>
    <w:rsid w:val="001446D9"/>
    <w:rsid w:val="0015440C"/>
    <w:rsid w:val="00155A13"/>
    <w:rsid w:val="001567B8"/>
    <w:rsid w:val="00156C14"/>
    <w:rsid w:val="00161435"/>
    <w:rsid w:val="001676CA"/>
    <w:rsid w:val="00174B56"/>
    <w:rsid w:val="001758AE"/>
    <w:rsid w:val="00176038"/>
    <w:rsid w:val="00180EEC"/>
    <w:rsid w:val="001964D8"/>
    <w:rsid w:val="00197175"/>
    <w:rsid w:val="001A08D7"/>
    <w:rsid w:val="001A6738"/>
    <w:rsid w:val="001A79AE"/>
    <w:rsid w:val="001B308C"/>
    <w:rsid w:val="001B6B76"/>
    <w:rsid w:val="001C2978"/>
    <w:rsid w:val="001C5427"/>
    <w:rsid w:val="001D74A5"/>
    <w:rsid w:val="001E0DF3"/>
    <w:rsid w:val="002016EF"/>
    <w:rsid w:val="00227F9C"/>
    <w:rsid w:val="002367B4"/>
    <w:rsid w:val="002367E2"/>
    <w:rsid w:val="002403E1"/>
    <w:rsid w:val="00252886"/>
    <w:rsid w:val="00254493"/>
    <w:rsid w:val="00261A6A"/>
    <w:rsid w:val="00261AF8"/>
    <w:rsid w:val="0026376E"/>
    <w:rsid w:val="002671FA"/>
    <w:rsid w:val="002775C1"/>
    <w:rsid w:val="002908C2"/>
    <w:rsid w:val="002936C4"/>
    <w:rsid w:val="002A0285"/>
    <w:rsid w:val="002A252F"/>
    <w:rsid w:val="002C3417"/>
    <w:rsid w:val="002C4344"/>
    <w:rsid w:val="002C5BD7"/>
    <w:rsid w:val="002D1221"/>
    <w:rsid w:val="002D5610"/>
    <w:rsid w:val="002D6356"/>
    <w:rsid w:val="002E514F"/>
    <w:rsid w:val="00307817"/>
    <w:rsid w:val="00311274"/>
    <w:rsid w:val="0031159F"/>
    <w:rsid w:val="00315D5B"/>
    <w:rsid w:val="00316927"/>
    <w:rsid w:val="00320FFC"/>
    <w:rsid w:val="003363AF"/>
    <w:rsid w:val="003470A4"/>
    <w:rsid w:val="00351A96"/>
    <w:rsid w:val="00352BD4"/>
    <w:rsid w:val="00364060"/>
    <w:rsid w:val="00371910"/>
    <w:rsid w:val="0037406B"/>
    <w:rsid w:val="003840E1"/>
    <w:rsid w:val="003920D1"/>
    <w:rsid w:val="00393D00"/>
    <w:rsid w:val="00396678"/>
    <w:rsid w:val="003966C1"/>
    <w:rsid w:val="003A12E9"/>
    <w:rsid w:val="003A6DF3"/>
    <w:rsid w:val="003B6C1C"/>
    <w:rsid w:val="003C52B8"/>
    <w:rsid w:val="003D3601"/>
    <w:rsid w:val="003F6D6E"/>
    <w:rsid w:val="004005B2"/>
    <w:rsid w:val="00415B37"/>
    <w:rsid w:val="004206D1"/>
    <w:rsid w:val="0042190F"/>
    <w:rsid w:val="00427BE2"/>
    <w:rsid w:val="004317ED"/>
    <w:rsid w:val="0043292F"/>
    <w:rsid w:val="00436744"/>
    <w:rsid w:val="0044645E"/>
    <w:rsid w:val="004475ED"/>
    <w:rsid w:val="004522F9"/>
    <w:rsid w:val="0045450F"/>
    <w:rsid w:val="00455D5E"/>
    <w:rsid w:val="004564C4"/>
    <w:rsid w:val="00472698"/>
    <w:rsid w:val="00472C8A"/>
    <w:rsid w:val="00473D87"/>
    <w:rsid w:val="00475E37"/>
    <w:rsid w:val="0048285B"/>
    <w:rsid w:val="00483D9E"/>
    <w:rsid w:val="00492F89"/>
    <w:rsid w:val="004A074D"/>
    <w:rsid w:val="004A13B9"/>
    <w:rsid w:val="004A6462"/>
    <w:rsid w:val="004B1F2E"/>
    <w:rsid w:val="004B2BDC"/>
    <w:rsid w:val="004B30A3"/>
    <w:rsid w:val="004B434B"/>
    <w:rsid w:val="004B5CB2"/>
    <w:rsid w:val="004C3AD3"/>
    <w:rsid w:val="004D7ED3"/>
    <w:rsid w:val="004E2265"/>
    <w:rsid w:val="004E347C"/>
    <w:rsid w:val="004E524A"/>
    <w:rsid w:val="00504BE5"/>
    <w:rsid w:val="0050641B"/>
    <w:rsid w:val="00514E7F"/>
    <w:rsid w:val="00516791"/>
    <w:rsid w:val="005241DA"/>
    <w:rsid w:val="00530175"/>
    <w:rsid w:val="00542CFA"/>
    <w:rsid w:val="005434D3"/>
    <w:rsid w:val="0054407C"/>
    <w:rsid w:val="00551471"/>
    <w:rsid w:val="005619DC"/>
    <w:rsid w:val="00561DA1"/>
    <w:rsid w:val="0056248D"/>
    <w:rsid w:val="00573514"/>
    <w:rsid w:val="00580B20"/>
    <w:rsid w:val="005A699F"/>
    <w:rsid w:val="005C5FFF"/>
    <w:rsid w:val="005D1BCE"/>
    <w:rsid w:val="005D25CF"/>
    <w:rsid w:val="005E7FEA"/>
    <w:rsid w:val="005F5C7C"/>
    <w:rsid w:val="00602489"/>
    <w:rsid w:val="0060792A"/>
    <w:rsid w:val="00626B71"/>
    <w:rsid w:val="006459AD"/>
    <w:rsid w:val="006471B4"/>
    <w:rsid w:val="006534B4"/>
    <w:rsid w:val="00662913"/>
    <w:rsid w:val="006704BC"/>
    <w:rsid w:val="00674E86"/>
    <w:rsid w:val="00677471"/>
    <w:rsid w:val="00685408"/>
    <w:rsid w:val="00685AB0"/>
    <w:rsid w:val="006931D3"/>
    <w:rsid w:val="006975BF"/>
    <w:rsid w:val="006B006E"/>
    <w:rsid w:val="006B6051"/>
    <w:rsid w:val="006E01D7"/>
    <w:rsid w:val="006E1067"/>
    <w:rsid w:val="006E332B"/>
    <w:rsid w:val="006F2B63"/>
    <w:rsid w:val="006F4428"/>
    <w:rsid w:val="006F5032"/>
    <w:rsid w:val="00706A2C"/>
    <w:rsid w:val="00711EA1"/>
    <w:rsid w:val="00723881"/>
    <w:rsid w:val="00723E45"/>
    <w:rsid w:val="007448C0"/>
    <w:rsid w:val="007456F4"/>
    <w:rsid w:val="00746A98"/>
    <w:rsid w:val="00756A24"/>
    <w:rsid w:val="00765654"/>
    <w:rsid w:val="007738F2"/>
    <w:rsid w:val="007830F1"/>
    <w:rsid w:val="00793CAF"/>
    <w:rsid w:val="00796862"/>
    <w:rsid w:val="007A7747"/>
    <w:rsid w:val="007B062A"/>
    <w:rsid w:val="007B3ADE"/>
    <w:rsid w:val="007D0161"/>
    <w:rsid w:val="007D78A3"/>
    <w:rsid w:val="007E1348"/>
    <w:rsid w:val="008024D4"/>
    <w:rsid w:val="00805267"/>
    <w:rsid w:val="00820EB8"/>
    <w:rsid w:val="00826AAF"/>
    <w:rsid w:val="00832008"/>
    <w:rsid w:val="00844D74"/>
    <w:rsid w:val="00850446"/>
    <w:rsid w:val="00850947"/>
    <w:rsid w:val="008528D5"/>
    <w:rsid w:val="00855CA7"/>
    <w:rsid w:val="00857935"/>
    <w:rsid w:val="00861472"/>
    <w:rsid w:val="00877B7A"/>
    <w:rsid w:val="00894182"/>
    <w:rsid w:val="008A44EE"/>
    <w:rsid w:val="008B0CA8"/>
    <w:rsid w:val="008C427C"/>
    <w:rsid w:val="008D28CF"/>
    <w:rsid w:val="008D4A5B"/>
    <w:rsid w:val="008D78D8"/>
    <w:rsid w:val="008E334D"/>
    <w:rsid w:val="008E5FB3"/>
    <w:rsid w:val="00912C05"/>
    <w:rsid w:val="00912DC6"/>
    <w:rsid w:val="0091659D"/>
    <w:rsid w:val="0091714E"/>
    <w:rsid w:val="0092146C"/>
    <w:rsid w:val="00936CB2"/>
    <w:rsid w:val="009410EE"/>
    <w:rsid w:val="00952B79"/>
    <w:rsid w:val="00953156"/>
    <w:rsid w:val="0095722C"/>
    <w:rsid w:val="009579B2"/>
    <w:rsid w:val="00957B44"/>
    <w:rsid w:val="00961071"/>
    <w:rsid w:val="009613AE"/>
    <w:rsid w:val="009618DE"/>
    <w:rsid w:val="00961D9E"/>
    <w:rsid w:val="009721F5"/>
    <w:rsid w:val="00975DA9"/>
    <w:rsid w:val="0099053D"/>
    <w:rsid w:val="009910A9"/>
    <w:rsid w:val="00997DA5"/>
    <w:rsid w:val="009B1603"/>
    <w:rsid w:val="009B59F4"/>
    <w:rsid w:val="009B635F"/>
    <w:rsid w:val="009C3E26"/>
    <w:rsid w:val="009D0823"/>
    <w:rsid w:val="009D6EDA"/>
    <w:rsid w:val="009E1E22"/>
    <w:rsid w:val="009E1F19"/>
    <w:rsid w:val="009E7BE2"/>
    <w:rsid w:val="009F20EC"/>
    <w:rsid w:val="00A020A8"/>
    <w:rsid w:val="00A02EAB"/>
    <w:rsid w:val="00A106E1"/>
    <w:rsid w:val="00A1236F"/>
    <w:rsid w:val="00A20D5D"/>
    <w:rsid w:val="00A51436"/>
    <w:rsid w:val="00A53266"/>
    <w:rsid w:val="00A574A6"/>
    <w:rsid w:val="00A62BBA"/>
    <w:rsid w:val="00A65F08"/>
    <w:rsid w:val="00A7490E"/>
    <w:rsid w:val="00A91FD5"/>
    <w:rsid w:val="00A933AE"/>
    <w:rsid w:val="00A959C8"/>
    <w:rsid w:val="00AC0E9A"/>
    <w:rsid w:val="00AC1C33"/>
    <w:rsid w:val="00AC49F2"/>
    <w:rsid w:val="00AC5040"/>
    <w:rsid w:val="00AD7FF9"/>
    <w:rsid w:val="00AF1140"/>
    <w:rsid w:val="00AF6635"/>
    <w:rsid w:val="00B00AE8"/>
    <w:rsid w:val="00B142AA"/>
    <w:rsid w:val="00B474C9"/>
    <w:rsid w:val="00B57852"/>
    <w:rsid w:val="00B61AB6"/>
    <w:rsid w:val="00B727E0"/>
    <w:rsid w:val="00B774E2"/>
    <w:rsid w:val="00B80565"/>
    <w:rsid w:val="00B814C3"/>
    <w:rsid w:val="00B86C3E"/>
    <w:rsid w:val="00B9096B"/>
    <w:rsid w:val="00B93047"/>
    <w:rsid w:val="00B97CA6"/>
    <w:rsid w:val="00BA7AE2"/>
    <w:rsid w:val="00BA7F52"/>
    <w:rsid w:val="00BC1D12"/>
    <w:rsid w:val="00BC5F89"/>
    <w:rsid w:val="00BD7FF7"/>
    <w:rsid w:val="00BE7685"/>
    <w:rsid w:val="00C0479B"/>
    <w:rsid w:val="00C06A46"/>
    <w:rsid w:val="00C14DCB"/>
    <w:rsid w:val="00C22B99"/>
    <w:rsid w:val="00C27478"/>
    <w:rsid w:val="00C417F2"/>
    <w:rsid w:val="00C55C48"/>
    <w:rsid w:val="00C67CF5"/>
    <w:rsid w:val="00C87EDE"/>
    <w:rsid w:val="00C959E9"/>
    <w:rsid w:val="00CA0D56"/>
    <w:rsid w:val="00CA3FFD"/>
    <w:rsid w:val="00CB5607"/>
    <w:rsid w:val="00CB6631"/>
    <w:rsid w:val="00CC2A50"/>
    <w:rsid w:val="00CC3412"/>
    <w:rsid w:val="00CC3D8D"/>
    <w:rsid w:val="00CD345F"/>
    <w:rsid w:val="00CE6C05"/>
    <w:rsid w:val="00CF223F"/>
    <w:rsid w:val="00D050E8"/>
    <w:rsid w:val="00D0750F"/>
    <w:rsid w:val="00D146AB"/>
    <w:rsid w:val="00D1735C"/>
    <w:rsid w:val="00D265B6"/>
    <w:rsid w:val="00D3030D"/>
    <w:rsid w:val="00D313C5"/>
    <w:rsid w:val="00D36824"/>
    <w:rsid w:val="00D37C53"/>
    <w:rsid w:val="00D44C73"/>
    <w:rsid w:val="00D470ED"/>
    <w:rsid w:val="00D55596"/>
    <w:rsid w:val="00D56A4B"/>
    <w:rsid w:val="00D64209"/>
    <w:rsid w:val="00D6680E"/>
    <w:rsid w:val="00D70C98"/>
    <w:rsid w:val="00D76097"/>
    <w:rsid w:val="00D80A19"/>
    <w:rsid w:val="00D904C8"/>
    <w:rsid w:val="00D944BD"/>
    <w:rsid w:val="00DA3F0B"/>
    <w:rsid w:val="00DA3F2D"/>
    <w:rsid w:val="00DB3D7A"/>
    <w:rsid w:val="00DD221F"/>
    <w:rsid w:val="00DD5CE0"/>
    <w:rsid w:val="00DD7876"/>
    <w:rsid w:val="00DE1568"/>
    <w:rsid w:val="00DF1012"/>
    <w:rsid w:val="00DF4960"/>
    <w:rsid w:val="00DF5C2B"/>
    <w:rsid w:val="00E00782"/>
    <w:rsid w:val="00E07730"/>
    <w:rsid w:val="00E15283"/>
    <w:rsid w:val="00E24D5D"/>
    <w:rsid w:val="00E27D4D"/>
    <w:rsid w:val="00E32CD4"/>
    <w:rsid w:val="00E36D03"/>
    <w:rsid w:val="00E427C0"/>
    <w:rsid w:val="00E55131"/>
    <w:rsid w:val="00E6404C"/>
    <w:rsid w:val="00E72BA7"/>
    <w:rsid w:val="00E8233A"/>
    <w:rsid w:val="00E82B27"/>
    <w:rsid w:val="00EA0D1C"/>
    <w:rsid w:val="00EA1819"/>
    <w:rsid w:val="00EA3335"/>
    <w:rsid w:val="00EC34BA"/>
    <w:rsid w:val="00ED1401"/>
    <w:rsid w:val="00EE28F0"/>
    <w:rsid w:val="00EE36C5"/>
    <w:rsid w:val="00EE6C90"/>
    <w:rsid w:val="00F015EF"/>
    <w:rsid w:val="00F058F8"/>
    <w:rsid w:val="00F10E53"/>
    <w:rsid w:val="00F15206"/>
    <w:rsid w:val="00F6180C"/>
    <w:rsid w:val="00F678EE"/>
    <w:rsid w:val="00F716A0"/>
    <w:rsid w:val="00F818DC"/>
    <w:rsid w:val="00F954E2"/>
    <w:rsid w:val="00FB122D"/>
    <w:rsid w:val="00FB504C"/>
    <w:rsid w:val="00FC3248"/>
    <w:rsid w:val="00FC414E"/>
    <w:rsid w:val="00FE7702"/>
    <w:rsid w:val="00FF1963"/>
    <w:rsid w:val="00FF2D3C"/>
    <w:rsid w:val="00FF68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D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680E"/>
    <w:pPr>
      <w:pBdr>
        <w:top w:val="nil"/>
        <w:left w:val="nil"/>
        <w:bottom w:val="nil"/>
        <w:right w:val="nil"/>
        <w:between w:val="nil"/>
        <w:bar w:val="nil"/>
      </w:pBdr>
      <w:spacing w:after="0"/>
    </w:pPr>
    <w:rPr>
      <w:rFonts w:ascii="Times New Roman" w:eastAsia="Arial Unicode MS" w:hAnsi="Times New Roman" w:cs="Times New Roman"/>
      <w:sz w:val="24"/>
      <w:szCs w:val="24"/>
      <w:bdr w:val="nil"/>
      <w:lang w:eastAsia="en-US"/>
    </w:rPr>
  </w:style>
  <w:style w:type="paragraph" w:styleId="Heading1">
    <w:name w:val="heading 1"/>
    <w:basedOn w:val="Normal"/>
    <w:next w:val="Normal"/>
    <w:link w:val="Heading1Char"/>
    <w:uiPriority w:val="9"/>
    <w:qFormat/>
    <w:rsid w:val="00A91FD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45A8A" w:themeColor="accent1" w:themeShade="B5"/>
      <w:sz w:val="32"/>
      <w:szCs w:val="32"/>
      <w:bdr w:val="none" w:sz="0" w:space="0" w:color="auto"/>
      <w:lang w:eastAsia="ja-JP"/>
    </w:rPr>
  </w:style>
  <w:style w:type="paragraph" w:styleId="Heading2">
    <w:name w:val="heading 2"/>
    <w:basedOn w:val="Normal"/>
    <w:next w:val="Normal"/>
    <w:link w:val="Heading2Char"/>
    <w:uiPriority w:val="9"/>
    <w:unhideWhenUsed/>
    <w:qFormat/>
    <w:rsid w:val="00DD787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Theme="majorHAnsi" w:eastAsiaTheme="majorEastAsia" w:hAnsiTheme="majorHAnsi" w:cstheme="majorBidi"/>
      <w:b/>
      <w:bCs/>
      <w:color w:val="4F81BD" w:themeColor="accent1"/>
      <w:sz w:val="26"/>
      <w:szCs w:val="26"/>
      <w:bdr w:val="none" w:sz="0" w:space="0" w:color="auto"/>
      <w:lang w:eastAsia="ja-JP"/>
    </w:rPr>
  </w:style>
  <w:style w:type="paragraph" w:styleId="Heading3">
    <w:name w:val="heading 3"/>
    <w:basedOn w:val="Normal"/>
    <w:next w:val="Normal"/>
    <w:link w:val="Heading3Char"/>
    <w:uiPriority w:val="9"/>
    <w:unhideWhenUsed/>
    <w:qFormat/>
    <w:rsid w:val="00DD787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Theme="majorHAnsi" w:eastAsiaTheme="majorEastAsia" w:hAnsiTheme="majorHAnsi" w:cstheme="majorBidi"/>
      <w:b/>
      <w:bCs/>
      <w:color w:val="4F81BD" w:themeColor="accent1"/>
      <w:szCs w:val="20"/>
      <w:bdr w:val="none" w:sz="0" w:space="0" w:color="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headings">
    <w:name w:val="note headings"/>
    <w:basedOn w:val="Heading1"/>
    <w:qFormat/>
    <w:rsid w:val="00A91FD5"/>
    <w:pPr>
      <w:numPr>
        <w:numId w:val="1"/>
      </w:numPr>
      <w:spacing w:line="276" w:lineRule="auto"/>
    </w:pPr>
    <w:rPr>
      <w:sz w:val="22"/>
    </w:rPr>
  </w:style>
  <w:style w:type="character" w:customStyle="1" w:styleId="Heading1Char">
    <w:name w:val="Heading 1 Char"/>
    <w:basedOn w:val="DefaultParagraphFont"/>
    <w:link w:val="Heading1"/>
    <w:uiPriority w:val="9"/>
    <w:rsid w:val="00A91FD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417F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Theme="minorHAnsi" w:eastAsiaTheme="minorEastAsia" w:hAnsiTheme="minorHAnsi" w:cstheme="minorBidi"/>
      <w:szCs w:val="20"/>
      <w:bdr w:val="none" w:sz="0" w:space="0" w:color="auto"/>
      <w:lang w:eastAsia="ja-JP"/>
    </w:rPr>
  </w:style>
  <w:style w:type="paragraph" w:styleId="Header">
    <w:name w:val="header"/>
    <w:basedOn w:val="Normal"/>
    <w:link w:val="HeaderChar"/>
    <w:uiPriority w:val="99"/>
    <w:unhideWhenUsed/>
    <w:rsid w:val="005619DC"/>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szCs w:val="20"/>
      <w:bdr w:val="none" w:sz="0" w:space="0" w:color="auto"/>
      <w:lang w:eastAsia="ja-JP"/>
    </w:rPr>
  </w:style>
  <w:style w:type="character" w:customStyle="1" w:styleId="HeaderChar">
    <w:name w:val="Header Char"/>
    <w:basedOn w:val="DefaultParagraphFont"/>
    <w:link w:val="Header"/>
    <w:uiPriority w:val="99"/>
    <w:rsid w:val="005619DC"/>
    <w:rPr>
      <w:sz w:val="24"/>
    </w:rPr>
  </w:style>
  <w:style w:type="paragraph" w:styleId="Footer">
    <w:name w:val="footer"/>
    <w:basedOn w:val="Normal"/>
    <w:link w:val="FooterChar"/>
    <w:uiPriority w:val="99"/>
    <w:unhideWhenUsed/>
    <w:rsid w:val="005619DC"/>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szCs w:val="20"/>
      <w:bdr w:val="none" w:sz="0" w:space="0" w:color="auto"/>
      <w:lang w:eastAsia="ja-JP"/>
    </w:rPr>
  </w:style>
  <w:style w:type="character" w:customStyle="1" w:styleId="FooterChar">
    <w:name w:val="Footer Char"/>
    <w:basedOn w:val="DefaultParagraphFont"/>
    <w:link w:val="Footer"/>
    <w:uiPriority w:val="99"/>
    <w:rsid w:val="005619DC"/>
    <w:rPr>
      <w:sz w:val="24"/>
    </w:rPr>
  </w:style>
  <w:style w:type="character" w:styleId="CommentReference">
    <w:name w:val="annotation reference"/>
    <w:basedOn w:val="DefaultParagraphFont"/>
    <w:uiPriority w:val="99"/>
    <w:semiHidden/>
    <w:unhideWhenUsed/>
    <w:rsid w:val="007456F4"/>
    <w:rPr>
      <w:sz w:val="18"/>
      <w:szCs w:val="18"/>
    </w:rPr>
  </w:style>
  <w:style w:type="paragraph" w:styleId="CommentText">
    <w:name w:val="annotation text"/>
    <w:basedOn w:val="Normal"/>
    <w:link w:val="CommentTextChar"/>
    <w:uiPriority w:val="99"/>
    <w:semiHidden/>
    <w:unhideWhenUsed/>
    <w:rsid w:val="007456F4"/>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EastAsia" w:hAnsiTheme="minorHAnsi" w:cstheme="minorBidi"/>
      <w:bdr w:val="none" w:sz="0" w:space="0" w:color="auto"/>
      <w:lang w:eastAsia="ja-JP"/>
    </w:rPr>
  </w:style>
  <w:style w:type="character" w:customStyle="1" w:styleId="CommentTextChar">
    <w:name w:val="Comment Text Char"/>
    <w:basedOn w:val="DefaultParagraphFont"/>
    <w:link w:val="CommentText"/>
    <w:uiPriority w:val="99"/>
    <w:semiHidden/>
    <w:rsid w:val="007456F4"/>
    <w:rPr>
      <w:sz w:val="24"/>
      <w:szCs w:val="24"/>
    </w:rPr>
  </w:style>
  <w:style w:type="paragraph" w:styleId="CommentSubject">
    <w:name w:val="annotation subject"/>
    <w:basedOn w:val="CommentText"/>
    <w:next w:val="CommentText"/>
    <w:link w:val="CommentSubjectChar"/>
    <w:uiPriority w:val="99"/>
    <w:semiHidden/>
    <w:unhideWhenUsed/>
    <w:rsid w:val="007456F4"/>
    <w:rPr>
      <w:b/>
      <w:bCs/>
      <w:sz w:val="20"/>
      <w:szCs w:val="20"/>
    </w:rPr>
  </w:style>
  <w:style w:type="character" w:customStyle="1" w:styleId="CommentSubjectChar">
    <w:name w:val="Comment Subject Char"/>
    <w:basedOn w:val="CommentTextChar"/>
    <w:link w:val="CommentSubject"/>
    <w:uiPriority w:val="99"/>
    <w:semiHidden/>
    <w:rsid w:val="007456F4"/>
    <w:rPr>
      <w:b/>
      <w:bCs/>
      <w:sz w:val="24"/>
      <w:szCs w:val="24"/>
    </w:rPr>
  </w:style>
  <w:style w:type="paragraph" w:styleId="Revision">
    <w:name w:val="Revision"/>
    <w:hidden/>
    <w:uiPriority w:val="99"/>
    <w:semiHidden/>
    <w:rsid w:val="007456F4"/>
    <w:pPr>
      <w:spacing w:after="0"/>
    </w:pPr>
    <w:rPr>
      <w:sz w:val="24"/>
    </w:rPr>
  </w:style>
  <w:style w:type="paragraph" w:styleId="BalloonText">
    <w:name w:val="Balloon Text"/>
    <w:basedOn w:val="Normal"/>
    <w:link w:val="BalloonTextChar"/>
    <w:uiPriority w:val="99"/>
    <w:semiHidden/>
    <w:unhideWhenUsed/>
    <w:rsid w:val="007456F4"/>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Theme="minorEastAsia" w:hAnsi="Lucida Grande" w:cstheme="minorBidi"/>
      <w:sz w:val="18"/>
      <w:szCs w:val="18"/>
      <w:bdr w:val="none" w:sz="0" w:space="0" w:color="auto"/>
      <w:lang w:eastAsia="ja-JP"/>
    </w:rPr>
  </w:style>
  <w:style w:type="character" w:customStyle="1" w:styleId="BalloonTextChar">
    <w:name w:val="Balloon Text Char"/>
    <w:basedOn w:val="DefaultParagraphFont"/>
    <w:link w:val="BalloonText"/>
    <w:uiPriority w:val="99"/>
    <w:semiHidden/>
    <w:rsid w:val="007456F4"/>
    <w:rPr>
      <w:rFonts w:ascii="Lucida Grande" w:hAnsi="Lucida Grande"/>
      <w:sz w:val="18"/>
      <w:szCs w:val="18"/>
    </w:rPr>
  </w:style>
  <w:style w:type="table" w:styleId="TableGrid">
    <w:name w:val="Table Grid"/>
    <w:basedOn w:val="TableNormal"/>
    <w:uiPriority w:val="59"/>
    <w:rsid w:val="000574F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574F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EastAsia" w:hAnsiTheme="minorHAnsi" w:cstheme="minorBidi"/>
      <w:b/>
      <w:bCs/>
      <w:color w:val="4F81BD" w:themeColor="accent1"/>
      <w:sz w:val="18"/>
      <w:szCs w:val="18"/>
      <w:bdr w:val="none" w:sz="0" w:space="0" w:color="auto"/>
      <w:lang w:eastAsia="ja-JP"/>
    </w:rPr>
  </w:style>
  <w:style w:type="character" w:customStyle="1" w:styleId="Heading2Char">
    <w:name w:val="Heading 2 Char"/>
    <w:basedOn w:val="DefaultParagraphFont"/>
    <w:link w:val="Heading2"/>
    <w:uiPriority w:val="9"/>
    <w:rsid w:val="00DD78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7876"/>
    <w:rPr>
      <w:rFonts w:asciiTheme="majorHAnsi" w:eastAsiaTheme="majorEastAsia" w:hAnsiTheme="majorHAnsi" w:cstheme="majorBidi"/>
      <w:b/>
      <w:bCs/>
      <w:color w:val="4F81BD" w:themeColor="accent1"/>
      <w:sz w:val="24"/>
    </w:rPr>
  </w:style>
  <w:style w:type="character" w:styleId="Hyperlink">
    <w:name w:val="Hyperlink"/>
    <w:rsid w:val="00D6680E"/>
    <w:rPr>
      <w:u w:val="single"/>
    </w:rPr>
  </w:style>
  <w:style w:type="paragraph" w:customStyle="1" w:styleId="Brdtext">
    <w:name w:val="Brödtext"/>
    <w:rsid w:val="00D6680E"/>
    <w:pPr>
      <w:pBdr>
        <w:top w:val="nil"/>
        <w:left w:val="nil"/>
        <w:bottom w:val="nil"/>
        <w:right w:val="nil"/>
        <w:between w:val="nil"/>
        <w:bar w:val="nil"/>
      </w:pBdr>
      <w:spacing w:after="0"/>
    </w:pPr>
    <w:rPr>
      <w:rFonts w:ascii="Helvetica" w:eastAsia="Arial Unicode MS" w:hAnsi="Helvetica" w:cs="Arial Unicode MS"/>
      <w:color w:val="000000"/>
      <w:sz w:val="22"/>
      <w:szCs w:val="22"/>
      <w:bdr w:val="nil"/>
      <w:lang w:val="sv-SE" w:eastAsia="en-US"/>
    </w:rPr>
  </w:style>
  <w:style w:type="paragraph" w:customStyle="1" w:styleId="Frval">
    <w:name w:val="Förval"/>
    <w:rsid w:val="00D6680E"/>
    <w:pPr>
      <w:pBdr>
        <w:top w:val="nil"/>
        <w:left w:val="nil"/>
        <w:bottom w:val="nil"/>
        <w:right w:val="nil"/>
        <w:between w:val="nil"/>
        <w:bar w:val="nil"/>
      </w:pBdr>
      <w:spacing w:after="0"/>
    </w:pPr>
    <w:rPr>
      <w:rFonts w:ascii="Helvetica" w:eastAsia="Arial Unicode MS" w:hAnsi="Helvetica" w:cs="Arial Unicode MS"/>
      <w:color w:val="000000"/>
      <w:sz w:val="22"/>
      <w:szCs w:val="22"/>
      <w:bdr w:val="nil"/>
      <w:lang w:val="sv-SE" w:eastAsia="en-US"/>
    </w:rPr>
  </w:style>
  <w:style w:type="character" w:customStyle="1" w:styleId="Hyperlink0">
    <w:name w:val="Hyperlink.0"/>
    <w:basedOn w:val="DefaultParagraphFont"/>
    <w:rsid w:val="00936CB2"/>
    <w:rPr>
      <w:color w:val="0000FF"/>
      <w:sz w:val="20"/>
      <w:szCs w:val="20"/>
      <w:u w:val="single" w:color="0000FF"/>
      <w:shd w:val="clear" w:color="auto" w:fill="FFFFFF"/>
    </w:rPr>
  </w:style>
  <w:style w:type="character" w:customStyle="1" w:styleId="Hyperlink1">
    <w:name w:val="Hyperlink.1"/>
    <w:basedOn w:val="DefaultParagraphFont"/>
    <w:rsid w:val="00936CB2"/>
    <w:rPr>
      <w:sz w:val="20"/>
      <w:szCs w:val="20"/>
      <w:u w:val="single"/>
    </w:rPr>
  </w:style>
  <w:style w:type="character" w:styleId="FollowedHyperlink">
    <w:name w:val="FollowedHyperlink"/>
    <w:basedOn w:val="DefaultParagraphFont"/>
    <w:uiPriority w:val="99"/>
    <w:semiHidden/>
    <w:unhideWhenUsed/>
    <w:rsid w:val="00D313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680E"/>
    <w:pPr>
      <w:pBdr>
        <w:top w:val="nil"/>
        <w:left w:val="nil"/>
        <w:bottom w:val="nil"/>
        <w:right w:val="nil"/>
        <w:between w:val="nil"/>
        <w:bar w:val="nil"/>
      </w:pBdr>
      <w:spacing w:after="0"/>
    </w:pPr>
    <w:rPr>
      <w:rFonts w:ascii="Times New Roman" w:eastAsia="Arial Unicode MS" w:hAnsi="Times New Roman" w:cs="Times New Roman"/>
      <w:sz w:val="24"/>
      <w:szCs w:val="24"/>
      <w:bdr w:val="nil"/>
      <w:lang w:eastAsia="en-US"/>
    </w:rPr>
  </w:style>
  <w:style w:type="paragraph" w:styleId="Heading1">
    <w:name w:val="heading 1"/>
    <w:basedOn w:val="Normal"/>
    <w:next w:val="Normal"/>
    <w:link w:val="Heading1Char"/>
    <w:uiPriority w:val="9"/>
    <w:qFormat/>
    <w:rsid w:val="00A91FD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45A8A" w:themeColor="accent1" w:themeShade="B5"/>
      <w:sz w:val="32"/>
      <w:szCs w:val="32"/>
      <w:bdr w:val="none" w:sz="0" w:space="0" w:color="auto"/>
      <w:lang w:eastAsia="ja-JP"/>
    </w:rPr>
  </w:style>
  <w:style w:type="paragraph" w:styleId="Heading2">
    <w:name w:val="heading 2"/>
    <w:basedOn w:val="Normal"/>
    <w:next w:val="Normal"/>
    <w:link w:val="Heading2Char"/>
    <w:uiPriority w:val="9"/>
    <w:unhideWhenUsed/>
    <w:qFormat/>
    <w:rsid w:val="00DD787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Theme="majorHAnsi" w:eastAsiaTheme="majorEastAsia" w:hAnsiTheme="majorHAnsi" w:cstheme="majorBidi"/>
      <w:b/>
      <w:bCs/>
      <w:color w:val="4F81BD" w:themeColor="accent1"/>
      <w:sz w:val="26"/>
      <w:szCs w:val="26"/>
      <w:bdr w:val="none" w:sz="0" w:space="0" w:color="auto"/>
      <w:lang w:eastAsia="ja-JP"/>
    </w:rPr>
  </w:style>
  <w:style w:type="paragraph" w:styleId="Heading3">
    <w:name w:val="heading 3"/>
    <w:basedOn w:val="Normal"/>
    <w:next w:val="Normal"/>
    <w:link w:val="Heading3Char"/>
    <w:uiPriority w:val="9"/>
    <w:unhideWhenUsed/>
    <w:qFormat/>
    <w:rsid w:val="00DD787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Theme="majorHAnsi" w:eastAsiaTheme="majorEastAsia" w:hAnsiTheme="majorHAnsi" w:cstheme="majorBidi"/>
      <w:b/>
      <w:bCs/>
      <w:color w:val="4F81BD" w:themeColor="accent1"/>
      <w:szCs w:val="20"/>
      <w:bdr w:val="none" w:sz="0" w:space="0" w:color="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headings">
    <w:name w:val="note headings"/>
    <w:basedOn w:val="Heading1"/>
    <w:qFormat/>
    <w:rsid w:val="00A91FD5"/>
    <w:pPr>
      <w:numPr>
        <w:numId w:val="1"/>
      </w:numPr>
      <w:spacing w:line="276" w:lineRule="auto"/>
    </w:pPr>
    <w:rPr>
      <w:sz w:val="22"/>
    </w:rPr>
  </w:style>
  <w:style w:type="character" w:customStyle="1" w:styleId="Heading1Char">
    <w:name w:val="Heading 1 Char"/>
    <w:basedOn w:val="DefaultParagraphFont"/>
    <w:link w:val="Heading1"/>
    <w:uiPriority w:val="9"/>
    <w:rsid w:val="00A91FD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417F2"/>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Theme="minorHAnsi" w:eastAsiaTheme="minorEastAsia" w:hAnsiTheme="minorHAnsi" w:cstheme="minorBidi"/>
      <w:szCs w:val="20"/>
      <w:bdr w:val="none" w:sz="0" w:space="0" w:color="auto"/>
      <w:lang w:eastAsia="ja-JP"/>
    </w:rPr>
  </w:style>
  <w:style w:type="paragraph" w:styleId="Header">
    <w:name w:val="header"/>
    <w:basedOn w:val="Normal"/>
    <w:link w:val="HeaderChar"/>
    <w:uiPriority w:val="99"/>
    <w:unhideWhenUsed/>
    <w:rsid w:val="005619DC"/>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szCs w:val="20"/>
      <w:bdr w:val="none" w:sz="0" w:space="0" w:color="auto"/>
      <w:lang w:eastAsia="ja-JP"/>
    </w:rPr>
  </w:style>
  <w:style w:type="character" w:customStyle="1" w:styleId="HeaderChar">
    <w:name w:val="Header Char"/>
    <w:basedOn w:val="DefaultParagraphFont"/>
    <w:link w:val="Header"/>
    <w:uiPriority w:val="99"/>
    <w:rsid w:val="005619DC"/>
    <w:rPr>
      <w:sz w:val="24"/>
    </w:rPr>
  </w:style>
  <w:style w:type="paragraph" w:styleId="Footer">
    <w:name w:val="footer"/>
    <w:basedOn w:val="Normal"/>
    <w:link w:val="FooterChar"/>
    <w:uiPriority w:val="99"/>
    <w:unhideWhenUsed/>
    <w:rsid w:val="005619DC"/>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szCs w:val="20"/>
      <w:bdr w:val="none" w:sz="0" w:space="0" w:color="auto"/>
      <w:lang w:eastAsia="ja-JP"/>
    </w:rPr>
  </w:style>
  <w:style w:type="character" w:customStyle="1" w:styleId="FooterChar">
    <w:name w:val="Footer Char"/>
    <w:basedOn w:val="DefaultParagraphFont"/>
    <w:link w:val="Footer"/>
    <w:uiPriority w:val="99"/>
    <w:rsid w:val="005619DC"/>
    <w:rPr>
      <w:sz w:val="24"/>
    </w:rPr>
  </w:style>
  <w:style w:type="character" w:styleId="CommentReference">
    <w:name w:val="annotation reference"/>
    <w:basedOn w:val="DefaultParagraphFont"/>
    <w:uiPriority w:val="99"/>
    <w:semiHidden/>
    <w:unhideWhenUsed/>
    <w:rsid w:val="007456F4"/>
    <w:rPr>
      <w:sz w:val="18"/>
      <w:szCs w:val="18"/>
    </w:rPr>
  </w:style>
  <w:style w:type="paragraph" w:styleId="CommentText">
    <w:name w:val="annotation text"/>
    <w:basedOn w:val="Normal"/>
    <w:link w:val="CommentTextChar"/>
    <w:uiPriority w:val="99"/>
    <w:semiHidden/>
    <w:unhideWhenUsed/>
    <w:rsid w:val="007456F4"/>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EastAsia" w:hAnsiTheme="minorHAnsi" w:cstheme="minorBidi"/>
      <w:bdr w:val="none" w:sz="0" w:space="0" w:color="auto"/>
      <w:lang w:eastAsia="ja-JP"/>
    </w:rPr>
  </w:style>
  <w:style w:type="character" w:customStyle="1" w:styleId="CommentTextChar">
    <w:name w:val="Comment Text Char"/>
    <w:basedOn w:val="DefaultParagraphFont"/>
    <w:link w:val="CommentText"/>
    <w:uiPriority w:val="99"/>
    <w:semiHidden/>
    <w:rsid w:val="007456F4"/>
    <w:rPr>
      <w:sz w:val="24"/>
      <w:szCs w:val="24"/>
    </w:rPr>
  </w:style>
  <w:style w:type="paragraph" w:styleId="CommentSubject">
    <w:name w:val="annotation subject"/>
    <w:basedOn w:val="CommentText"/>
    <w:next w:val="CommentText"/>
    <w:link w:val="CommentSubjectChar"/>
    <w:uiPriority w:val="99"/>
    <w:semiHidden/>
    <w:unhideWhenUsed/>
    <w:rsid w:val="007456F4"/>
    <w:rPr>
      <w:b/>
      <w:bCs/>
      <w:sz w:val="20"/>
      <w:szCs w:val="20"/>
    </w:rPr>
  </w:style>
  <w:style w:type="character" w:customStyle="1" w:styleId="CommentSubjectChar">
    <w:name w:val="Comment Subject Char"/>
    <w:basedOn w:val="CommentTextChar"/>
    <w:link w:val="CommentSubject"/>
    <w:uiPriority w:val="99"/>
    <w:semiHidden/>
    <w:rsid w:val="007456F4"/>
    <w:rPr>
      <w:b/>
      <w:bCs/>
      <w:sz w:val="24"/>
      <w:szCs w:val="24"/>
    </w:rPr>
  </w:style>
  <w:style w:type="paragraph" w:styleId="Revision">
    <w:name w:val="Revision"/>
    <w:hidden/>
    <w:uiPriority w:val="99"/>
    <w:semiHidden/>
    <w:rsid w:val="007456F4"/>
    <w:pPr>
      <w:spacing w:after="0"/>
    </w:pPr>
    <w:rPr>
      <w:sz w:val="24"/>
    </w:rPr>
  </w:style>
  <w:style w:type="paragraph" w:styleId="BalloonText">
    <w:name w:val="Balloon Text"/>
    <w:basedOn w:val="Normal"/>
    <w:link w:val="BalloonTextChar"/>
    <w:uiPriority w:val="99"/>
    <w:semiHidden/>
    <w:unhideWhenUsed/>
    <w:rsid w:val="007456F4"/>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Theme="minorEastAsia" w:hAnsi="Lucida Grande" w:cstheme="minorBidi"/>
      <w:sz w:val="18"/>
      <w:szCs w:val="18"/>
      <w:bdr w:val="none" w:sz="0" w:space="0" w:color="auto"/>
      <w:lang w:eastAsia="ja-JP"/>
    </w:rPr>
  </w:style>
  <w:style w:type="character" w:customStyle="1" w:styleId="BalloonTextChar">
    <w:name w:val="Balloon Text Char"/>
    <w:basedOn w:val="DefaultParagraphFont"/>
    <w:link w:val="BalloonText"/>
    <w:uiPriority w:val="99"/>
    <w:semiHidden/>
    <w:rsid w:val="007456F4"/>
    <w:rPr>
      <w:rFonts w:ascii="Lucida Grande" w:hAnsi="Lucida Grande"/>
      <w:sz w:val="18"/>
      <w:szCs w:val="18"/>
    </w:rPr>
  </w:style>
  <w:style w:type="table" w:styleId="TableGrid">
    <w:name w:val="Table Grid"/>
    <w:basedOn w:val="TableNormal"/>
    <w:uiPriority w:val="59"/>
    <w:rsid w:val="000574F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574F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EastAsia" w:hAnsiTheme="minorHAnsi" w:cstheme="minorBidi"/>
      <w:b/>
      <w:bCs/>
      <w:color w:val="4F81BD" w:themeColor="accent1"/>
      <w:sz w:val="18"/>
      <w:szCs w:val="18"/>
      <w:bdr w:val="none" w:sz="0" w:space="0" w:color="auto"/>
      <w:lang w:eastAsia="ja-JP"/>
    </w:rPr>
  </w:style>
  <w:style w:type="character" w:customStyle="1" w:styleId="Heading2Char">
    <w:name w:val="Heading 2 Char"/>
    <w:basedOn w:val="DefaultParagraphFont"/>
    <w:link w:val="Heading2"/>
    <w:uiPriority w:val="9"/>
    <w:rsid w:val="00DD78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7876"/>
    <w:rPr>
      <w:rFonts w:asciiTheme="majorHAnsi" w:eastAsiaTheme="majorEastAsia" w:hAnsiTheme="majorHAnsi" w:cstheme="majorBidi"/>
      <w:b/>
      <w:bCs/>
      <w:color w:val="4F81BD" w:themeColor="accent1"/>
      <w:sz w:val="24"/>
    </w:rPr>
  </w:style>
  <w:style w:type="character" w:styleId="Hyperlink">
    <w:name w:val="Hyperlink"/>
    <w:rsid w:val="00D6680E"/>
    <w:rPr>
      <w:u w:val="single"/>
    </w:rPr>
  </w:style>
  <w:style w:type="paragraph" w:customStyle="1" w:styleId="Brdtext">
    <w:name w:val="Brödtext"/>
    <w:rsid w:val="00D6680E"/>
    <w:pPr>
      <w:pBdr>
        <w:top w:val="nil"/>
        <w:left w:val="nil"/>
        <w:bottom w:val="nil"/>
        <w:right w:val="nil"/>
        <w:between w:val="nil"/>
        <w:bar w:val="nil"/>
      </w:pBdr>
      <w:spacing w:after="0"/>
    </w:pPr>
    <w:rPr>
      <w:rFonts w:ascii="Helvetica" w:eastAsia="Arial Unicode MS" w:hAnsi="Helvetica" w:cs="Arial Unicode MS"/>
      <w:color w:val="000000"/>
      <w:sz w:val="22"/>
      <w:szCs w:val="22"/>
      <w:bdr w:val="nil"/>
      <w:lang w:val="sv-SE" w:eastAsia="en-US"/>
    </w:rPr>
  </w:style>
  <w:style w:type="paragraph" w:customStyle="1" w:styleId="Frval">
    <w:name w:val="Förval"/>
    <w:rsid w:val="00D6680E"/>
    <w:pPr>
      <w:pBdr>
        <w:top w:val="nil"/>
        <w:left w:val="nil"/>
        <w:bottom w:val="nil"/>
        <w:right w:val="nil"/>
        <w:between w:val="nil"/>
        <w:bar w:val="nil"/>
      </w:pBdr>
      <w:spacing w:after="0"/>
    </w:pPr>
    <w:rPr>
      <w:rFonts w:ascii="Helvetica" w:eastAsia="Arial Unicode MS" w:hAnsi="Helvetica" w:cs="Arial Unicode MS"/>
      <w:color w:val="000000"/>
      <w:sz w:val="22"/>
      <w:szCs w:val="22"/>
      <w:bdr w:val="nil"/>
      <w:lang w:val="sv-SE" w:eastAsia="en-US"/>
    </w:rPr>
  </w:style>
  <w:style w:type="character" w:customStyle="1" w:styleId="Hyperlink0">
    <w:name w:val="Hyperlink.0"/>
    <w:basedOn w:val="DefaultParagraphFont"/>
    <w:rsid w:val="00936CB2"/>
    <w:rPr>
      <w:color w:val="0000FF"/>
      <w:sz w:val="20"/>
      <w:szCs w:val="20"/>
      <w:u w:val="single" w:color="0000FF"/>
      <w:shd w:val="clear" w:color="auto" w:fill="FFFFFF"/>
    </w:rPr>
  </w:style>
  <w:style w:type="character" w:customStyle="1" w:styleId="Hyperlink1">
    <w:name w:val="Hyperlink.1"/>
    <w:basedOn w:val="DefaultParagraphFont"/>
    <w:rsid w:val="00936CB2"/>
    <w:rPr>
      <w:sz w:val="20"/>
      <w:szCs w:val="20"/>
      <w:u w:val="single"/>
    </w:rPr>
  </w:style>
  <w:style w:type="character" w:styleId="FollowedHyperlink">
    <w:name w:val="FollowedHyperlink"/>
    <w:basedOn w:val="DefaultParagraphFont"/>
    <w:uiPriority w:val="99"/>
    <w:semiHidden/>
    <w:unhideWhenUsed/>
    <w:rsid w:val="00D31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1880">
      <w:bodyDiv w:val="1"/>
      <w:marLeft w:val="0"/>
      <w:marRight w:val="0"/>
      <w:marTop w:val="0"/>
      <w:marBottom w:val="0"/>
      <w:divBdr>
        <w:top w:val="none" w:sz="0" w:space="0" w:color="auto"/>
        <w:left w:val="none" w:sz="0" w:space="0" w:color="auto"/>
        <w:bottom w:val="none" w:sz="0" w:space="0" w:color="auto"/>
        <w:right w:val="none" w:sz="0" w:space="0" w:color="auto"/>
      </w:divBdr>
      <w:divsChild>
        <w:div w:id="1523085814">
          <w:marLeft w:val="547"/>
          <w:marRight w:val="0"/>
          <w:marTop w:val="0"/>
          <w:marBottom w:val="0"/>
          <w:divBdr>
            <w:top w:val="none" w:sz="0" w:space="0" w:color="auto"/>
            <w:left w:val="none" w:sz="0" w:space="0" w:color="auto"/>
            <w:bottom w:val="none" w:sz="0" w:space="0" w:color="auto"/>
            <w:right w:val="none" w:sz="0" w:space="0" w:color="auto"/>
          </w:divBdr>
        </w:div>
      </w:divsChild>
    </w:div>
    <w:div w:id="294262098">
      <w:bodyDiv w:val="1"/>
      <w:marLeft w:val="0"/>
      <w:marRight w:val="0"/>
      <w:marTop w:val="0"/>
      <w:marBottom w:val="0"/>
      <w:divBdr>
        <w:top w:val="none" w:sz="0" w:space="0" w:color="auto"/>
        <w:left w:val="none" w:sz="0" w:space="0" w:color="auto"/>
        <w:bottom w:val="none" w:sz="0" w:space="0" w:color="auto"/>
        <w:right w:val="none" w:sz="0" w:space="0" w:color="auto"/>
      </w:divBdr>
    </w:div>
    <w:div w:id="358044414">
      <w:bodyDiv w:val="1"/>
      <w:marLeft w:val="0"/>
      <w:marRight w:val="0"/>
      <w:marTop w:val="0"/>
      <w:marBottom w:val="0"/>
      <w:divBdr>
        <w:top w:val="none" w:sz="0" w:space="0" w:color="auto"/>
        <w:left w:val="none" w:sz="0" w:space="0" w:color="auto"/>
        <w:bottom w:val="none" w:sz="0" w:space="0" w:color="auto"/>
        <w:right w:val="none" w:sz="0" w:space="0" w:color="auto"/>
      </w:divBdr>
      <w:divsChild>
        <w:div w:id="1727879035">
          <w:marLeft w:val="749"/>
          <w:marRight w:val="0"/>
          <w:marTop w:val="0"/>
          <w:marBottom w:val="0"/>
          <w:divBdr>
            <w:top w:val="none" w:sz="0" w:space="0" w:color="auto"/>
            <w:left w:val="none" w:sz="0" w:space="0" w:color="auto"/>
            <w:bottom w:val="none" w:sz="0" w:space="0" w:color="auto"/>
            <w:right w:val="none" w:sz="0" w:space="0" w:color="auto"/>
          </w:divBdr>
        </w:div>
        <w:div w:id="951940982">
          <w:marLeft w:val="749"/>
          <w:marRight w:val="0"/>
          <w:marTop w:val="0"/>
          <w:marBottom w:val="0"/>
          <w:divBdr>
            <w:top w:val="none" w:sz="0" w:space="0" w:color="auto"/>
            <w:left w:val="none" w:sz="0" w:space="0" w:color="auto"/>
            <w:bottom w:val="none" w:sz="0" w:space="0" w:color="auto"/>
            <w:right w:val="none" w:sz="0" w:space="0" w:color="auto"/>
          </w:divBdr>
        </w:div>
      </w:divsChild>
    </w:div>
    <w:div w:id="1002666245">
      <w:bodyDiv w:val="1"/>
      <w:marLeft w:val="0"/>
      <w:marRight w:val="0"/>
      <w:marTop w:val="0"/>
      <w:marBottom w:val="0"/>
      <w:divBdr>
        <w:top w:val="none" w:sz="0" w:space="0" w:color="auto"/>
        <w:left w:val="none" w:sz="0" w:space="0" w:color="auto"/>
        <w:bottom w:val="none" w:sz="0" w:space="0" w:color="auto"/>
        <w:right w:val="none" w:sz="0" w:space="0" w:color="auto"/>
      </w:divBdr>
    </w:div>
    <w:div w:id="1073308205">
      <w:bodyDiv w:val="1"/>
      <w:marLeft w:val="0"/>
      <w:marRight w:val="0"/>
      <w:marTop w:val="0"/>
      <w:marBottom w:val="0"/>
      <w:divBdr>
        <w:top w:val="none" w:sz="0" w:space="0" w:color="auto"/>
        <w:left w:val="none" w:sz="0" w:space="0" w:color="auto"/>
        <w:bottom w:val="none" w:sz="0" w:space="0" w:color="auto"/>
        <w:right w:val="none" w:sz="0" w:space="0" w:color="auto"/>
      </w:divBdr>
      <w:divsChild>
        <w:div w:id="2047633684">
          <w:marLeft w:val="0"/>
          <w:marRight w:val="0"/>
          <w:marTop w:val="0"/>
          <w:marBottom w:val="0"/>
          <w:divBdr>
            <w:top w:val="none" w:sz="0" w:space="0" w:color="auto"/>
            <w:left w:val="none" w:sz="0" w:space="0" w:color="auto"/>
            <w:bottom w:val="none" w:sz="0" w:space="0" w:color="auto"/>
            <w:right w:val="none" w:sz="0" w:space="0" w:color="auto"/>
          </w:divBdr>
          <w:divsChild>
            <w:div w:id="590314401">
              <w:marLeft w:val="0"/>
              <w:marRight w:val="0"/>
              <w:marTop w:val="0"/>
              <w:marBottom w:val="0"/>
              <w:divBdr>
                <w:top w:val="none" w:sz="0" w:space="0" w:color="auto"/>
                <w:left w:val="none" w:sz="0" w:space="0" w:color="auto"/>
                <w:bottom w:val="none" w:sz="0" w:space="0" w:color="auto"/>
                <w:right w:val="none" w:sz="0" w:space="0" w:color="auto"/>
              </w:divBdr>
              <w:divsChild>
                <w:div w:id="14596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cott@areextremechallenge.se" TargetMode="External"/><Relationship Id="rId20" Type="http://schemas.microsoft.com/office/2011/relationships/people" Target="people.xml"/><Relationship Id="rId10" Type="http://schemas.openxmlformats.org/officeDocument/2006/relationships/hyperlink" Target="http://uppochhoppa.se" TargetMode="External"/><Relationship Id="rId11" Type="http://schemas.openxmlformats.org/officeDocument/2006/relationships/hyperlink" Target="http://uppochhoppa.se/outdoorstories/extreme-challenge-2017-du-kommer-val-med/" TargetMode="External"/><Relationship Id="rId12" Type="http://schemas.openxmlformats.org/officeDocument/2006/relationships/hyperlink" Target="https://www.instagram.com/inspireusse/" TargetMode="External"/><Relationship Id="rId13" Type="http://schemas.openxmlformats.org/officeDocument/2006/relationships/hyperlink" Target="https://www.instagram.com/elkotts/" TargetMode="External"/><Relationship Id="rId14" Type="http://schemas.openxmlformats.org/officeDocument/2006/relationships/hyperlink" Target="http://www.areextremechallenge.se/bloggar/" TargetMode="External"/><Relationship Id="rId15" Type="http://schemas.openxmlformats.org/officeDocument/2006/relationships/hyperlink" Target="http://www.areextremechallenge.s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F78C-9AF7-7944-A6A8-E38EE85F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5044</Characters>
  <Application>Microsoft Macintosh Word</Application>
  <DocSecurity>0</DocSecurity>
  <Lines>42</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EnviroEconomics Sweden</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cole</dc:creator>
  <cp:lastModifiedBy>scott cole</cp:lastModifiedBy>
  <cp:revision>2</cp:revision>
  <cp:lastPrinted>2017-05-18T13:55:00Z</cp:lastPrinted>
  <dcterms:created xsi:type="dcterms:W3CDTF">2017-05-19T04:14:00Z</dcterms:created>
  <dcterms:modified xsi:type="dcterms:W3CDTF">2017-05-19T04:14:00Z</dcterms:modified>
</cp:coreProperties>
</file>