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41259BD8" w14:textId="5AD8807D" w:rsidR="00792EDF" w:rsidRDefault="00792EDF" w:rsidP="00786D28">
      <w:pPr>
        <w:pStyle w:val="NurText1"/>
        <w:spacing w:line="300" w:lineRule="exact"/>
        <w:ind w:right="-284"/>
        <w:jc w:val="both"/>
        <w:rPr>
          <w:rFonts w:ascii="Arial" w:hAnsi="Arial" w:cs="Arial"/>
          <w:b/>
          <w:sz w:val="24"/>
          <w:szCs w:val="22"/>
        </w:rPr>
      </w:pPr>
    </w:p>
    <w:p w14:paraId="3EC61F24" w14:textId="77777777" w:rsidR="00792EDF" w:rsidRPr="0031597E" w:rsidRDefault="00792EDF" w:rsidP="00786D28">
      <w:pPr>
        <w:pStyle w:val="NurText1"/>
        <w:spacing w:line="300" w:lineRule="exact"/>
        <w:ind w:right="-284"/>
        <w:jc w:val="both"/>
        <w:rPr>
          <w:rFonts w:ascii="Arial" w:hAnsi="Arial" w:cs="Arial"/>
          <w:b/>
          <w:sz w:val="24"/>
          <w:szCs w:val="22"/>
        </w:rPr>
      </w:pPr>
    </w:p>
    <w:p w14:paraId="486FF172" w14:textId="16E5C3F4" w:rsidR="00792EDF" w:rsidRDefault="00DC4ED7" w:rsidP="00792EDF">
      <w:pPr>
        <w:rPr>
          <w:b/>
          <w:bCs/>
        </w:rPr>
      </w:pPr>
      <w:r w:rsidRPr="0031597E">
        <w:rPr>
          <w:rFonts w:ascii="Arial" w:hAnsi="Arial" w:cs="Arial"/>
          <w:b/>
          <w:sz w:val="18"/>
        </w:rPr>
        <w:br/>
      </w:r>
      <w:r w:rsidR="004A6C55" w:rsidRPr="004A6C55">
        <w:rPr>
          <w:b/>
          <w:bCs/>
        </w:rPr>
        <w:t xml:space="preserve">DA </w:t>
      </w:r>
      <w:proofErr w:type="gramStart"/>
      <w:r w:rsidR="004A6C55" w:rsidRPr="004A6C55">
        <w:rPr>
          <w:b/>
          <w:bCs/>
        </w:rPr>
        <w:t>Direkt</w:t>
      </w:r>
      <w:proofErr w:type="gramEnd"/>
      <w:r w:rsidR="004A6C55" w:rsidRPr="004A6C55">
        <w:rPr>
          <w:b/>
          <w:bCs/>
        </w:rPr>
        <w:t xml:space="preserve"> startet Projekt zum Ausgleich von CO</w:t>
      </w:r>
      <w:r w:rsidR="004A6C55" w:rsidRPr="005A7737">
        <w:rPr>
          <w:b/>
          <w:bCs/>
          <w:vertAlign w:val="subscript"/>
        </w:rPr>
        <w:t>2</w:t>
      </w:r>
      <w:r w:rsidR="004A6C55" w:rsidRPr="004A6C55">
        <w:rPr>
          <w:b/>
          <w:bCs/>
        </w:rPr>
        <w:t>-Emissionen in der Kfz-Versicherung</w:t>
      </w:r>
    </w:p>
    <w:p w14:paraId="541A15B1" w14:textId="77777777" w:rsidR="00792EDF" w:rsidRPr="00835D20" w:rsidRDefault="00792EDF" w:rsidP="00792EDF">
      <w:pPr>
        <w:rPr>
          <w:b/>
          <w:bCs/>
        </w:rPr>
      </w:pPr>
    </w:p>
    <w:p w14:paraId="30F79760" w14:textId="0BD96E13" w:rsidR="009278E7" w:rsidRDefault="00792EDF" w:rsidP="009278E7">
      <w:r>
        <w:t>Frankfurt/Main</w:t>
      </w:r>
      <w:r w:rsidR="009F26F0" w:rsidRPr="009F26F0">
        <w:t xml:space="preserve">, </w:t>
      </w:r>
      <w:r w:rsidR="00B8460D">
        <w:t>20</w:t>
      </w:r>
      <w:r w:rsidR="009F26F0" w:rsidRPr="009F26F0">
        <w:t>. April 2022</w:t>
      </w:r>
      <w:r w:rsidR="009F26F0">
        <w:t>:</w:t>
      </w:r>
      <w:r w:rsidR="009F26F0" w:rsidRPr="009F26F0">
        <w:t xml:space="preserve"> </w:t>
      </w:r>
      <w:r w:rsidR="009278E7">
        <w:t xml:space="preserve">Der Versicherer DA </w:t>
      </w:r>
      <w:proofErr w:type="gramStart"/>
      <w:r w:rsidR="009278E7">
        <w:t>Direkt</w:t>
      </w:r>
      <w:proofErr w:type="gramEnd"/>
      <w:r w:rsidR="009278E7">
        <w:t xml:space="preserve">, ein Unternehmen der Zurich Gruppe Deutschland, startet gemeinsam mit Zurich Global Ventures das Pilotprogramm </w:t>
      </w:r>
      <w:proofErr w:type="spellStart"/>
      <w:r w:rsidR="009278E7">
        <w:t>Your</w:t>
      </w:r>
      <w:proofErr w:type="spellEnd"/>
      <w:r w:rsidR="009278E7">
        <w:t xml:space="preserve"> Climate Choice im Bereich der Kfz-Versicherung. Bei dem Projekt handelt es sich um die Einführung einer Plattform, durch die Kunden ihren persönlichen CO</w:t>
      </w:r>
      <w:r w:rsidR="009278E7" w:rsidRPr="00E92487">
        <w:rPr>
          <w:vertAlign w:val="subscript"/>
        </w:rPr>
        <w:t>2</w:t>
      </w:r>
      <w:r w:rsidR="009278E7">
        <w:t>-Fußabdruck verstehen und verbessern können. Sie haben die Möglichkeit, den eigenen CO</w:t>
      </w:r>
      <w:r w:rsidR="009278E7" w:rsidRPr="00E92487">
        <w:rPr>
          <w:vertAlign w:val="subscript"/>
        </w:rPr>
        <w:t>2</w:t>
      </w:r>
      <w:r w:rsidR="009278E7">
        <w:t xml:space="preserve">-Ausstoß durch die Unterstützung von Klimaschutzprojekten auszugleichen. Bei den Kompensationsinitiativen werden Naturschutzprojekte sowie die Förderung von erneuerbaren Technologien unterstützt. </w:t>
      </w:r>
    </w:p>
    <w:p w14:paraId="2F6075A4" w14:textId="77777777" w:rsidR="009278E7" w:rsidRDefault="009278E7" w:rsidP="009278E7"/>
    <w:p w14:paraId="3979369F" w14:textId="17FC37F3" w:rsidR="009278E7" w:rsidRDefault="000A3F4B" w:rsidP="009278E7">
      <w:r w:rsidRPr="000A3F4B">
        <w:t>Das Projekt, das zunächst bis zum 30. Juli in einer Pilotphase startet, ist Teil der Zurich Nachhaltigkeitsstrategie. „Zurich verfolgt das Ziel, eines der nachhaltigsten Unternehmen der Welt zu werden. Hier wollen und werden wir auch mit der DA Direkt unseren Beitrag leisten,“</w:t>
      </w:r>
      <w:r w:rsidR="005A7737">
        <w:t xml:space="preserve"> </w:t>
      </w:r>
      <w:r w:rsidRPr="000A3F4B">
        <w:t>erklärt Peter Stockhorst, CEO von DA Direkt. „Wir bieten mehr als nur eine Versicherung. Und unterstützen unsere Kunden nun beim Abschluss ihrer Kfz-Versicherung ganz einfach und schnell, etwas gegen die Auswirkungen de</w:t>
      </w:r>
      <w:r w:rsidR="00617BDE">
        <w:t>s</w:t>
      </w:r>
      <w:r w:rsidRPr="000A3F4B">
        <w:t xml:space="preserve"> Klimawandels zu tun. Mit </w:t>
      </w:r>
      <w:proofErr w:type="spellStart"/>
      <w:r w:rsidRPr="000A3F4B">
        <w:t>Your</w:t>
      </w:r>
      <w:proofErr w:type="spellEnd"/>
      <w:r w:rsidRPr="000A3F4B">
        <w:t xml:space="preserve"> Climate Choice in Kooperation mit Zurich Global Ventures machen wir auf unserem neuen Weg den nächsten Schritt – digital, nachhaltig.“</w:t>
      </w:r>
    </w:p>
    <w:p w14:paraId="77F2A15D" w14:textId="77777777" w:rsidR="000A3F4B" w:rsidRDefault="000A3F4B" w:rsidP="009278E7"/>
    <w:p w14:paraId="60520D24" w14:textId="7A314D05" w:rsidR="009278E7" w:rsidRPr="009278E7" w:rsidRDefault="009278E7" w:rsidP="009278E7">
      <w:pPr>
        <w:rPr>
          <w:b/>
          <w:bCs/>
        </w:rPr>
      </w:pPr>
      <w:r w:rsidRPr="009278E7">
        <w:rPr>
          <w:b/>
          <w:bCs/>
        </w:rPr>
        <w:t>Und so funktioniert’s:</w:t>
      </w:r>
    </w:p>
    <w:p w14:paraId="5064C229" w14:textId="77777777" w:rsidR="009278E7" w:rsidRDefault="009278E7" w:rsidP="009278E7"/>
    <w:p w14:paraId="46CEFE83" w14:textId="447976C9" w:rsidR="009278E7" w:rsidRDefault="009278E7" w:rsidP="009278E7">
      <w:r>
        <w:t>Für Kunden, die auf der Website von DA Direkt eine Kfz-Versicherung abschließen, wird ihr CO</w:t>
      </w:r>
      <w:r w:rsidRPr="00E92487">
        <w:rPr>
          <w:vertAlign w:val="subscript"/>
        </w:rPr>
        <w:t>2</w:t>
      </w:r>
      <w:r>
        <w:t xml:space="preserve">-Fußabdruck errechnet. Die Berechnung erfolgt unter Berücksichtigung des Benzinverbrauchs auf Basis der gefahrenen Kilometer, des Fahrzeugmodells, der Herstellung und des Transports des Benzins sowie der Infrastruktur, in der das Fahrzeug unterwegs ist. Kunden haben schließlich die Möglichkeit, eines von mehreren ausgewählten Klimaschutzprojekten vom Zurich Kooperationspartner </w:t>
      </w:r>
      <w:proofErr w:type="spellStart"/>
      <w:r>
        <w:t>ClimatePartner</w:t>
      </w:r>
      <w:proofErr w:type="spellEnd"/>
      <w:r>
        <w:t xml:space="preserve"> finanziell zu unterstützen. </w:t>
      </w:r>
    </w:p>
    <w:p w14:paraId="02CED956" w14:textId="77777777" w:rsidR="009278E7" w:rsidRDefault="009278E7" w:rsidP="009278E7"/>
    <w:p w14:paraId="0E06B8AA" w14:textId="54746353" w:rsidR="009278E7" w:rsidRDefault="009278E7" w:rsidP="009278E7">
      <w:proofErr w:type="spellStart"/>
      <w:r>
        <w:t>ClimatePartner</w:t>
      </w:r>
      <w:proofErr w:type="spellEnd"/>
      <w:r>
        <w:t xml:space="preserve"> setzt sich dafür ein, die Lebensbedingungen von Menschen, Tieren und der Biosphäre durch ehrgeizige Klimaschutzmaßnahmen weltweit zu verbessern. </w:t>
      </w:r>
      <w:proofErr w:type="spellStart"/>
      <w:r>
        <w:t>Your</w:t>
      </w:r>
      <w:proofErr w:type="spellEnd"/>
      <w:r>
        <w:t xml:space="preserve"> Climate Choice bietet Kunden nun eine Plattform, um proaktiv Maßnahmen zu ergreifen und verursachte Treibhausgasemissionen durch die Unterstützung international anerkannter Klimaschutzprojekte auszugleichen. </w:t>
      </w:r>
    </w:p>
    <w:p w14:paraId="10135201" w14:textId="77777777" w:rsidR="009278E7" w:rsidRDefault="009278E7" w:rsidP="009278E7"/>
    <w:p w14:paraId="44A840E3" w14:textId="32E719C4" w:rsidR="00360FB6" w:rsidRPr="00792EDF" w:rsidRDefault="009278E7" w:rsidP="009278E7">
      <w:pPr>
        <w:rPr>
          <w:rFonts w:ascii="Arial" w:hAnsi="Arial" w:cs="Arial"/>
        </w:rPr>
      </w:pPr>
      <w:r>
        <w:t>„</w:t>
      </w:r>
      <w:proofErr w:type="spellStart"/>
      <w:r>
        <w:t>Your</w:t>
      </w:r>
      <w:proofErr w:type="spellEnd"/>
      <w:r>
        <w:t xml:space="preserve"> Climate Choice ist eine effektive Nachhaltigkeitsinitiative und zugleich auch ein Angebot, das die Interaktion mit den Kunden fördert. Bei Global Ventures testen wir kundenorientierte Ideen und Serviceangebote. Wir freuen uns sehr über die Zusammenarbeit mit DA Direkt, und die Möglichkeit, die sich daraus für unsere Geschäftsbereiche ergeben.“ sagt Jack Howell, CEO von Zurich Global Ventures.</w:t>
      </w:r>
    </w:p>
    <w:p w14:paraId="4E28969F" w14:textId="0627307A" w:rsidR="00360FB6" w:rsidRPr="00792EDF" w:rsidRDefault="00360FB6" w:rsidP="00970771">
      <w:pPr>
        <w:pStyle w:val="Kopfzeile"/>
        <w:spacing w:line="300" w:lineRule="exact"/>
        <w:rPr>
          <w:rFonts w:ascii="Arial" w:hAnsi="Arial" w:cs="Arial"/>
        </w:rPr>
      </w:pPr>
    </w:p>
    <w:p w14:paraId="7247677E" w14:textId="503DBB97" w:rsidR="00360FB6" w:rsidRDefault="00360FB6" w:rsidP="00970771">
      <w:pPr>
        <w:pStyle w:val="Kopfzeile"/>
        <w:spacing w:line="300" w:lineRule="exact"/>
        <w:rPr>
          <w:rFonts w:ascii="Arial" w:hAnsi="Arial" w:cs="Arial"/>
        </w:rPr>
      </w:pPr>
    </w:p>
    <w:p w14:paraId="6B5277C7" w14:textId="77777777" w:rsidR="009278E7" w:rsidRPr="00792EDF" w:rsidRDefault="009278E7" w:rsidP="00970771">
      <w:pPr>
        <w:pStyle w:val="Kopfzeile"/>
        <w:spacing w:line="300" w:lineRule="exact"/>
        <w:rPr>
          <w:rFonts w:ascii="Arial" w:hAnsi="Arial" w:cs="Arial"/>
        </w:rPr>
      </w:pPr>
    </w:p>
    <w:p w14:paraId="77962F30" w14:textId="579D38E0" w:rsidR="00360FB6" w:rsidRPr="00792EDF" w:rsidRDefault="00360FB6" w:rsidP="00970771">
      <w:pPr>
        <w:pStyle w:val="Kopfzeile"/>
        <w:spacing w:line="300" w:lineRule="exact"/>
        <w:rPr>
          <w:rFonts w:ascii="Arial" w:hAnsi="Arial" w:cs="Arial"/>
        </w:rPr>
      </w:pPr>
    </w:p>
    <w:p w14:paraId="0F21009B" w14:textId="77777777" w:rsidR="00AC609D" w:rsidRPr="00360FB6" w:rsidRDefault="00AC609D" w:rsidP="00AC609D">
      <w:pPr>
        <w:spacing w:line="300" w:lineRule="exact"/>
        <w:rPr>
          <w:rFonts w:ascii="Arial" w:eastAsia="Arial" w:hAnsi="Arial" w:cs="Arial"/>
          <w:sz w:val="28"/>
          <w:szCs w:val="28"/>
        </w:rPr>
      </w:pPr>
      <w:r w:rsidRPr="00360FB6">
        <w:rPr>
          <w:rFonts w:ascii="Arial" w:hAnsi="Arial"/>
          <w:sz w:val="28"/>
          <w:szCs w:val="28"/>
        </w:rPr>
        <w:t>-----------------------------------------------------------------------------</w:t>
      </w:r>
    </w:p>
    <w:p w14:paraId="09801302" w14:textId="77777777" w:rsidR="00AC609D" w:rsidRPr="00360FB6" w:rsidRDefault="00AC609D" w:rsidP="00AC609D">
      <w:pPr>
        <w:spacing w:line="300" w:lineRule="exact"/>
        <w:rPr>
          <w:rFonts w:ascii="Arial" w:eastAsia="Arial" w:hAnsi="Arial" w:cs="Arial"/>
          <w:sz w:val="20"/>
          <w:szCs w:val="20"/>
        </w:rPr>
      </w:pPr>
      <w:r w:rsidRPr="00360FB6">
        <w:rPr>
          <w:rFonts w:ascii="Arial" w:hAnsi="Arial"/>
          <w:b/>
          <w:bCs/>
          <w:sz w:val="18"/>
          <w:szCs w:val="18"/>
        </w:rPr>
        <w:t xml:space="preserve">Die DA </w:t>
      </w:r>
      <w:proofErr w:type="gramStart"/>
      <w:r w:rsidRPr="00360FB6">
        <w:rPr>
          <w:rFonts w:ascii="Arial" w:hAnsi="Arial"/>
          <w:b/>
          <w:bCs/>
          <w:sz w:val="18"/>
          <w:szCs w:val="18"/>
        </w:rPr>
        <w:t>Direkt Versicherung</w:t>
      </w:r>
      <w:proofErr w:type="gramEnd"/>
    </w:p>
    <w:p w14:paraId="6941B779" w14:textId="70A08C72"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 xml:space="preserve">DA </w:t>
      </w:r>
      <w:proofErr w:type="gramStart"/>
      <w:r w:rsidRPr="009D3D0F">
        <w:rPr>
          <w:rFonts w:ascii="Arial" w:hAnsi="Arial"/>
          <w:sz w:val="18"/>
          <w:szCs w:val="18"/>
        </w:rPr>
        <w:t>Direkt</w:t>
      </w:r>
      <w:proofErr w:type="gramEnd"/>
      <w:r w:rsidRPr="009D3D0F">
        <w:rPr>
          <w:rFonts w:ascii="Arial" w:hAnsi="Arial"/>
          <w:sz w:val="18"/>
          <w:szCs w:val="18"/>
        </w:rPr>
        <w:t xml:space="preserve"> ist eine Tochtergesellschaft der Zurich Gruppe in Deutschland mit Beitragseinnahmen (20</w:t>
      </w:r>
      <w:r w:rsidR="00EB7133">
        <w:rPr>
          <w:rFonts w:ascii="Arial" w:hAnsi="Arial"/>
          <w:sz w:val="18"/>
          <w:szCs w:val="18"/>
        </w:rPr>
        <w:t>20</w:t>
      </w:r>
      <w:r w:rsidRPr="009D3D0F">
        <w:rPr>
          <w:rFonts w:ascii="Arial" w:hAnsi="Arial"/>
          <w:sz w:val="18"/>
          <w:szCs w:val="18"/>
        </w:rPr>
        <w:t>) von 2</w:t>
      </w:r>
      <w:r w:rsidR="00EB7133">
        <w:rPr>
          <w:rFonts w:ascii="Arial" w:hAnsi="Arial"/>
          <w:sz w:val="18"/>
          <w:szCs w:val="18"/>
        </w:rPr>
        <w:t>80</w:t>
      </w:r>
      <w:r w:rsidRPr="009D3D0F">
        <w:rPr>
          <w:rFonts w:ascii="Arial" w:hAnsi="Arial"/>
          <w:sz w:val="18"/>
          <w:szCs w:val="18"/>
        </w:rPr>
        <w:t xml:space="preserve"> Millionen Euro und rund 1,</w:t>
      </w:r>
      <w:r w:rsidR="00EB7133">
        <w:rPr>
          <w:rFonts w:ascii="Arial" w:hAnsi="Arial"/>
          <w:sz w:val="18"/>
          <w:szCs w:val="18"/>
        </w:rPr>
        <w:t>37</w:t>
      </w:r>
      <w:r w:rsidRPr="009D3D0F">
        <w:rPr>
          <w:rFonts w:ascii="Arial" w:hAnsi="Arial"/>
          <w:sz w:val="18"/>
          <w:szCs w:val="18"/>
        </w:rPr>
        <w:t xml:space="preserve"> Millionen Versicherungsverträgen. Seit über 40 Jahren immer für Sie da. </w:t>
      </w:r>
    </w:p>
    <w:p w14:paraId="45F6E182" w14:textId="2FEB7DA3" w:rsidR="009D3D0F" w:rsidRPr="009D3D0F" w:rsidRDefault="009D3D0F" w:rsidP="009D3D0F">
      <w:pPr>
        <w:pStyle w:val="Kopfzeile"/>
        <w:tabs>
          <w:tab w:val="right" w:pos="9046"/>
        </w:tabs>
        <w:spacing w:line="300" w:lineRule="exact"/>
        <w:rPr>
          <w:rFonts w:ascii="Arial" w:hAnsi="Arial"/>
          <w:sz w:val="18"/>
          <w:szCs w:val="18"/>
        </w:rPr>
      </w:pPr>
      <w:r w:rsidRPr="009D3D0F">
        <w:rPr>
          <w:rFonts w:ascii="Arial" w:hAnsi="Arial"/>
          <w:sz w:val="18"/>
          <w:szCs w:val="18"/>
        </w:rPr>
        <w:t>Der Direktversicherer bietet das Beste aus zwei Welten: Digital und persönlich. Bequeme digitale Services und persönliche Unterstützung rund um die Uhr.</w:t>
      </w:r>
      <w:r>
        <w:rPr>
          <w:rFonts w:ascii="Arial" w:hAnsi="Arial"/>
          <w:sz w:val="18"/>
          <w:szCs w:val="18"/>
        </w:rPr>
        <w:t xml:space="preserve"> </w:t>
      </w:r>
      <w:r w:rsidRPr="009D3D0F">
        <w:rPr>
          <w:rFonts w:ascii="Arial" w:hAnsi="Arial"/>
          <w:sz w:val="18"/>
          <w:szCs w:val="18"/>
        </w:rPr>
        <w:t xml:space="preserve">Als Teil der weltweit erfolgreichen Zurich Insurance Group kombiniert DA Direkt fundiertes Versicherungswissen mit innovativem Vordenken der internationalen Unternehmensgruppe. </w:t>
      </w:r>
    </w:p>
    <w:p w14:paraId="0BCB684F" w14:textId="2B3602B5" w:rsidR="00D70996" w:rsidRPr="00360FB6" w:rsidRDefault="009D3D0F" w:rsidP="009D3D0F">
      <w:pPr>
        <w:pStyle w:val="Kopfzeile"/>
        <w:tabs>
          <w:tab w:val="clear" w:pos="9072"/>
          <w:tab w:val="right" w:pos="9046"/>
        </w:tabs>
        <w:spacing w:line="300" w:lineRule="exact"/>
        <w:rPr>
          <w:rFonts w:ascii="Arial" w:hAnsi="Arial"/>
          <w:sz w:val="20"/>
          <w:szCs w:val="20"/>
        </w:rPr>
      </w:pPr>
      <w:r w:rsidRPr="009D3D0F">
        <w:rPr>
          <w:rFonts w:ascii="Arial" w:hAnsi="Arial"/>
          <w:sz w:val="18"/>
          <w:szCs w:val="18"/>
        </w:rPr>
        <w:t>Weitere Informationen: www.da-direkt.de</w:t>
      </w:r>
      <w:r w:rsidR="00AC609D" w:rsidRPr="00360FB6">
        <w:rPr>
          <w:rFonts w:ascii="Arial Unicode MS" w:eastAsia="Arial Unicode MS" w:hAnsi="Arial Unicode MS" w:cs="Arial Unicode MS"/>
        </w:rPr>
        <w:br/>
      </w:r>
    </w:p>
    <w:p w14:paraId="1C59DC9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Für weitere Informationen und Fragen wenden Sie sich bitte an:</w:t>
      </w:r>
    </w:p>
    <w:p w14:paraId="3E6FEFE5"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8"/>
          <w:szCs w:val="18"/>
        </w:rPr>
      </w:pPr>
      <w:r w:rsidRPr="009D3D0F">
        <w:rPr>
          <w:rFonts w:ascii="Arial" w:hAnsi="Arial"/>
          <w:sz w:val="16"/>
          <w:szCs w:val="16"/>
        </w:rPr>
        <w:t xml:space="preserve">DA </w:t>
      </w:r>
      <w:proofErr w:type="gramStart"/>
      <w:r w:rsidRPr="009D3D0F">
        <w:rPr>
          <w:rFonts w:ascii="Arial" w:hAnsi="Arial"/>
          <w:sz w:val="16"/>
          <w:szCs w:val="16"/>
        </w:rPr>
        <w:t>Direkt Versicherung</w:t>
      </w:r>
      <w:proofErr w:type="gramEnd"/>
    </w:p>
    <w:p w14:paraId="67530961" w14:textId="77777777" w:rsidR="00AC609D" w:rsidRPr="009D3D0F" w:rsidRDefault="00AC609D" w:rsidP="00AC609D">
      <w:pPr>
        <w:pStyle w:val="Kopfzeile"/>
        <w:tabs>
          <w:tab w:val="clear" w:pos="4536"/>
          <w:tab w:val="clear" w:pos="9072"/>
        </w:tabs>
        <w:spacing w:line="300" w:lineRule="exact"/>
        <w:jc w:val="both"/>
        <w:rPr>
          <w:rFonts w:ascii="Arial" w:eastAsia="Arial" w:hAnsi="Arial" w:cs="Arial"/>
          <w:sz w:val="16"/>
          <w:szCs w:val="16"/>
        </w:rPr>
      </w:pPr>
      <w:r w:rsidRPr="009D3D0F">
        <w:rPr>
          <w:rFonts w:ascii="Arial" w:hAnsi="Arial"/>
          <w:sz w:val="16"/>
          <w:szCs w:val="16"/>
        </w:rPr>
        <w:t>Pressekontakt Bernd O. Engelien</w:t>
      </w:r>
    </w:p>
    <w:p w14:paraId="779BC705" w14:textId="2C93F5FC" w:rsidR="00AC609D" w:rsidRPr="009D3D0F" w:rsidRDefault="00106630"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Deutzer Allee 1</w:t>
      </w:r>
      <w:r w:rsidR="00AC609D" w:rsidRPr="009D3D0F">
        <w:rPr>
          <w:rFonts w:ascii="Arial" w:hAnsi="Arial"/>
          <w:sz w:val="16"/>
          <w:szCs w:val="16"/>
        </w:rPr>
        <w:t xml:space="preserve"> | </w:t>
      </w:r>
      <w:r w:rsidRPr="009D3D0F">
        <w:rPr>
          <w:rFonts w:ascii="Arial" w:hAnsi="Arial"/>
          <w:sz w:val="16"/>
          <w:szCs w:val="16"/>
        </w:rPr>
        <w:t>50679 Köln</w:t>
      </w:r>
      <w:r w:rsidR="00AC609D" w:rsidRPr="009D3D0F">
        <w:rPr>
          <w:rFonts w:ascii="Arial" w:hAnsi="Arial"/>
          <w:sz w:val="16"/>
          <w:szCs w:val="16"/>
        </w:rPr>
        <w:t xml:space="preserve"> </w:t>
      </w:r>
    </w:p>
    <w:p w14:paraId="2E2F0387" w14:textId="38C41075" w:rsidR="00AC609D" w:rsidRPr="009D3D0F" w:rsidRDefault="00AC609D" w:rsidP="00AC609D">
      <w:pPr>
        <w:pStyle w:val="Kopfzeile"/>
        <w:tabs>
          <w:tab w:val="clear" w:pos="4536"/>
          <w:tab w:val="clear" w:pos="9072"/>
        </w:tabs>
        <w:spacing w:line="300" w:lineRule="exact"/>
        <w:rPr>
          <w:rFonts w:ascii="Arial" w:eastAsia="Arial" w:hAnsi="Arial" w:cs="Arial"/>
          <w:sz w:val="18"/>
          <w:szCs w:val="18"/>
        </w:rPr>
      </w:pPr>
      <w:r w:rsidRPr="009D3D0F">
        <w:rPr>
          <w:rFonts w:ascii="Arial" w:hAnsi="Arial"/>
          <w:sz w:val="16"/>
          <w:szCs w:val="16"/>
        </w:rPr>
        <w:t>Tel.: +49 (0)</w:t>
      </w:r>
      <w:r w:rsidR="00106630" w:rsidRPr="009D3D0F">
        <w:rPr>
          <w:rFonts w:ascii="Arial" w:hAnsi="Arial"/>
          <w:sz w:val="16"/>
          <w:szCs w:val="16"/>
        </w:rPr>
        <w:t>221 7715 5638</w:t>
      </w:r>
      <w:r w:rsidRPr="009D3D0F">
        <w:rPr>
          <w:rFonts w:ascii="Arial" w:hAnsi="Arial"/>
          <w:sz w:val="16"/>
          <w:szCs w:val="16"/>
        </w:rPr>
        <w:t xml:space="preserve"> | </w:t>
      </w:r>
      <w:r w:rsidR="00106630" w:rsidRPr="009D3D0F">
        <w:rPr>
          <w:rFonts w:ascii="Arial" w:hAnsi="Arial"/>
          <w:sz w:val="16"/>
          <w:szCs w:val="16"/>
        </w:rPr>
        <w:t>+49 (0)172 810 3858</w:t>
      </w:r>
    </w:p>
    <w:p w14:paraId="5CA71D7F" w14:textId="77777777" w:rsidR="00AC609D" w:rsidRPr="009D3D0F" w:rsidRDefault="00AC609D" w:rsidP="00AC609D">
      <w:pPr>
        <w:pStyle w:val="Kopfzeile"/>
        <w:tabs>
          <w:tab w:val="clear" w:pos="4536"/>
          <w:tab w:val="clear" w:pos="9072"/>
        </w:tabs>
        <w:spacing w:line="300" w:lineRule="exact"/>
        <w:rPr>
          <w:rStyle w:val="Hyperlink0"/>
          <w:sz w:val="16"/>
          <w:szCs w:val="16"/>
        </w:rPr>
      </w:pPr>
      <w:r w:rsidRPr="009D3D0F">
        <w:rPr>
          <w:rFonts w:ascii="Arial" w:hAnsi="Arial"/>
          <w:sz w:val="16"/>
          <w:szCs w:val="16"/>
        </w:rPr>
        <w:t xml:space="preserve">E-Mail: </w:t>
      </w:r>
      <w:hyperlink r:id="rId11" w:history="1">
        <w:r w:rsidRPr="009D3D0F">
          <w:rPr>
            <w:rStyle w:val="Hyperlink0"/>
            <w:sz w:val="16"/>
            <w:szCs w:val="16"/>
          </w:rPr>
          <w:t>presse@da-direkt.de</w:t>
        </w:r>
      </w:hyperlink>
      <w:r w:rsidRPr="009D3D0F">
        <w:rPr>
          <w:rFonts w:ascii="Arial" w:hAnsi="Arial"/>
          <w:sz w:val="16"/>
          <w:szCs w:val="16"/>
        </w:rPr>
        <w:t xml:space="preserve"> </w:t>
      </w:r>
    </w:p>
    <w:p w14:paraId="121C19A4" w14:textId="4E732E17" w:rsidR="00F876BC" w:rsidRDefault="005A7737" w:rsidP="00970771">
      <w:pPr>
        <w:pStyle w:val="Kopfzeile"/>
        <w:tabs>
          <w:tab w:val="clear" w:pos="4536"/>
          <w:tab w:val="clear" w:pos="9072"/>
        </w:tabs>
        <w:spacing w:line="300" w:lineRule="exact"/>
        <w:rPr>
          <w:rStyle w:val="Hyperlink0"/>
          <w:sz w:val="16"/>
          <w:szCs w:val="16"/>
          <w:lang w:val="pt-BR"/>
        </w:rPr>
      </w:pPr>
      <w:hyperlink r:id="rId12" w:history="1">
        <w:r w:rsidR="00F876BC" w:rsidRPr="00EC3763">
          <w:rPr>
            <w:rStyle w:val="Hyperlink"/>
            <w:rFonts w:ascii="Arial" w:eastAsia="Arial" w:hAnsi="Arial" w:cs="Arial"/>
            <w:sz w:val="16"/>
            <w:szCs w:val="16"/>
            <w:lang w:val="pt-BR"/>
          </w:rPr>
          <w:t>www.newsroom.da-direkt.de</w:t>
        </w:r>
      </w:hyperlink>
    </w:p>
    <w:sectPr w:rsidR="00F876BC" w:rsidSect="0007680F">
      <w:headerReference w:type="default" r:id="rId13"/>
      <w:footerReference w:type="default" r:id="rId14"/>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2E97" w14:textId="77777777" w:rsidR="00146F59" w:rsidRDefault="00146F59">
      <w:r>
        <w:separator/>
      </w:r>
    </w:p>
  </w:endnote>
  <w:endnote w:type="continuationSeparator" w:id="0">
    <w:p w14:paraId="06524980" w14:textId="77777777" w:rsidR="00146F59" w:rsidRDefault="0014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67C2" w14:textId="789320E7" w:rsidR="005A237D" w:rsidRDefault="005A237D">
    <w:pPr>
      <w:pStyle w:val="Fuzeile"/>
    </w:pPr>
    <w:r>
      <w:t xml:space="preserve">© DA </w:t>
    </w:r>
    <w:proofErr w:type="gramStart"/>
    <w:r>
      <w:t>Direkt Versicherung</w:t>
    </w:r>
    <w:proofErr w:type="gramEnd"/>
    <w:r>
      <w:t xml:space="preserve"> – www.da-direkt.de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E294" w14:textId="77777777" w:rsidR="00146F59" w:rsidRDefault="00146F59">
      <w:r>
        <w:separator/>
      </w:r>
    </w:p>
  </w:footnote>
  <w:footnote w:type="continuationSeparator" w:id="0">
    <w:p w14:paraId="1A6031A2" w14:textId="77777777" w:rsidR="00146F59" w:rsidRDefault="00146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3CE" w14:textId="79BC4353" w:rsidR="005A237D" w:rsidRDefault="005A237D">
    <w:pPr>
      <w:pStyle w:val="Kopfzeile"/>
      <w:tabs>
        <w:tab w:val="clear" w:pos="9072"/>
      </w:tabs>
      <w:jc w:val="right"/>
      <w:rPr>
        <w:lang w:eastAsia="de-DE"/>
      </w:rPr>
    </w:pPr>
  </w:p>
  <w:p w14:paraId="6AD1DC43" w14:textId="466FCFBF" w:rsidR="005A237D" w:rsidRDefault="00DA0912">
    <w:pPr>
      <w:pStyle w:val="Kopfzeile"/>
      <w:tabs>
        <w:tab w:val="clear" w:pos="9072"/>
      </w:tabs>
      <w:jc w:val="right"/>
      <w:rPr>
        <w:lang w:eastAsia="de-DE"/>
      </w:rPr>
    </w:pPr>
    <w:r>
      <w:rPr>
        <w:noProof/>
        <w:lang w:eastAsia="de-DE"/>
      </w:rPr>
      <w:drawing>
        <wp:anchor distT="0" distB="0" distL="114300" distR="114300" simplePos="0" relativeHeight="251660800" behindDoc="0" locked="0" layoutInCell="1" allowOverlap="1" wp14:anchorId="48FEAF84" wp14:editId="08F45C0E">
          <wp:simplePos x="0" y="0"/>
          <wp:positionH relativeFrom="column">
            <wp:posOffset>4838548</wp:posOffset>
          </wp:positionH>
          <wp:positionV relativeFrom="paragraph">
            <wp:posOffset>33674</wp:posOffset>
          </wp:positionV>
          <wp:extent cx="1595755" cy="683260"/>
          <wp:effectExtent l="0" t="0" r="4445"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683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3AD29A91" w14:textId="5851E9EF" w:rsidR="005A237D" w:rsidRDefault="005A237D" w:rsidP="00DA0912">
    <w:pPr>
      <w:pStyle w:val="Kopfzeile"/>
      <w:tabs>
        <w:tab w:val="clear" w:pos="9072"/>
      </w:tabs>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122CE"/>
    <w:rsid w:val="0003084E"/>
    <w:rsid w:val="00031443"/>
    <w:rsid w:val="00033CCD"/>
    <w:rsid w:val="00042E45"/>
    <w:rsid w:val="0004324E"/>
    <w:rsid w:val="00055316"/>
    <w:rsid w:val="00060394"/>
    <w:rsid w:val="000634A0"/>
    <w:rsid w:val="00073FC0"/>
    <w:rsid w:val="0007680F"/>
    <w:rsid w:val="00080921"/>
    <w:rsid w:val="00081CF4"/>
    <w:rsid w:val="000972A0"/>
    <w:rsid w:val="000A02D9"/>
    <w:rsid w:val="000A3F4B"/>
    <w:rsid w:val="000A51FC"/>
    <w:rsid w:val="000B086E"/>
    <w:rsid w:val="000B13B9"/>
    <w:rsid w:val="000B1ECB"/>
    <w:rsid w:val="000B5CAB"/>
    <w:rsid w:val="000C4E48"/>
    <w:rsid w:val="000C60A7"/>
    <w:rsid w:val="000C6ADC"/>
    <w:rsid w:val="000D4EC3"/>
    <w:rsid w:val="000D608F"/>
    <w:rsid w:val="000E62FE"/>
    <w:rsid w:val="000E6FDD"/>
    <w:rsid w:val="000F22B5"/>
    <w:rsid w:val="000F2D5E"/>
    <w:rsid w:val="000F5911"/>
    <w:rsid w:val="000F5FDB"/>
    <w:rsid w:val="000F69AE"/>
    <w:rsid w:val="0010306F"/>
    <w:rsid w:val="00106231"/>
    <w:rsid w:val="00106630"/>
    <w:rsid w:val="00113F1A"/>
    <w:rsid w:val="00120D78"/>
    <w:rsid w:val="0013145E"/>
    <w:rsid w:val="001461B6"/>
    <w:rsid w:val="00146C0B"/>
    <w:rsid w:val="00146F59"/>
    <w:rsid w:val="00154CED"/>
    <w:rsid w:val="00164389"/>
    <w:rsid w:val="001711DD"/>
    <w:rsid w:val="00171687"/>
    <w:rsid w:val="0017194D"/>
    <w:rsid w:val="00175C3B"/>
    <w:rsid w:val="001777C2"/>
    <w:rsid w:val="00191C83"/>
    <w:rsid w:val="00191F85"/>
    <w:rsid w:val="00192F6D"/>
    <w:rsid w:val="00195317"/>
    <w:rsid w:val="001B1BB8"/>
    <w:rsid w:val="001C03A7"/>
    <w:rsid w:val="001C6C10"/>
    <w:rsid w:val="001D298E"/>
    <w:rsid w:val="001D70C7"/>
    <w:rsid w:val="001E1E83"/>
    <w:rsid w:val="001E60C6"/>
    <w:rsid w:val="001E7341"/>
    <w:rsid w:val="001F07D3"/>
    <w:rsid w:val="001F090A"/>
    <w:rsid w:val="0020169A"/>
    <w:rsid w:val="00207993"/>
    <w:rsid w:val="00210337"/>
    <w:rsid w:val="00220B8B"/>
    <w:rsid w:val="00221F66"/>
    <w:rsid w:val="00223A0D"/>
    <w:rsid w:val="00223E6E"/>
    <w:rsid w:val="00227F99"/>
    <w:rsid w:val="00232B83"/>
    <w:rsid w:val="002342FE"/>
    <w:rsid w:val="002449C4"/>
    <w:rsid w:val="00247230"/>
    <w:rsid w:val="00247675"/>
    <w:rsid w:val="00252BF7"/>
    <w:rsid w:val="00256AE5"/>
    <w:rsid w:val="002613C1"/>
    <w:rsid w:val="002648E0"/>
    <w:rsid w:val="002713D2"/>
    <w:rsid w:val="0027198A"/>
    <w:rsid w:val="002746C3"/>
    <w:rsid w:val="002758FD"/>
    <w:rsid w:val="00281D59"/>
    <w:rsid w:val="00291C84"/>
    <w:rsid w:val="0029209D"/>
    <w:rsid w:val="002A7A4B"/>
    <w:rsid w:val="002B3BE6"/>
    <w:rsid w:val="002C02C0"/>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0FB6"/>
    <w:rsid w:val="00362175"/>
    <w:rsid w:val="00362311"/>
    <w:rsid w:val="00363AC2"/>
    <w:rsid w:val="00387784"/>
    <w:rsid w:val="0039008E"/>
    <w:rsid w:val="00391761"/>
    <w:rsid w:val="0039653A"/>
    <w:rsid w:val="003A31C0"/>
    <w:rsid w:val="003A4445"/>
    <w:rsid w:val="003A5E35"/>
    <w:rsid w:val="003A6AE8"/>
    <w:rsid w:val="003B414E"/>
    <w:rsid w:val="003B423D"/>
    <w:rsid w:val="003C6C15"/>
    <w:rsid w:val="003D6210"/>
    <w:rsid w:val="003F08A1"/>
    <w:rsid w:val="003F196A"/>
    <w:rsid w:val="003F1F4B"/>
    <w:rsid w:val="003F7E3F"/>
    <w:rsid w:val="00400916"/>
    <w:rsid w:val="0040657C"/>
    <w:rsid w:val="00412112"/>
    <w:rsid w:val="00415230"/>
    <w:rsid w:val="00420907"/>
    <w:rsid w:val="00420CAD"/>
    <w:rsid w:val="00421242"/>
    <w:rsid w:val="00423211"/>
    <w:rsid w:val="00426AC3"/>
    <w:rsid w:val="004372BB"/>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A6C55"/>
    <w:rsid w:val="004B6DC0"/>
    <w:rsid w:val="004C1004"/>
    <w:rsid w:val="004C3C22"/>
    <w:rsid w:val="004D6210"/>
    <w:rsid w:val="004E3F70"/>
    <w:rsid w:val="004F1036"/>
    <w:rsid w:val="004F15B7"/>
    <w:rsid w:val="004F25D0"/>
    <w:rsid w:val="005031DE"/>
    <w:rsid w:val="005046B7"/>
    <w:rsid w:val="005050D8"/>
    <w:rsid w:val="0050593D"/>
    <w:rsid w:val="00506A34"/>
    <w:rsid w:val="00506E6B"/>
    <w:rsid w:val="0050739D"/>
    <w:rsid w:val="0051061D"/>
    <w:rsid w:val="00515247"/>
    <w:rsid w:val="00515A04"/>
    <w:rsid w:val="00522CA5"/>
    <w:rsid w:val="00523990"/>
    <w:rsid w:val="00527BCA"/>
    <w:rsid w:val="005321E9"/>
    <w:rsid w:val="005322DA"/>
    <w:rsid w:val="00536562"/>
    <w:rsid w:val="005506F2"/>
    <w:rsid w:val="00557BA5"/>
    <w:rsid w:val="00560065"/>
    <w:rsid w:val="0056206F"/>
    <w:rsid w:val="00572801"/>
    <w:rsid w:val="005975D1"/>
    <w:rsid w:val="005A237D"/>
    <w:rsid w:val="005A7737"/>
    <w:rsid w:val="005B13EF"/>
    <w:rsid w:val="005B18AC"/>
    <w:rsid w:val="005B7E26"/>
    <w:rsid w:val="005C1D16"/>
    <w:rsid w:val="005C2036"/>
    <w:rsid w:val="005C2048"/>
    <w:rsid w:val="005C29B3"/>
    <w:rsid w:val="005C4B6B"/>
    <w:rsid w:val="005C4C48"/>
    <w:rsid w:val="005C713F"/>
    <w:rsid w:val="005C72C9"/>
    <w:rsid w:val="005D19B5"/>
    <w:rsid w:val="005D208B"/>
    <w:rsid w:val="005D2E23"/>
    <w:rsid w:val="005D3D10"/>
    <w:rsid w:val="005F4C09"/>
    <w:rsid w:val="00604212"/>
    <w:rsid w:val="00605394"/>
    <w:rsid w:val="00614D9C"/>
    <w:rsid w:val="00617BDE"/>
    <w:rsid w:val="006204A6"/>
    <w:rsid w:val="00626E48"/>
    <w:rsid w:val="00630F8E"/>
    <w:rsid w:val="0063491B"/>
    <w:rsid w:val="006442B7"/>
    <w:rsid w:val="006536FC"/>
    <w:rsid w:val="00656AA6"/>
    <w:rsid w:val="00657A8C"/>
    <w:rsid w:val="006615DD"/>
    <w:rsid w:val="00665C72"/>
    <w:rsid w:val="00671BF5"/>
    <w:rsid w:val="00692F86"/>
    <w:rsid w:val="00693BB4"/>
    <w:rsid w:val="006A132E"/>
    <w:rsid w:val="006A2D85"/>
    <w:rsid w:val="006A5B3D"/>
    <w:rsid w:val="006B2776"/>
    <w:rsid w:val="006B2BD2"/>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2EDF"/>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20D9C"/>
    <w:rsid w:val="00822780"/>
    <w:rsid w:val="00823EEF"/>
    <w:rsid w:val="0082478B"/>
    <w:rsid w:val="008263DF"/>
    <w:rsid w:val="00841BFE"/>
    <w:rsid w:val="0084219C"/>
    <w:rsid w:val="00843E03"/>
    <w:rsid w:val="00845D0B"/>
    <w:rsid w:val="00850B58"/>
    <w:rsid w:val="008516D7"/>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3DA9"/>
    <w:rsid w:val="008F4E69"/>
    <w:rsid w:val="008F770C"/>
    <w:rsid w:val="008F78C1"/>
    <w:rsid w:val="009109E3"/>
    <w:rsid w:val="009118C6"/>
    <w:rsid w:val="00913AC4"/>
    <w:rsid w:val="00916455"/>
    <w:rsid w:val="00917A4F"/>
    <w:rsid w:val="00920763"/>
    <w:rsid w:val="009225F2"/>
    <w:rsid w:val="0092264A"/>
    <w:rsid w:val="0092651F"/>
    <w:rsid w:val="009278E7"/>
    <w:rsid w:val="00933348"/>
    <w:rsid w:val="009411DF"/>
    <w:rsid w:val="0094606C"/>
    <w:rsid w:val="00951955"/>
    <w:rsid w:val="009537F4"/>
    <w:rsid w:val="00970771"/>
    <w:rsid w:val="00970CFE"/>
    <w:rsid w:val="00971B95"/>
    <w:rsid w:val="00972842"/>
    <w:rsid w:val="009766FA"/>
    <w:rsid w:val="009771CB"/>
    <w:rsid w:val="00980265"/>
    <w:rsid w:val="00981764"/>
    <w:rsid w:val="00981FF8"/>
    <w:rsid w:val="00982F70"/>
    <w:rsid w:val="00985096"/>
    <w:rsid w:val="009921C6"/>
    <w:rsid w:val="00994ABE"/>
    <w:rsid w:val="00994D7E"/>
    <w:rsid w:val="009A4DD1"/>
    <w:rsid w:val="009A728A"/>
    <w:rsid w:val="009C17C7"/>
    <w:rsid w:val="009C51E7"/>
    <w:rsid w:val="009D1EF2"/>
    <w:rsid w:val="009D3D0F"/>
    <w:rsid w:val="009E34DD"/>
    <w:rsid w:val="009E5CEB"/>
    <w:rsid w:val="009F1683"/>
    <w:rsid w:val="009F26F0"/>
    <w:rsid w:val="009F2BF6"/>
    <w:rsid w:val="009F48A8"/>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48D3"/>
    <w:rsid w:val="00AB7420"/>
    <w:rsid w:val="00AC4373"/>
    <w:rsid w:val="00AC609D"/>
    <w:rsid w:val="00AD60A3"/>
    <w:rsid w:val="00AD662D"/>
    <w:rsid w:val="00AD75AA"/>
    <w:rsid w:val="00AE0B4C"/>
    <w:rsid w:val="00AF2374"/>
    <w:rsid w:val="00AF3FE7"/>
    <w:rsid w:val="00AF6C13"/>
    <w:rsid w:val="00AF6FF3"/>
    <w:rsid w:val="00B0343E"/>
    <w:rsid w:val="00B058F2"/>
    <w:rsid w:val="00B06EE2"/>
    <w:rsid w:val="00B077B7"/>
    <w:rsid w:val="00B1250F"/>
    <w:rsid w:val="00B129F9"/>
    <w:rsid w:val="00B2013E"/>
    <w:rsid w:val="00B22592"/>
    <w:rsid w:val="00B22D49"/>
    <w:rsid w:val="00B24AE5"/>
    <w:rsid w:val="00B35841"/>
    <w:rsid w:val="00B40CC0"/>
    <w:rsid w:val="00B44DE2"/>
    <w:rsid w:val="00B50E90"/>
    <w:rsid w:val="00B565D2"/>
    <w:rsid w:val="00B57442"/>
    <w:rsid w:val="00B607F0"/>
    <w:rsid w:val="00B675B4"/>
    <w:rsid w:val="00B70436"/>
    <w:rsid w:val="00B77954"/>
    <w:rsid w:val="00B82033"/>
    <w:rsid w:val="00B8460D"/>
    <w:rsid w:val="00B84D0F"/>
    <w:rsid w:val="00B90240"/>
    <w:rsid w:val="00B9365E"/>
    <w:rsid w:val="00B937BA"/>
    <w:rsid w:val="00BA7F21"/>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66E7B"/>
    <w:rsid w:val="00C704E9"/>
    <w:rsid w:val="00C7703D"/>
    <w:rsid w:val="00C7704A"/>
    <w:rsid w:val="00C96C9E"/>
    <w:rsid w:val="00C97189"/>
    <w:rsid w:val="00CA65DD"/>
    <w:rsid w:val="00CA7D45"/>
    <w:rsid w:val="00CB0EF9"/>
    <w:rsid w:val="00CB6B40"/>
    <w:rsid w:val="00CC26CD"/>
    <w:rsid w:val="00CC2A03"/>
    <w:rsid w:val="00CD1293"/>
    <w:rsid w:val="00CD5F73"/>
    <w:rsid w:val="00CD6F2A"/>
    <w:rsid w:val="00CE40ED"/>
    <w:rsid w:val="00CE4D02"/>
    <w:rsid w:val="00CF0160"/>
    <w:rsid w:val="00CF335F"/>
    <w:rsid w:val="00CF45CF"/>
    <w:rsid w:val="00CF4B92"/>
    <w:rsid w:val="00CF53F4"/>
    <w:rsid w:val="00CF74E7"/>
    <w:rsid w:val="00D0015D"/>
    <w:rsid w:val="00D05118"/>
    <w:rsid w:val="00D1143F"/>
    <w:rsid w:val="00D13664"/>
    <w:rsid w:val="00D13FEC"/>
    <w:rsid w:val="00D14F05"/>
    <w:rsid w:val="00D21D24"/>
    <w:rsid w:val="00D22F37"/>
    <w:rsid w:val="00D24C33"/>
    <w:rsid w:val="00D3281F"/>
    <w:rsid w:val="00D32FDD"/>
    <w:rsid w:val="00D33316"/>
    <w:rsid w:val="00D44534"/>
    <w:rsid w:val="00D52668"/>
    <w:rsid w:val="00D55D68"/>
    <w:rsid w:val="00D60A0C"/>
    <w:rsid w:val="00D624F1"/>
    <w:rsid w:val="00D631AD"/>
    <w:rsid w:val="00D63BBD"/>
    <w:rsid w:val="00D66840"/>
    <w:rsid w:val="00D679B0"/>
    <w:rsid w:val="00D70996"/>
    <w:rsid w:val="00D71C58"/>
    <w:rsid w:val="00D737F6"/>
    <w:rsid w:val="00D77E61"/>
    <w:rsid w:val="00D77EE2"/>
    <w:rsid w:val="00D83F56"/>
    <w:rsid w:val="00D86DB5"/>
    <w:rsid w:val="00D90742"/>
    <w:rsid w:val="00D931F6"/>
    <w:rsid w:val="00D9440A"/>
    <w:rsid w:val="00DA0912"/>
    <w:rsid w:val="00DA13C1"/>
    <w:rsid w:val="00DB2711"/>
    <w:rsid w:val="00DB4A92"/>
    <w:rsid w:val="00DB502B"/>
    <w:rsid w:val="00DB6DF8"/>
    <w:rsid w:val="00DC4ED7"/>
    <w:rsid w:val="00DD0DD3"/>
    <w:rsid w:val="00DE5396"/>
    <w:rsid w:val="00DF3152"/>
    <w:rsid w:val="00E03BB2"/>
    <w:rsid w:val="00E04C1A"/>
    <w:rsid w:val="00E04D42"/>
    <w:rsid w:val="00E12774"/>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80928"/>
    <w:rsid w:val="00E92487"/>
    <w:rsid w:val="00E97C76"/>
    <w:rsid w:val="00EA0944"/>
    <w:rsid w:val="00EA3CF5"/>
    <w:rsid w:val="00EA46D9"/>
    <w:rsid w:val="00EA62B5"/>
    <w:rsid w:val="00EB007B"/>
    <w:rsid w:val="00EB09D7"/>
    <w:rsid w:val="00EB7133"/>
    <w:rsid w:val="00EC4395"/>
    <w:rsid w:val="00EC7DB0"/>
    <w:rsid w:val="00ED2FCE"/>
    <w:rsid w:val="00EF1286"/>
    <w:rsid w:val="00EF64BC"/>
    <w:rsid w:val="00EF6980"/>
    <w:rsid w:val="00EF7C8B"/>
    <w:rsid w:val="00F0036C"/>
    <w:rsid w:val="00F00BB8"/>
    <w:rsid w:val="00F03A9E"/>
    <w:rsid w:val="00F05A80"/>
    <w:rsid w:val="00F14EF8"/>
    <w:rsid w:val="00F1622F"/>
    <w:rsid w:val="00F170A0"/>
    <w:rsid w:val="00F17373"/>
    <w:rsid w:val="00F24808"/>
    <w:rsid w:val="00F24DEE"/>
    <w:rsid w:val="00F2520E"/>
    <w:rsid w:val="00F33E18"/>
    <w:rsid w:val="00F34BC1"/>
    <w:rsid w:val="00F35614"/>
    <w:rsid w:val="00F46FD4"/>
    <w:rsid w:val="00F55691"/>
    <w:rsid w:val="00F56A5E"/>
    <w:rsid w:val="00F60336"/>
    <w:rsid w:val="00F60736"/>
    <w:rsid w:val="00F608D4"/>
    <w:rsid w:val="00F61120"/>
    <w:rsid w:val="00F660FF"/>
    <w:rsid w:val="00F72186"/>
    <w:rsid w:val="00F772E2"/>
    <w:rsid w:val="00F818CC"/>
    <w:rsid w:val="00F876BC"/>
    <w:rsid w:val="00F87C62"/>
    <w:rsid w:val="00F91D39"/>
    <w:rsid w:val="00F923A5"/>
    <w:rsid w:val="00FB12AB"/>
    <w:rsid w:val="00FB47A7"/>
    <w:rsid w:val="00FB5BF3"/>
    <w:rsid w:val="00FB5CF6"/>
    <w:rsid w:val="00FB79D5"/>
    <w:rsid w:val="00FC002D"/>
    <w:rsid w:val="00FC1A3C"/>
    <w:rsid w:val="00FC775B"/>
    <w:rsid w:val="00FC788C"/>
    <w:rsid w:val="00FC7DA5"/>
    <w:rsid w:val="00FD6A6E"/>
    <w:rsid w:val="00FD73D8"/>
    <w:rsid w:val="00FE1E75"/>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F87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wsroom.da-direk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da-direk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4" ma:contentTypeDescription="Ein neues Dokument erstellen." ma:contentTypeScope="" ma:versionID="e18a2d1eef01ba3a76cbbdebbcd8fc3f">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e9dfba685e4ec1f40708626499bb51d"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0D24-9158-401D-9E73-644F64559D9F}">
  <ds:schemaRefs>
    <ds:schemaRef ds:uri="http://schemas.microsoft.com/office/2006/metadata/properties"/>
    <ds:schemaRef ds:uri="http://schemas.microsoft.com/office/infopath/2007/PartnerControls"/>
    <ds:schemaRef ds:uri="dd767c06-3f8e-40ad-9116-3377f98cc2a0"/>
  </ds:schemaRefs>
</ds:datastoreItem>
</file>

<file path=customXml/itemProps2.xml><?xml version="1.0" encoding="utf-8"?>
<ds:datastoreItem xmlns:ds="http://schemas.openxmlformats.org/officeDocument/2006/customXml" ds:itemID="{C74CDE0D-264B-4380-B3BD-FFF4C4BA3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6469E-69A9-4292-9E35-88B33F003663}">
  <ds:schemaRefs>
    <ds:schemaRef ds:uri="http://schemas.microsoft.com/sharepoint/v3/contenttype/forms"/>
  </ds:schemaRefs>
</ds:datastoreItem>
</file>

<file path=customXml/itemProps4.xml><?xml version="1.0" encoding="utf-8"?>
<ds:datastoreItem xmlns:ds="http://schemas.openxmlformats.org/officeDocument/2006/customXml" ds:itemID="{610A7D58-A2CE-4080-A1C0-FD275D9E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Angela Klemmer</cp:lastModifiedBy>
  <cp:revision>13</cp:revision>
  <cp:lastPrinted>2020-02-14T07:37:00Z</cp:lastPrinted>
  <dcterms:created xsi:type="dcterms:W3CDTF">2022-04-13T09:27:00Z</dcterms:created>
  <dcterms:modified xsi:type="dcterms:W3CDTF">2022-04-19T13:47:00Z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2021-07-30T14:56:52Z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6bd708f1-e58d-4dad-ad1b-4427aabc4cfb</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169400</vt:r8>
  </property>
</Properties>
</file>