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2ECBF" w14:textId="77777777" w:rsidR="0036778F" w:rsidRDefault="0036778F" w:rsidP="009F5502">
      <w:pPr>
        <w:widowControl w:val="0"/>
        <w:autoSpaceDE w:val="0"/>
        <w:autoSpaceDN w:val="0"/>
        <w:adjustRightInd w:val="0"/>
        <w:ind w:right="-766"/>
        <w:rPr>
          <w:rFonts w:ascii="Calibri" w:hAnsi="Calibri" w:cs="Calibri"/>
          <w:b/>
          <w:bCs/>
          <w:color w:val="000000"/>
          <w:sz w:val="32"/>
          <w:szCs w:val="32"/>
          <w:lang w:val="sv-SE"/>
        </w:rPr>
      </w:pPr>
    </w:p>
    <w:p w14:paraId="257155D2" w14:textId="77777777" w:rsidR="0036778F" w:rsidRDefault="0036778F" w:rsidP="009F5502">
      <w:pPr>
        <w:widowControl w:val="0"/>
        <w:autoSpaceDE w:val="0"/>
        <w:autoSpaceDN w:val="0"/>
        <w:adjustRightInd w:val="0"/>
        <w:ind w:right="-766"/>
        <w:rPr>
          <w:rFonts w:ascii="Calibri" w:hAnsi="Calibri" w:cs="Calibri"/>
          <w:b/>
          <w:bCs/>
          <w:color w:val="000000"/>
          <w:sz w:val="32"/>
          <w:szCs w:val="32"/>
          <w:lang w:val="sv-SE"/>
        </w:rPr>
      </w:pPr>
    </w:p>
    <w:p w14:paraId="1C7F5AEB" w14:textId="30FBF0D8" w:rsidR="007C6C8E" w:rsidRDefault="004976DA" w:rsidP="007C6C8E">
      <w:pPr>
        <w:rPr>
          <w:rFonts w:ascii="Calibri" w:hAnsi="Calibri" w:cs="Calibri"/>
          <w:b/>
          <w:bCs/>
          <w:color w:val="000000"/>
          <w:sz w:val="32"/>
          <w:szCs w:val="32"/>
          <w:lang w:val="sv-SE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lang w:val="sv-SE"/>
        </w:rPr>
        <w:t>Le</w:t>
      </w:r>
      <w:r w:rsidR="009B00F8">
        <w:rPr>
          <w:rFonts w:ascii="Calibri" w:hAnsi="Calibri" w:cs="Calibri"/>
          <w:b/>
          <w:bCs/>
          <w:color w:val="000000"/>
          <w:sz w:val="32"/>
          <w:szCs w:val="32"/>
          <w:lang w:val="sv-SE"/>
        </w:rPr>
        <w:t>tt o</w:t>
      </w:r>
      <w:r>
        <w:rPr>
          <w:rFonts w:ascii="Calibri" w:hAnsi="Calibri" w:cs="Calibri"/>
          <w:b/>
          <w:bCs/>
          <w:color w:val="000000"/>
          <w:sz w:val="32"/>
          <w:szCs w:val="32"/>
          <w:lang w:val="sv-SE"/>
        </w:rPr>
        <w:t>g</w:t>
      </w:r>
      <w:r w:rsidR="009B00F8">
        <w:rPr>
          <w:rFonts w:ascii="Calibri" w:hAnsi="Calibri" w:cs="Calibri"/>
          <w:b/>
          <w:bCs/>
          <w:color w:val="000000"/>
          <w:sz w:val="32"/>
          <w:szCs w:val="32"/>
          <w:lang w:val="sv-SE"/>
        </w:rPr>
        <w:t xml:space="preserve"> </w:t>
      </w:r>
      <w:r>
        <w:rPr>
          <w:rFonts w:ascii="Calibri" w:hAnsi="Calibri" w:cs="Calibri"/>
          <w:b/>
          <w:bCs/>
          <w:color w:val="000000"/>
          <w:sz w:val="32"/>
          <w:szCs w:val="32"/>
          <w:lang w:val="sv-SE"/>
        </w:rPr>
        <w:t xml:space="preserve">kraftig støvsuger </w:t>
      </w:r>
      <w:r w:rsidR="007C6C8E">
        <w:rPr>
          <w:rFonts w:ascii="Calibri" w:hAnsi="Calibri" w:cs="Calibri"/>
          <w:b/>
          <w:bCs/>
          <w:color w:val="000000"/>
          <w:sz w:val="32"/>
          <w:szCs w:val="32"/>
          <w:lang w:val="sv-SE"/>
        </w:rPr>
        <w:t>fr</w:t>
      </w:r>
      <w:r>
        <w:rPr>
          <w:rFonts w:ascii="Calibri" w:hAnsi="Calibri" w:cs="Calibri"/>
          <w:b/>
          <w:bCs/>
          <w:color w:val="000000"/>
          <w:sz w:val="32"/>
          <w:szCs w:val="32"/>
          <w:lang w:val="sv-SE"/>
        </w:rPr>
        <w:t>a</w:t>
      </w:r>
      <w:r w:rsidR="007C6C8E">
        <w:rPr>
          <w:rFonts w:ascii="Calibri" w:hAnsi="Calibri" w:cs="Calibri"/>
          <w:b/>
          <w:bCs/>
          <w:color w:val="000000"/>
          <w:sz w:val="32"/>
          <w:szCs w:val="32"/>
          <w:lang w:val="sv-SE"/>
        </w:rPr>
        <w:t xml:space="preserve"> Panasonic</w:t>
      </w:r>
    </w:p>
    <w:p w14:paraId="5CCFB592" w14:textId="77777777" w:rsidR="007C6C8E" w:rsidRPr="00D02848" w:rsidRDefault="007C6C8E" w:rsidP="007C6C8E">
      <w:pPr>
        <w:rPr>
          <w:rFonts w:ascii="Calibri" w:hAnsi="Calibri" w:cs="Calibri"/>
          <w:b/>
          <w:bCs/>
          <w:sz w:val="18"/>
          <w:szCs w:val="18"/>
          <w:lang w:val="sv-SE"/>
        </w:rPr>
      </w:pPr>
    </w:p>
    <w:p w14:paraId="277597D4" w14:textId="01C38221" w:rsidR="007C6C8E" w:rsidRDefault="004976DA" w:rsidP="007C6C8E">
      <w:pPr>
        <w:widowControl w:val="0"/>
        <w:autoSpaceDE w:val="0"/>
        <w:autoSpaceDN w:val="0"/>
        <w:adjustRightInd w:val="0"/>
        <w:ind w:right="-766"/>
        <w:jc w:val="both"/>
        <w:rPr>
          <w:rFonts w:ascii="Calibri" w:hAnsi="Calibri" w:cs="Calibri"/>
          <w:b/>
          <w:bCs/>
          <w:color w:val="000000"/>
          <w:sz w:val="25"/>
          <w:szCs w:val="25"/>
          <w:lang w:val="sv-SE"/>
        </w:rPr>
      </w:pPr>
      <w:r>
        <w:rPr>
          <w:rFonts w:ascii="Calibri" w:hAnsi="Calibri" w:cs="Calibri"/>
          <w:b/>
          <w:bCs/>
          <w:color w:val="000000"/>
          <w:sz w:val="25"/>
          <w:szCs w:val="25"/>
          <w:lang w:val="sv-SE"/>
        </w:rPr>
        <w:t>Den nye modellen</w:t>
      </w:r>
      <w:r w:rsidR="007C6C8E">
        <w:rPr>
          <w:rFonts w:ascii="Calibri" w:hAnsi="Calibri" w:cs="Calibri"/>
          <w:b/>
          <w:bCs/>
          <w:color w:val="000000"/>
          <w:sz w:val="25"/>
          <w:szCs w:val="25"/>
          <w:lang w:val="sv-SE"/>
        </w:rPr>
        <w:t xml:space="preserve"> EY37A3 </w:t>
      </w:r>
      <w:r>
        <w:rPr>
          <w:rFonts w:ascii="Calibri" w:hAnsi="Calibri" w:cs="Calibri"/>
          <w:b/>
          <w:bCs/>
          <w:color w:val="000000"/>
          <w:sz w:val="25"/>
          <w:szCs w:val="25"/>
          <w:lang w:val="sv-SE"/>
        </w:rPr>
        <w:t>er</w:t>
      </w:r>
      <w:r w:rsidR="00D852D5">
        <w:rPr>
          <w:rFonts w:ascii="Calibri" w:hAnsi="Calibri" w:cs="Calibri"/>
          <w:b/>
          <w:bCs/>
          <w:color w:val="000000"/>
          <w:sz w:val="25"/>
          <w:szCs w:val="25"/>
          <w:lang w:val="sv-SE"/>
        </w:rPr>
        <w:t xml:space="preserve"> en</w:t>
      </w:r>
      <w:r>
        <w:rPr>
          <w:rFonts w:ascii="Calibri" w:hAnsi="Calibri" w:cs="Calibri"/>
          <w:b/>
          <w:bCs/>
          <w:color w:val="000000"/>
          <w:sz w:val="25"/>
          <w:szCs w:val="25"/>
          <w:lang w:val="sv-SE"/>
        </w:rPr>
        <w:t xml:space="preserve"> kraftig støvsuger </w:t>
      </w:r>
      <w:r w:rsidR="007C6C8E">
        <w:rPr>
          <w:rFonts w:ascii="Calibri" w:hAnsi="Calibri" w:cs="Calibri"/>
          <w:b/>
          <w:bCs/>
          <w:color w:val="000000"/>
          <w:sz w:val="25"/>
          <w:szCs w:val="25"/>
          <w:lang w:val="sv-SE"/>
        </w:rPr>
        <w:t>med l</w:t>
      </w:r>
      <w:r>
        <w:rPr>
          <w:rFonts w:ascii="Calibri" w:hAnsi="Calibri" w:cs="Calibri"/>
          <w:b/>
          <w:bCs/>
          <w:color w:val="000000"/>
          <w:sz w:val="25"/>
          <w:szCs w:val="25"/>
          <w:lang w:val="sv-SE"/>
        </w:rPr>
        <w:t>a</w:t>
      </w:r>
      <w:r w:rsidR="007C6C8E">
        <w:rPr>
          <w:rFonts w:ascii="Calibri" w:hAnsi="Calibri" w:cs="Calibri"/>
          <w:b/>
          <w:bCs/>
          <w:color w:val="000000"/>
          <w:sz w:val="25"/>
          <w:szCs w:val="25"/>
          <w:lang w:val="sv-SE"/>
        </w:rPr>
        <w:t xml:space="preserve">ng </w:t>
      </w:r>
      <w:r>
        <w:rPr>
          <w:rFonts w:ascii="Calibri" w:hAnsi="Calibri" w:cs="Calibri"/>
          <w:b/>
          <w:bCs/>
          <w:color w:val="000000"/>
          <w:sz w:val="25"/>
          <w:szCs w:val="25"/>
          <w:lang w:val="sv-SE"/>
        </w:rPr>
        <w:t xml:space="preserve">brukstid og </w:t>
      </w:r>
      <w:r w:rsidR="007C6C8E">
        <w:rPr>
          <w:rFonts w:ascii="Calibri" w:hAnsi="Calibri" w:cs="Calibri"/>
          <w:b/>
          <w:bCs/>
          <w:color w:val="000000"/>
          <w:sz w:val="25"/>
          <w:szCs w:val="25"/>
          <w:lang w:val="sv-SE"/>
        </w:rPr>
        <w:t>en sug</w:t>
      </w:r>
      <w:r>
        <w:rPr>
          <w:rFonts w:ascii="Calibri" w:hAnsi="Calibri" w:cs="Calibri"/>
          <w:b/>
          <w:bCs/>
          <w:color w:val="000000"/>
          <w:sz w:val="25"/>
          <w:szCs w:val="25"/>
          <w:lang w:val="sv-SE"/>
        </w:rPr>
        <w:t>e</w:t>
      </w:r>
      <w:r w:rsidR="007C6C8E">
        <w:rPr>
          <w:rFonts w:ascii="Calibri" w:hAnsi="Calibri" w:cs="Calibri"/>
          <w:b/>
          <w:bCs/>
          <w:color w:val="000000"/>
          <w:sz w:val="25"/>
          <w:szCs w:val="25"/>
          <w:lang w:val="sv-SE"/>
        </w:rPr>
        <w:t xml:space="preserve">kraft på </w:t>
      </w:r>
      <w:r>
        <w:rPr>
          <w:rFonts w:ascii="Calibri" w:hAnsi="Calibri" w:cs="Calibri"/>
          <w:b/>
          <w:bCs/>
          <w:color w:val="000000"/>
          <w:sz w:val="25"/>
          <w:szCs w:val="25"/>
          <w:lang w:val="sv-SE"/>
        </w:rPr>
        <w:t xml:space="preserve">hele </w:t>
      </w:r>
      <w:r w:rsidR="007C6C8E">
        <w:rPr>
          <w:rFonts w:ascii="Calibri" w:hAnsi="Calibri" w:cs="Calibri"/>
          <w:b/>
          <w:bCs/>
          <w:color w:val="000000"/>
          <w:sz w:val="25"/>
          <w:szCs w:val="25"/>
          <w:lang w:val="sv-SE"/>
        </w:rPr>
        <w:t xml:space="preserve">45W med 5,0 Ah batteri. </w:t>
      </w:r>
      <w:r w:rsidR="001B6FA4">
        <w:rPr>
          <w:rFonts w:ascii="Calibri" w:hAnsi="Calibri" w:cs="Calibri"/>
          <w:b/>
          <w:bCs/>
          <w:color w:val="000000"/>
          <w:sz w:val="25"/>
          <w:szCs w:val="25"/>
          <w:lang w:val="sv-SE"/>
        </w:rPr>
        <w:t>Takket være sitt kompakte og lette design er d</w:t>
      </w:r>
      <w:r w:rsidR="007C6C8E">
        <w:rPr>
          <w:rFonts w:ascii="Calibri" w:hAnsi="Calibri" w:cs="Calibri"/>
          <w:b/>
          <w:bCs/>
          <w:color w:val="000000"/>
          <w:sz w:val="25"/>
          <w:szCs w:val="25"/>
          <w:lang w:val="sv-SE"/>
        </w:rPr>
        <w:t xml:space="preserve">en </w:t>
      </w:r>
      <w:r w:rsidR="00C365E3">
        <w:rPr>
          <w:rFonts w:ascii="Calibri" w:hAnsi="Calibri" w:cs="Calibri"/>
          <w:b/>
          <w:bCs/>
          <w:color w:val="000000"/>
          <w:sz w:val="25"/>
          <w:szCs w:val="25"/>
          <w:lang w:val="sv-SE"/>
        </w:rPr>
        <w:t xml:space="preserve">er lett å bruke, og den </w:t>
      </w:r>
      <w:r>
        <w:rPr>
          <w:rFonts w:ascii="Calibri" w:hAnsi="Calibri" w:cs="Calibri"/>
          <w:b/>
          <w:bCs/>
          <w:color w:val="000000"/>
          <w:sz w:val="25"/>
          <w:szCs w:val="25"/>
          <w:lang w:val="sv-SE"/>
        </w:rPr>
        <w:t xml:space="preserve">fjerner enkelt </w:t>
      </w:r>
      <w:r w:rsidR="008A6481">
        <w:rPr>
          <w:rFonts w:ascii="Calibri" w:hAnsi="Calibri" w:cs="Calibri"/>
          <w:b/>
          <w:bCs/>
          <w:color w:val="000000"/>
          <w:sz w:val="25"/>
          <w:szCs w:val="25"/>
          <w:lang w:val="sv-SE"/>
        </w:rPr>
        <w:t xml:space="preserve">og effektivt </w:t>
      </w:r>
      <w:r w:rsidR="00C365E3">
        <w:rPr>
          <w:rFonts w:ascii="Calibri" w:hAnsi="Calibri" w:cs="Calibri"/>
          <w:b/>
          <w:bCs/>
          <w:color w:val="000000"/>
          <w:sz w:val="25"/>
          <w:szCs w:val="25"/>
          <w:lang w:val="sv-SE"/>
        </w:rPr>
        <w:t>støv og smuss</w:t>
      </w:r>
      <w:r w:rsidR="00392C91">
        <w:rPr>
          <w:rFonts w:ascii="Calibri" w:hAnsi="Calibri" w:cs="Calibri"/>
          <w:b/>
          <w:bCs/>
          <w:color w:val="000000"/>
          <w:sz w:val="25"/>
          <w:szCs w:val="25"/>
          <w:lang w:val="sv-SE"/>
        </w:rPr>
        <w:t>. Den har to</w:t>
      </w:r>
      <w:r w:rsidR="007C6C8E">
        <w:rPr>
          <w:rFonts w:ascii="Calibri" w:hAnsi="Calibri" w:cs="Calibri"/>
          <w:b/>
          <w:bCs/>
          <w:color w:val="000000"/>
          <w:sz w:val="25"/>
          <w:szCs w:val="25"/>
          <w:lang w:val="sv-SE"/>
        </w:rPr>
        <w:t xml:space="preserve"> hastigheter, f</w:t>
      </w:r>
      <w:r w:rsidR="00392C91">
        <w:rPr>
          <w:rFonts w:ascii="Calibri" w:hAnsi="Calibri" w:cs="Calibri"/>
          <w:b/>
          <w:bCs/>
          <w:color w:val="000000"/>
          <w:sz w:val="25"/>
          <w:szCs w:val="25"/>
          <w:lang w:val="sv-SE"/>
        </w:rPr>
        <w:t>o</w:t>
      </w:r>
      <w:r w:rsidR="007C6C8E">
        <w:rPr>
          <w:rFonts w:ascii="Calibri" w:hAnsi="Calibri" w:cs="Calibri"/>
          <w:b/>
          <w:bCs/>
          <w:color w:val="000000"/>
          <w:sz w:val="25"/>
          <w:szCs w:val="25"/>
          <w:lang w:val="sv-SE"/>
        </w:rPr>
        <w:t>rl</w:t>
      </w:r>
      <w:r w:rsidR="00392C91">
        <w:rPr>
          <w:rFonts w:ascii="Calibri" w:hAnsi="Calibri" w:cs="Calibri"/>
          <w:b/>
          <w:bCs/>
          <w:color w:val="000000"/>
          <w:sz w:val="25"/>
          <w:szCs w:val="25"/>
          <w:lang w:val="sv-SE"/>
        </w:rPr>
        <w:t>e</w:t>
      </w:r>
      <w:r w:rsidR="007C6C8E">
        <w:rPr>
          <w:rFonts w:ascii="Calibri" w:hAnsi="Calibri" w:cs="Calibri"/>
          <w:b/>
          <w:bCs/>
          <w:color w:val="000000"/>
          <w:sz w:val="25"/>
          <w:szCs w:val="25"/>
          <w:lang w:val="sv-SE"/>
        </w:rPr>
        <w:t>ng</w:t>
      </w:r>
      <w:r w:rsidR="00392C91">
        <w:rPr>
          <w:rFonts w:ascii="Calibri" w:hAnsi="Calibri" w:cs="Calibri"/>
          <w:b/>
          <w:bCs/>
          <w:color w:val="000000"/>
          <w:sz w:val="25"/>
          <w:szCs w:val="25"/>
          <w:lang w:val="sv-SE"/>
        </w:rPr>
        <w:t>er</w:t>
      </w:r>
      <w:r w:rsidR="007C6C8E">
        <w:rPr>
          <w:rFonts w:ascii="Calibri" w:hAnsi="Calibri" w:cs="Calibri"/>
          <w:b/>
          <w:bCs/>
          <w:color w:val="000000"/>
          <w:sz w:val="25"/>
          <w:szCs w:val="25"/>
          <w:lang w:val="sv-SE"/>
        </w:rPr>
        <w:t>r</w:t>
      </w:r>
      <w:r w:rsidR="00392C91">
        <w:rPr>
          <w:rFonts w:ascii="Calibri" w:hAnsi="Calibri" w:cs="Calibri"/>
          <w:b/>
          <w:bCs/>
          <w:color w:val="000000"/>
          <w:sz w:val="25"/>
          <w:szCs w:val="25"/>
          <w:lang w:val="sv-SE"/>
        </w:rPr>
        <w:t>ø</w:t>
      </w:r>
      <w:r w:rsidR="007C6C8E">
        <w:rPr>
          <w:rFonts w:ascii="Calibri" w:hAnsi="Calibri" w:cs="Calibri"/>
          <w:b/>
          <w:bCs/>
          <w:color w:val="000000"/>
          <w:sz w:val="25"/>
          <w:szCs w:val="25"/>
          <w:lang w:val="sv-SE"/>
        </w:rPr>
        <w:t>r samt g</w:t>
      </w:r>
      <w:r w:rsidR="00392C91">
        <w:rPr>
          <w:rFonts w:ascii="Calibri" w:hAnsi="Calibri" w:cs="Calibri"/>
          <w:b/>
          <w:bCs/>
          <w:color w:val="000000"/>
          <w:sz w:val="25"/>
          <w:szCs w:val="25"/>
          <w:lang w:val="sv-SE"/>
        </w:rPr>
        <w:t>u</w:t>
      </w:r>
      <w:r w:rsidR="007C6C8E">
        <w:rPr>
          <w:rFonts w:ascii="Calibri" w:hAnsi="Calibri" w:cs="Calibri"/>
          <w:b/>
          <w:bCs/>
          <w:color w:val="000000"/>
          <w:sz w:val="25"/>
          <w:szCs w:val="25"/>
          <w:lang w:val="sv-SE"/>
        </w:rPr>
        <w:t>lvmunsty</w:t>
      </w:r>
      <w:r w:rsidR="00392C91">
        <w:rPr>
          <w:rFonts w:ascii="Calibri" w:hAnsi="Calibri" w:cs="Calibri"/>
          <w:b/>
          <w:bCs/>
          <w:color w:val="000000"/>
          <w:sz w:val="25"/>
          <w:szCs w:val="25"/>
          <w:lang w:val="sv-SE"/>
        </w:rPr>
        <w:t>k</w:t>
      </w:r>
      <w:r w:rsidR="007C6C8E">
        <w:rPr>
          <w:rFonts w:ascii="Calibri" w:hAnsi="Calibri" w:cs="Calibri"/>
          <w:b/>
          <w:bCs/>
          <w:color w:val="000000"/>
          <w:sz w:val="25"/>
          <w:szCs w:val="25"/>
          <w:lang w:val="sv-SE"/>
        </w:rPr>
        <w:t>ke o</w:t>
      </w:r>
      <w:r w:rsidR="00392C91">
        <w:rPr>
          <w:rFonts w:ascii="Calibri" w:hAnsi="Calibri" w:cs="Calibri"/>
          <w:b/>
          <w:bCs/>
          <w:color w:val="000000"/>
          <w:sz w:val="25"/>
          <w:szCs w:val="25"/>
          <w:lang w:val="sv-SE"/>
        </w:rPr>
        <w:t>g</w:t>
      </w:r>
      <w:r w:rsidR="007C6C8E">
        <w:rPr>
          <w:rFonts w:ascii="Calibri" w:hAnsi="Calibri" w:cs="Calibri"/>
          <w:b/>
          <w:bCs/>
          <w:color w:val="000000"/>
          <w:sz w:val="25"/>
          <w:szCs w:val="25"/>
          <w:lang w:val="sv-SE"/>
        </w:rPr>
        <w:t xml:space="preserve"> kan </w:t>
      </w:r>
      <w:r w:rsidR="00392C91">
        <w:rPr>
          <w:rFonts w:ascii="Calibri" w:hAnsi="Calibri" w:cs="Calibri"/>
          <w:b/>
          <w:bCs/>
          <w:color w:val="000000"/>
          <w:sz w:val="25"/>
          <w:szCs w:val="25"/>
          <w:lang w:val="sv-SE"/>
        </w:rPr>
        <w:t>benyttes med både 18V og</w:t>
      </w:r>
      <w:r w:rsidR="007C6C8E">
        <w:rPr>
          <w:rFonts w:ascii="Calibri" w:hAnsi="Calibri" w:cs="Calibri"/>
          <w:b/>
          <w:bCs/>
          <w:color w:val="000000"/>
          <w:sz w:val="25"/>
          <w:szCs w:val="25"/>
          <w:lang w:val="sv-SE"/>
        </w:rPr>
        <w:t xml:space="preserve"> 14</w:t>
      </w:r>
      <w:r w:rsidR="00392C91">
        <w:rPr>
          <w:rFonts w:ascii="Calibri" w:hAnsi="Calibri" w:cs="Calibri"/>
          <w:b/>
          <w:bCs/>
          <w:color w:val="000000"/>
          <w:sz w:val="25"/>
          <w:szCs w:val="25"/>
          <w:lang w:val="sv-SE"/>
        </w:rPr>
        <w:t>,</w:t>
      </w:r>
      <w:r w:rsidR="007C6C8E">
        <w:rPr>
          <w:rFonts w:ascii="Calibri" w:hAnsi="Calibri" w:cs="Calibri"/>
          <w:b/>
          <w:bCs/>
          <w:color w:val="000000"/>
          <w:sz w:val="25"/>
          <w:szCs w:val="25"/>
          <w:lang w:val="sv-SE"/>
        </w:rPr>
        <w:t>4V batteri.</w:t>
      </w:r>
    </w:p>
    <w:p w14:paraId="654E682B" w14:textId="77777777" w:rsidR="007C6C8E" w:rsidRDefault="007C6C8E" w:rsidP="007C6C8E">
      <w:pPr>
        <w:widowControl w:val="0"/>
        <w:autoSpaceDE w:val="0"/>
        <w:autoSpaceDN w:val="0"/>
        <w:adjustRightInd w:val="0"/>
        <w:ind w:right="-766"/>
        <w:jc w:val="both"/>
        <w:rPr>
          <w:rFonts w:ascii="Calibri" w:hAnsi="Calibri" w:cs="Calibri"/>
          <w:b/>
          <w:bCs/>
          <w:color w:val="000000"/>
          <w:sz w:val="25"/>
          <w:szCs w:val="25"/>
          <w:lang w:val="sv-SE"/>
        </w:rPr>
      </w:pPr>
    </w:p>
    <w:p w14:paraId="58E44AA0" w14:textId="3525ED64" w:rsidR="007C6C8E" w:rsidRDefault="007C6C8E" w:rsidP="007C6C8E">
      <w:pPr>
        <w:widowControl w:val="0"/>
        <w:autoSpaceDE w:val="0"/>
        <w:autoSpaceDN w:val="0"/>
        <w:adjustRightInd w:val="0"/>
        <w:ind w:right="-766"/>
        <w:rPr>
          <w:rFonts w:ascii="Calibri" w:hAnsi="Calibri" w:cs="Calibri"/>
          <w:color w:val="000000"/>
          <w:sz w:val="22"/>
          <w:szCs w:val="22"/>
          <w:lang w:val="sv-SE"/>
        </w:rPr>
      </w:pPr>
      <w:r>
        <w:rPr>
          <w:rFonts w:ascii="Calibri" w:hAnsi="Calibri" w:cs="Calibri"/>
          <w:color w:val="000000"/>
          <w:sz w:val="22"/>
          <w:szCs w:val="22"/>
          <w:lang w:val="sv-SE"/>
        </w:rPr>
        <w:t xml:space="preserve">Med en </w:t>
      </w:r>
      <w:r>
        <w:rPr>
          <w:rFonts w:ascii="Calibri" w:hAnsi="Calibri" w:cs="Calibri"/>
          <w:b/>
          <w:bCs/>
          <w:color w:val="000000"/>
          <w:sz w:val="22"/>
          <w:szCs w:val="22"/>
          <w:lang w:val="sv-SE"/>
        </w:rPr>
        <w:t>sug</w:t>
      </w:r>
      <w:r w:rsidR="00BD1737">
        <w:rPr>
          <w:rFonts w:ascii="Calibri" w:hAnsi="Calibri" w:cs="Calibri"/>
          <w:b/>
          <w:bCs/>
          <w:color w:val="000000"/>
          <w:sz w:val="22"/>
          <w:szCs w:val="22"/>
          <w:lang w:val="sv-SE"/>
        </w:rPr>
        <w:t>e</w:t>
      </w:r>
      <w:r>
        <w:rPr>
          <w:rFonts w:ascii="Calibri" w:hAnsi="Calibri" w:cs="Calibri"/>
          <w:b/>
          <w:bCs/>
          <w:color w:val="000000"/>
          <w:sz w:val="22"/>
          <w:szCs w:val="22"/>
          <w:lang w:val="sv-SE"/>
        </w:rPr>
        <w:t>kraft på 45W</w:t>
      </w:r>
      <w:r w:rsidR="00DB262F">
        <w:rPr>
          <w:rFonts w:ascii="Calibri" w:hAnsi="Calibri" w:cs="Calibri"/>
          <w:color w:val="000000"/>
          <w:sz w:val="22"/>
          <w:szCs w:val="22"/>
          <w:lang w:val="sv-SE"/>
        </w:rPr>
        <w:t xml:space="preserve"> (18V 5,</w:t>
      </w:r>
      <w:r>
        <w:rPr>
          <w:rFonts w:ascii="Calibri" w:hAnsi="Calibri" w:cs="Calibri"/>
          <w:color w:val="000000"/>
          <w:sz w:val="22"/>
          <w:szCs w:val="22"/>
          <w:lang w:val="sv-SE"/>
        </w:rPr>
        <w:t xml:space="preserve">0Ah batteri) </w:t>
      </w:r>
      <w:r w:rsidR="00FF45D4">
        <w:rPr>
          <w:rFonts w:ascii="Calibri" w:hAnsi="Calibri" w:cs="Calibri"/>
          <w:color w:val="000000"/>
          <w:sz w:val="22"/>
          <w:szCs w:val="22"/>
          <w:lang w:val="sv-SE"/>
        </w:rPr>
        <w:t xml:space="preserve">er </w:t>
      </w:r>
      <w:r w:rsidR="00BC303A">
        <w:rPr>
          <w:rFonts w:ascii="Calibri" w:hAnsi="Calibri" w:cs="Calibri"/>
          <w:color w:val="000000"/>
          <w:sz w:val="22"/>
          <w:szCs w:val="22"/>
          <w:lang w:val="sv-SE"/>
        </w:rPr>
        <w:t>EY37A3</w:t>
      </w:r>
      <w:r w:rsidR="00FF45D4">
        <w:rPr>
          <w:rFonts w:ascii="Calibri" w:hAnsi="Calibri" w:cs="Calibri"/>
          <w:color w:val="000000"/>
          <w:sz w:val="22"/>
          <w:szCs w:val="22"/>
          <w:lang w:val="sv-SE"/>
        </w:rPr>
        <w:t xml:space="preserve"> et nyttig hjelpemiddel på arbeidsplassen, i bilen, båten eller campingvognen såvel som i hjemmet</w:t>
      </w:r>
      <w:r>
        <w:rPr>
          <w:rFonts w:ascii="Calibri" w:hAnsi="Calibri" w:cs="Calibri"/>
          <w:color w:val="000000"/>
          <w:sz w:val="22"/>
          <w:szCs w:val="22"/>
          <w:lang w:val="sv-SE"/>
        </w:rPr>
        <w:t xml:space="preserve">. </w:t>
      </w:r>
      <w:r w:rsidR="00BC303A">
        <w:rPr>
          <w:rFonts w:ascii="Calibri" w:hAnsi="Calibri" w:cs="Calibri"/>
          <w:color w:val="000000"/>
          <w:sz w:val="22"/>
          <w:szCs w:val="22"/>
          <w:lang w:val="sv-SE"/>
        </w:rPr>
        <w:t>D</w:t>
      </w:r>
      <w:r>
        <w:rPr>
          <w:rFonts w:ascii="Calibri" w:hAnsi="Calibri" w:cs="Calibri"/>
          <w:color w:val="000000"/>
          <w:sz w:val="22"/>
          <w:szCs w:val="22"/>
          <w:lang w:val="sv-SE"/>
        </w:rPr>
        <w:t xml:space="preserve">en </w:t>
      </w:r>
      <w:r w:rsidR="00FF45D4">
        <w:rPr>
          <w:rFonts w:ascii="Calibri" w:hAnsi="Calibri" w:cs="Calibri"/>
          <w:color w:val="000000"/>
          <w:sz w:val="22"/>
          <w:szCs w:val="22"/>
          <w:lang w:val="sv-SE"/>
        </w:rPr>
        <w:t>kompakte størrelsen gjør den lett (1,6 kg med 18V 5,</w:t>
      </w:r>
      <w:r w:rsidR="00BC303A">
        <w:rPr>
          <w:rFonts w:ascii="Calibri" w:hAnsi="Calibri" w:cs="Calibri"/>
          <w:color w:val="000000"/>
          <w:sz w:val="22"/>
          <w:szCs w:val="22"/>
          <w:lang w:val="sv-SE"/>
        </w:rPr>
        <w:t>0Ah batteri). Grepet er</w:t>
      </w:r>
      <w:r>
        <w:rPr>
          <w:rFonts w:ascii="Calibri" w:hAnsi="Calibri" w:cs="Calibri"/>
          <w:color w:val="000000"/>
          <w:sz w:val="22"/>
          <w:szCs w:val="22"/>
          <w:lang w:val="sv-SE"/>
        </w:rPr>
        <w:t xml:space="preserve"> bekv</w:t>
      </w:r>
      <w:r w:rsidR="00FF45D4">
        <w:rPr>
          <w:rFonts w:ascii="Calibri" w:hAnsi="Calibri" w:cs="Calibri"/>
          <w:color w:val="000000"/>
          <w:sz w:val="22"/>
          <w:szCs w:val="22"/>
          <w:lang w:val="sv-SE"/>
        </w:rPr>
        <w:t>emt</w:t>
      </w:r>
      <w:r>
        <w:rPr>
          <w:rFonts w:ascii="Calibri" w:hAnsi="Calibri" w:cs="Calibri"/>
          <w:color w:val="000000"/>
          <w:sz w:val="22"/>
          <w:szCs w:val="22"/>
          <w:lang w:val="sv-SE"/>
        </w:rPr>
        <w:t xml:space="preserve"> o</w:t>
      </w:r>
      <w:r w:rsidR="00FF45D4">
        <w:rPr>
          <w:rFonts w:ascii="Calibri" w:hAnsi="Calibri" w:cs="Calibri"/>
          <w:color w:val="000000"/>
          <w:sz w:val="22"/>
          <w:szCs w:val="22"/>
          <w:lang w:val="sv-SE"/>
        </w:rPr>
        <w:t>g</w:t>
      </w:r>
      <w:r>
        <w:rPr>
          <w:rFonts w:ascii="Calibri" w:hAnsi="Calibri" w:cs="Calibri"/>
          <w:color w:val="000000"/>
          <w:sz w:val="22"/>
          <w:szCs w:val="22"/>
          <w:lang w:val="sv-SE"/>
        </w:rPr>
        <w:t xml:space="preserve"> </w:t>
      </w:r>
      <w:r w:rsidR="00FF45D4">
        <w:rPr>
          <w:rFonts w:ascii="Calibri" w:hAnsi="Calibri" w:cs="Calibri"/>
          <w:color w:val="000000"/>
          <w:sz w:val="22"/>
          <w:szCs w:val="22"/>
          <w:lang w:val="sv-SE"/>
        </w:rPr>
        <w:t>støvbeholderen er lett å tømme</w:t>
      </w:r>
      <w:r>
        <w:rPr>
          <w:rFonts w:ascii="Calibri" w:hAnsi="Calibri" w:cs="Calibri"/>
          <w:color w:val="000000"/>
          <w:sz w:val="22"/>
          <w:szCs w:val="22"/>
          <w:lang w:val="sv-SE"/>
        </w:rPr>
        <w:t>.</w:t>
      </w:r>
    </w:p>
    <w:p w14:paraId="45D9FC7B" w14:textId="28EA25BE" w:rsidR="004B0681" w:rsidRDefault="007C6C8E" w:rsidP="007C6C8E">
      <w:pPr>
        <w:widowControl w:val="0"/>
        <w:autoSpaceDE w:val="0"/>
        <w:autoSpaceDN w:val="0"/>
        <w:adjustRightInd w:val="0"/>
        <w:ind w:right="-766"/>
        <w:rPr>
          <w:rFonts w:ascii="Calibri" w:hAnsi="Calibri" w:cs="Calibri"/>
          <w:b/>
          <w:bCs/>
          <w:color w:val="000000"/>
          <w:sz w:val="22"/>
          <w:szCs w:val="22"/>
          <w:lang w:val="sv-SE"/>
        </w:rPr>
      </w:pPr>
      <w:r>
        <w:rPr>
          <w:rFonts w:ascii="Calibri" w:hAnsi="Calibri" w:cs="Calibri"/>
          <w:color w:val="000000"/>
          <w:sz w:val="22"/>
          <w:szCs w:val="22"/>
          <w:lang w:val="sv-SE"/>
        </w:rPr>
        <w:t>Du kan v</w:t>
      </w:r>
      <w:r w:rsidR="00FF45D4">
        <w:rPr>
          <w:rFonts w:ascii="Calibri" w:hAnsi="Calibri" w:cs="Calibri"/>
          <w:color w:val="000000"/>
          <w:sz w:val="22"/>
          <w:szCs w:val="22"/>
          <w:lang w:val="sv-SE"/>
        </w:rPr>
        <w:t>elge</w:t>
      </w:r>
      <w:r>
        <w:rPr>
          <w:rFonts w:ascii="Calibri" w:hAnsi="Calibri" w:cs="Calibri"/>
          <w:color w:val="000000"/>
          <w:sz w:val="22"/>
          <w:szCs w:val="22"/>
          <w:lang w:val="sv-SE"/>
        </w:rPr>
        <w:t xml:space="preserve"> mell</w:t>
      </w:r>
      <w:r w:rsidR="00FF45D4">
        <w:rPr>
          <w:rFonts w:ascii="Calibri" w:hAnsi="Calibri" w:cs="Calibri"/>
          <w:color w:val="000000"/>
          <w:sz w:val="22"/>
          <w:szCs w:val="22"/>
          <w:lang w:val="sv-SE"/>
        </w:rPr>
        <w:t>om</w:t>
      </w:r>
      <w:r>
        <w:rPr>
          <w:rFonts w:ascii="Calibri" w:hAnsi="Calibri" w:cs="Calibri"/>
          <w:color w:val="000000"/>
          <w:sz w:val="22"/>
          <w:szCs w:val="22"/>
          <w:lang w:val="sv-SE"/>
        </w:rPr>
        <w:t xml:space="preserve"> t</w:t>
      </w:r>
      <w:r w:rsidR="00FF45D4">
        <w:rPr>
          <w:rFonts w:ascii="Calibri" w:hAnsi="Calibri" w:cs="Calibri"/>
          <w:color w:val="000000"/>
          <w:sz w:val="22"/>
          <w:szCs w:val="22"/>
          <w:lang w:val="sv-SE"/>
        </w:rPr>
        <w:t>o</w:t>
      </w:r>
      <w:r>
        <w:rPr>
          <w:rFonts w:ascii="Calibri" w:hAnsi="Calibri" w:cs="Calibri"/>
          <w:color w:val="000000"/>
          <w:sz w:val="22"/>
          <w:szCs w:val="22"/>
          <w:lang w:val="sv-SE"/>
        </w:rPr>
        <w:t xml:space="preserve"> hastigheter o</w:t>
      </w:r>
      <w:r w:rsidR="00FF45D4">
        <w:rPr>
          <w:rFonts w:ascii="Calibri" w:hAnsi="Calibri" w:cs="Calibri"/>
          <w:color w:val="000000"/>
          <w:sz w:val="22"/>
          <w:szCs w:val="22"/>
          <w:lang w:val="sv-SE"/>
        </w:rPr>
        <w:t>g</w:t>
      </w:r>
      <w:r>
        <w:rPr>
          <w:rFonts w:ascii="Calibri" w:hAnsi="Calibri" w:cs="Calibri"/>
          <w:color w:val="000000"/>
          <w:sz w:val="22"/>
          <w:szCs w:val="22"/>
          <w:lang w:val="sv-SE"/>
        </w:rPr>
        <w:t xml:space="preserve"> d</w:t>
      </w:r>
      <w:r w:rsidR="00FF45D4">
        <w:rPr>
          <w:rFonts w:ascii="Calibri" w:hAnsi="Calibri" w:cs="Calibri"/>
          <w:color w:val="000000"/>
          <w:sz w:val="22"/>
          <w:szCs w:val="22"/>
          <w:lang w:val="sv-SE"/>
        </w:rPr>
        <w:t>a</w:t>
      </w:r>
      <w:r>
        <w:rPr>
          <w:rFonts w:ascii="Calibri" w:hAnsi="Calibri" w:cs="Calibri"/>
          <w:color w:val="000000"/>
          <w:sz w:val="22"/>
          <w:szCs w:val="22"/>
          <w:lang w:val="sv-SE"/>
        </w:rPr>
        <w:t xml:space="preserve"> den i</w:t>
      </w:r>
      <w:r w:rsidR="00FF45D4">
        <w:rPr>
          <w:rFonts w:ascii="Calibri" w:hAnsi="Calibri" w:cs="Calibri"/>
          <w:color w:val="000000"/>
          <w:sz w:val="22"/>
          <w:szCs w:val="22"/>
          <w:lang w:val="sv-SE"/>
        </w:rPr>
        <w:t>n</w:t>
      </w:r>
      <w:r>
        <w:rPr>
          <w:rFonts w:ascii="Calibri" w:hAnsi="Calibri" w:cs="Calibri"/>
          <w:color w:val="000000"/>
          <w:sz w:val="22"/>
          <w:szCs w:val="22"/>
          <w:lang w:val="sv-SE"/>
        </w:rPr>
        <w:t>ngår i Dual Voltage-sortimentet kan du v</w:t>
      </w:r>
      <w:r w:rsidR="00FF45D4">
        <w:rPr>
          <w:rFonts w:ascii="Calibri" w:hAnsi="Calibri" w:cs="Calibri"/>
          <w:color w:val="000000"/>
          <w:sz w:val="22"/>
          <w:szCs w:val="22"/>
          <w:lang w:val="sv-SE"/>
        </w:rPr>
        <w:t>elge om du vil</w:t>
      </w:r>
      <w:r>
        <w:rPr>
          <w:rFonts w:ascii="Calibri" w:hAnsi="Calibri" w:cs="Calibri"/>
          <w:color w:val="000000"/>
          <w:sz w:val="22"/>
          <w:szCs w:val="22"/>
          <w:lang w:val="sv-SE"/>
        </w:rPr>
        <w:t xml:space="preserve"> </w:t>
      </w:r>
      <w:r w:rsidR="00FF45D4">
        <w:rPr>
          <w:rFonts w:ascii="Calibri" w:hAnsi="Calibri" w:cs="Calibri"/>
          <w:color w:val="000000"/>
          <w:sz w:val="22"/>
          <w:szCs w:val="22"/>
          <w:lang w:val="sv-SE"/>
        </w:rPr>
        <w:t xml:space="preserve">bruke </w:t>
      </w:r>
      <w:r>
        <w:rPr>
          <w:rFonts w:ascii="Calibri" w:hAnsi="Calibri" w:cs="Calibri"/>
          <w:color w:val="000000"/>
          <w:sz w:val="22"/>
          <w:szCs w:val="22"/>
          <w:lang w:val="sv-SE"/>
        </w:rPr>
        <w:t>den med 18V eller</w:t>
      </w:r>
      <w:r w:rsidR="00FF45D4">
        <w:rPr>
          <w:rFonts w:ascii="Calibri" w:hAnsi="Calibri" w:cs="Calibri"/>
          <w:color w:val="000000"/>
          <w:sz w:val="22"/>
          <w:szCs w:val="22"/>
          <w:lang w:val="sv-SE"/>
        </w:rPr>
        <w:t xml:space="preserve"> med 14,</w:t>
      </w:r>
      <w:r>
        <w:rPr>
          <w:rFonts w:ascii="Calibri" w:hAnsi="Calibri" w:cs="Calibri"/>
          <w:color w:val="000000"/>
          <w:sz w:val="22"/>
          <w:szCs w:val="22"/>
          <w:lang w:val="sv-SE"/>
        </w:rPr>
        <w:t xml:space="preserve">4V batteri. </w:t>
      </w:r>
      <w:r w:rsidR="004B0681">
        <w:rPr>
          <w:rFonts w:ascii="Calibri" w:hAnsi="Calibri" w:cs="Calibri"/>
          <w:color w:val="000000"/>
          <w:sz w:val="22"/>
          <w:szCs w:val="22"/>
          <w:lang w:val="sv-SE"/>
        </w:rPr>
        <w:t>Tilbehør som forlengerrør, gulvmunnstykke og gummibeskyttet fugemunnstykke følger med. Støvsugeren leveres standard uten batterier, lader og koffert.</w:t>
      </w:r>
    </w:p>
    <w:p w14:paraId="7D065C68" w14:textId="77777777" w:rsidR="007C6C8E" w:rsidRDefault="007C6C8E" w:rsidP="007C6C8E">
      <w:pPr>
        <w:widowControl w:val="0"/>
        <w:autoSpaceDE w:val="0"/>
        <w:autoSpaceDN w:val="0"/>
        <w:adjustRightInd w:val="0"/>
        <w:spacing w:line="340" w:lineRule="atLeast"/>
        <w:rPr>
          <w:rFonts w:ascii="Helvetica" w:hAnsi="Helvetica" w:cs="Helvetica"/>
          <w:color w:val="16191F"/>
          <w:sz w:val="22"/>
          <w:szCs w:val="22"/>
          <w:lang w:val="sv-SE"/>
        </w:rPr>
      </w:pPr>
    </w:p>
    <w:p w14:paraId="7813EAD4" w14:textId="6DD9915C" w:rsidR="007C6C8E" w:rsidRDefault="00EC45A3" w:rsidP="007C6C8E">
      <w:pPr>
        <w:widowControl w:val="0"/>
        <w:autoSpaceDE w:val="0"/>
        <w:autoSpaceDN w:val="0"/>
        <w:adjustRightInd w:val="0"/>
        <w:ind w:right="-766"/>
        <w:rPr>
          <w:rFonts w:ascii="Calibri" w:hAnsi="Calibri" w:cs="Calibri"/>
          <w:b/>
          <w:bCs/>
          <w:color w:val="000000"/>
          <w:sz w:val="22"/>
          <w:szCs w:val="22"/>
          <w:lang w:val="sv-SE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sv-SE"/>
        </w:rPr>
        <w:t>Spesifikasjoner</w:t>
      </w:r>
      <w:r w:rsidR="007C6C8E">
        <w:rPr>
          <w:rFonts w:ascii="Calibri" w:hAnsi="Calibri" w:cs="Calibri"/>
          <w:b/>
          <w:bCs/>
          <w:color w:val="000000"/>
          <w:sz w:val="22"/>
          <w:szCs w:val="22"/>
          <w:lang w:val="sv-SE"/>
        </w:rPr>
        <w:t>:</w:t>
      </w:r>
    </w:p>
    <w:p w14:paraId="2F24BA55" w14:textId="6D679F66" w:rsidR="007C6C8E" w:rsidRPr="00B77D4F" w:rsidRDefault="007C6C8E" w:rsidP="00B77D4F">
      <w:pPr>
        <w:pStyle w:val="Liststycke"/>
        <w:widowControl w:val="0"/>
        <w:numPr>
          <w:ilvl w:val="0"/>
          <w:numId w:val="14"/>
        </w:numPr>
        <w:tabs>
          <w:tab w:val="left" w:pos="20"/>
          <w:tab w:val="left" w:pos="155"/>
        </w:tabs>
        <w:autoSpaceDE w:val="0"/>
        <w:autoSpaceDN w:val="0"/>
        <w:adjustRightInd w:val="0"/>
        <w:ind w:right="-766"/>
        <w:rPr>
          <w:rFonts w:ascii="Calibri" w:hAnsi="Calibri" w:cs="Calibri"/>
          <w:color w:val="000000"/>
          <w:sz w:val="22"/>
          <w:szCs w:val="22"/>
          <w:lang w:val="sv-SE"/>
        </w:rPr>
      </w:pPr>
      <w:r w:rsidRPr="00B77D4F">
        <w:rPr>
          <w:rFonts w:ascii="Calibri" w:hAnsi="Calibri" w:cs="Calibri"/>
          <w:color w:val="000000"/>
          <w:sz w:val="22"/>
          <w:szCs w:val="22"/>
          <w:lang w:val="sv-SE"/>
        </w:rPr>
        <w:t>Sp</w:t>
      </w:r>
      <w:r w:rsidR="00BD1737" w:rsidRPr="00B77D4F">
        <w:rPr>
          <w:rFonts w:ascii="Calibri" w:hAnsi="Calibri" w:cs="Calibri"/>
          <w:color w:val="000000"/>
          <w:sz w:val="22"/>
          <w:szCs w:val="22"/>
          <w:lang w:val="sv-SE"/>
        </w:rPr>
        <w:t>e</w:t>
      </w:r>
      <w:r w:rsidRPr="00B77D4F">
        <w:rPr>
          <w:rFonts w:ascii="Calibri" w:hAnsi="Calibri" w:cs="Calibri"/>
          <w:color w:val="000000"/>
          <w:sz w:val="22"/>
          <w:szCs w:val="22"/>
          <w:lang w:val="sv-SE"/>
        </w:rPr>
        <w:t>nning 14,4 / 18 V</w:t>
      </w:r>
    </w:p>
    <w:p w14:paraId="2F0D1756" w14:textId="3B5B04FD" w:rsidR="007C6C8E" w:rsidRPr="00B77D4F" w:rsidRDefault="007C6C8E" w:rsidP="00B77D4F">
      <w:pPr>
        <w:pStyle w:val="Liststycke"/>
        <w:widowControl w:val="0"/>
        <w:numPr>
          <w:ilvl w:val="0"/>
          <w:numId w:val="14"/>
        </w:numPr>
        <w:tabs>
          <w:tab w:val="left" w:pos="20"/>
          <w:tab w:val="left" w:pos="155"/>
        </w:tabs>
        <w:autoSpaceDE w:val="0"/>
        <w:autoSpaceDN w:val="0"/>
        <w:adjustRightInd w:val="0"/>
        <w:ind w:right="-766"/>
        <w:rPr>
          <w:rFonts w:ascii="Calibri" w:hAnsi="Calibri" w:cs="Calibri"/>
          <w:color w:val="000000"/>
          <w:sz w:val="22"/>
          <w:szCs w:val="22"/>
          <w:lang w:val="sv-SE"/>
        </w:rPr>
      </w:pPr>
      <w:r w:rsidRPr="00B77D4F">
        <w:rPr>
          <w:rFonts w:ascii="Calibri" w:hAnsi="Calibri" w:cs="Calibri"/>
          <w:color w:val="000000"/>
          <w:sz w:val="22"/>
          <w:szCs w:val="22"/>
          <w:lang w:val="sv-SE"/>
        </w:rPr>
        <w:t>Sug</w:t>
      </w:r>
      <w:r w:rsidR="00BD1737" w:rsidRPr="00B77D4F">
        <w:rPr>
          <w:rFonts w:ascii="Calibri" w:hAnsi="Calibri" w:cs="Calibri"/>
          <w:color w:val="000000"/>
          <w:sz w:val="22"/>
          <w:szCs w:val="22"/>
          <w:lang w:val="sv-SE"/>
        </w:rPr>
        <w:t>e</w:t>
      </w:r>
      <w:r w:rsidRPr="00B77D4F">
        <w:rPr>
          <w:rFonts w:ascii="Calibri" w:hAnsi="Calibri" w:cs="Calibri"/>
          <w:color w:val="000000"/>
          <w:sz w:val="22"/>
          <w:szCs w:val="22"/>
          <w:lang w:val="sv-SE"/>
        </w:rPr>
        <w:t>kraft:</w:t>
      </w:r>
    </w:p>
    <w:p w14:paraId="24450A85" w14:textId="151F0121" w:rsidR="007C6C8E" w:rsidRPr="00B77D4F" w:rsidRDefault="00BD1737" w:rsidP="00B77D4F">
      <w:pPr>
        <w:pStyle w:val="Liststycke"/>
        <w:widowControl w:val="0"/>
        <w:numPr>
          <w:ilvl w:val="1"/>
          <w:numId w:val="14"/>
        </w:numPr>
        <w:tabs>
          <w:tab w:val="left" w:pos="180"/>
          <w:tab w:val="left" w:pos="335"/>
        </w:tabs>
        <w:autoSpaceDE w:val="0"/>
        <w:autoSpaceDN w:val="0"/>
        <w:adjustRightInd w:val="0"/>
        <w:ind w:right="-766"/>
        <w:rPr>
          <w:rFonts w:ascii="Calibri" w:hAnsi="Calibri" w:cs="Calibri"/>
          <w:color w:val="000000"/>
          <w:sz w:val="22"/>
          <w:szCs w:val="22"/>
          <w:lang w:val="sv-SE"/>
        </w:rPr>
      </w:pPr>
      <w:r w:rsidRPr="00B77D4F">
        <w:rPr>
          <w:rFonts w:ascii="Calibri" w:hAnsi="Calibri" w:cs="Calibri"/>
          <w:color w:val="000000"/>
          <w:sz w:val="22"/>
          <w:szCs w:val="22"/>
          <w:lang w:val="sv-SE"/>
        </w:rPr>
        <w:t>18 V Høy</w:t>
      </w:r>
      <w:r w:rsidR="007C6C8E" w:rsidRPr="00B77D4F">
        <w:rPr>
          <w:rFonts w:ascii="Calibri" w:hAnsi="Calibri" w:cs="Calibri"/>
          <w:color w:val="000000"/>
          <w:sz w:val="22"/>
          <w:szCs w:val="22"/>
          <w:lang w:val="sv-SE"/>
        </w:rPr>
        <w:t>: 45 W, L</w:t>
      </w:r>
      <w:r w:rsidRPr="00B77D4F">
        <w:rPr>
          <w:rFonts w:ascii="Calibri" w:hAnsi="Calibri" w:cs="Calibri"/>
          <w:color w:val="000000"/>
          <w:sz w:val="22"/>
          <w:szCs w:val="22"/>
          <w:lang w:val="sv-SE"/>
        </w:rPr>
        <w:t>av</w:t>
      </w:r>
      <w:r w:rsidR="007C6C8E" w:rsidRPr="00B77D4F">
        <w:rPr>
          <w:rFonts w:ascii="Calibri" w:hAnsi="Calibri" w:cs="Calibri"/>
          <w:color w:val="000000"/>
          <w:sz w:val="22"/>
          <w:szCs w:val="22"/>
          <w:lang w:val="sv-SE"/>
        </w:rPr>
        <w:t>: 12 W</w:t>
      </w:r>
    </w:p>
    <w:p w14:paraId="07B166B6" w14:textId="5319A8DD" w:rsidR="007C6C8E" w:rsidRPr="00B77D4F" w:rsidRDefault="00BD1737" w:rsidP="00B77D4F">
      <w:pPr>
        <w:pStyle w:val="Liststycke"/>
        <w:widowControl w:val="0"/>
        <w:numPr>
          <w:ilvl w:val="1"/>
          <w:numId w:val="14"/>
        </w:numPr>
        <w:tabs>
          <w:tab w:val="left" w:pos="180"/>
          <w:tab w:val="left" w:pos="335"/>
        </w:tabs>
        <w:autoSpaceDE w:val="0"/>
        <w:autoSpaceDN w:val="0"/>
        <w:adjustRightInd w:val="0"/>
        <w:ind w:right="-766"/>
        <w:rPr>
          <w:rFonts w:ascii="Calibri" w:hAnsi="Calibri" w:cs="Calibri"/>
          <w:color w:val="000000"/>
          <w:sz w:val="22"/>
          <w:szCs w:val="22"/>
          <w:lang w:val="sv-SE"/>
        </w:rPr>
      </w:pPr>
      <w:r w:rsidRPr="00B77D4F">
        <w:rPr>
          <w:rFonts w:ascii="Calibri" w:hAnsi="Calibri" w:cs="Calibri"/>
          <w:color w:val="000000"/>
          <w:sz w:val="22"/>
          <w:szCs w:val="22"/>
          <w:lang w:val="sv-SE"/>
        </w:rPr>
        <w:t>14,4V Høy: 27 W, Lav</w:t>
      </w:r>
      <w:r w:rsidR="007C6C8E" w:rsidRPr="00B77D4F">
        <w:rPr>
          <w:rFonts w:ascii="Calibri" w:hAnsi="Calibri" w:cs="Calibri"/>
          <w:color w:val="000000"/>
          <w:sz w:val="22"/>
          <w:szCs w:val="22"/>
          <w:lang w:val="sv-SE"/>
        </w:rPr>
        <w:t>: 12 W</w:t>
      </w:r>
    </w:p>
    <w:p w14:paraId="3BBE1827" w14:textId="75DC7A5B" w:rsidR="007C6C8E" w:rsidRPr="00B77D4F" w:rsidRDefault="00BD1737" w:rsidP="00B77D4F">
      <w:pPr>
        <w:pStyle w:val="Liststycke"/>
        <w:widowControl w:val="0"/>
        <w:numPr>
          <w:ilvl w:val="0"/>
          <w:numId w:val="14"/>
        </w:numPr>
        <w:tabs>
          <w:tab w:val="left" w:pos="20"/>
          <w:tab w:val="left" w:pos="155"/>
        </w:tabs>
        <w:autoSpaceDE w:val="0"/>
        <w:autoSpaceDN w:val="0"/>
        <w:adjustRightInd w:val="0"/>
        <w:ind w:right="-766"/>
        <w:rPr>
          <w:rFonts w:ascii="Calibri" w:hAnsi="Calibri" w:cs="Calibri"/>
          <w:color w:val="000000"/>
          <w:sz w:val="22"/>
          <w:szCs w:val="22"/>
          <w:lang w:val="sv-SE"/>
        </w:rPr>
      </w:pPr>
      <w:r w:rsidRPr="00B77D4F">
        <w:rPr>
          <w:rFonts w:ascii="Calibri" w:hAnsi="Calibri" w:cs="Calibri"/>
          <w:color w:val="000000"/>
          <w:sz w:val="22"/>
          <w:szCs w:val="22"/>
          <w:lang w:val="sv-SE"/>
        </w:rPr>
        <w:t>Kapas</w:t>
      </w:r>
      <w:r w:rsidR="007C6C8E" w:rsidRPr="00B77D4F">
        <w:rPr>
          <w:rFonts w:ascii="Calibri" w:hAnsi="Calibri" w:cs="Calibri"/>
          <w:color w:val="000000"/>
          <w:sz w:val="22"/>
          <w:szCs w:val="22"/>
          <w:lang w:val="sv-SE"/>
        </w:rPr>
        <w:t>itet: 650 ml</w:t>
      </w:r>
    </w:p>
    <w:p w14:paraId="06B16750" w14:textId="5F91AD65" w:rsidR="007C6C8E" w:rsidRPr="00B77D4F" w:rsidRDefault="00BD1737" w:rsidP="00B77D4F">
      <w:pPr>
        <w:pStyle w:val="Liststycke"/>
        <w:widowControl w:val="0"/>
        <w:numPr>
          <w:ilvl w:val="0"/>
          <w:numId w:val="14"/>
        </w:numPr>
        <w:tabs>
          <w:tab w:val="left" w:pos="20"/>
          <w:tab w:val="left" w:pos="155"/>
        </w:tabs>
        <w:autoSpaceDE w:val="0"/>
        <w:autoSpaceDN w:val="0"/>
        <w:adjustRightInd w:val="0"/>
        <w:ind w:right="-766"/>
        <w:rPr>
          <w:rFonts w:ascii="Calibri" w:hAnsi="Calibri" w:cs="Calibri"/>
          <w:color w:val="000000"/>
          <w:sz w:val="22"/>
          <w:szCs w:val="22"/>
          <w:lang w:val="sv-SE"/>
        </w:rPr>
      </w:pPr>
      <w:r w:rsidRPr="00B77D4F">
        <w:rPr>
          <w:rFonts w:ascii="Calibri" w:hAnsi="Calibri" w:cs="Calibri"/>
          <w:color w:val="000000"/>
          <w:sz w:val="22"/>
          <w:szCs w:val="22"/>
          <w:lang w:val="sv-SE"/>
        </w:rPr>
        <w:t>Størrelse</w:t>
      </w:r>
      <w:r w:rsidR="007C6C8E" w:rsidRPr="00B77D4F">
        <w:rPr>
          <w:rFonts w:ascii="Calibri" w:hAnsi="Calibri" w:cs="Calibri"/>
          <w:color w:val="000000"/>
          <w:sz w:val="22"/>
          <w:szCs w:val="22"/>
          <w:lang w:val="sv-SE"/>
        </w:rPr>
        <w:t xml:space="preserve"> ut</w:t>
      </w:r>
      <w:r w:rsidRPr="00B77D4F">
        <w:rPr>
          <w:rFonts w:ascii="Calibri" w:hAnsi="Calibri" w:cs="Calibri"/>
          <w:color w:val="000000"/>
          <w:sz w:val="22"/>
          <w:szCs w:val="22"/>
          <w:lang w:val="sv-SE"/>
        </w:rPr>
        <w:t>e</w:t>
      </w:r>
      <w:r w:rsidR="007C6C8E" w:rsidRPr="00B77D4F">
        <w:rPr>
          <w:rFonts w:ascii="Calibri" w:hAnsi="Calibri" w:cs="Calibri"/>
          <w:color w:val="000000"/>
          <w:sz w:val="22"/>
          <w:szCs w:val="22"/>
          <w:lang w:val="sv-SE"/>
        </w:rPr>
        <w:t>n batteri: 452 x 124 x 160 mm</w:t>
      </w:r>
    </w:p>
    <w:p w14:paraId="5ED5250D" w14:textId="77777777" w:rsidR="007C6C8E" w:rsidRDefault="007C6C8E" w:rsidP="007C6C8E">
      <w:pPr>
        <w:widowControl w:val="0"/>
        <w:autoSpaceDE w:val="0"/>
        <w:autoSpaceDN w:val="0"/>
        <w:adjustRightInd w:val="0"/>
        <w:ind w:right="-766"/>
        <w:jc w:val="both"/>
        <w:rPr>
          <w:rFonts w:ascii="Calibri" w:hAnsi="Calibri" w:cs="Calibri"/>
          <w:b/>
          <w:bCs/>
          <w:color w:val="000000"/>
          <w:sz w:val="18"/>
          <w:szCs w:val="18"/>
          <w:lang w:val="sv-SE"/>
        </w:rPr>
      </w:pPr>
    </w:p>
    <w:p w14:paraId="312E156E" w14:textId="77777777" w:rsidR="003A4EA9" w:rsidRDefault="003A4EA9" w:rsidP="004848E9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nb-NO"/>
        </w:rPr>
      </w:pPr>
    </w:p>
    <w:p w14:paraId="31FB5E62" w14:textId="77777777" w:rsidR="007C6C8E" w:rsidRDefault="007C6C8E" w:rsidP="004848E9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nb-NO"/>
        </w:rPr>
      </w:pPr>
    </w:p>
    <w:p w14:paraId="13609658" w14:textId="77777777" w:rsidR="007C6C8E" w:rsidRPr="00B77D4F" w:rsidRDefault="007C6C8E" w:rsidP="004848E9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Cs w:val="20"/>
          <w:lang w:val="nb-NO"/>
        </w:rPr>
      </w:pPr>
    </w:p>
    <w:p w14:paraId="7B745F0B" w14:textId="77777777" w:rsidR="007C6C8E" w:rsidRPr="00B77D4F" w:rsidRDefault="007C6C8E" w:rsidP="004848E9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Cs w:val="20"/>
          <w:lang w:val="nb-NO"/>
        </w:rPr>
      </w:pPr>
    </w:p>
    <w:p w14:paraId="4FF8F60D" w14:textId="77777777" w:rsidR="003A4EA9" w:rsidRPr="00B77D4F" w:rsidRDefault="003A4EA9" w:rsidP="004848E9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Cs w:val="20"/>
          <w:lang w:val="nb-NO"/>
        </w:rPr>
      </w:pPr>
    </w:p>
    <w:p w14:paraId="1D042971" w14:textId="77777777" w:rsidR="00644F52" w:rsidRPr="00B77D4F" w:rsidRDefault="00644F52" w:rsidP="00644F5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bCs/>
          <w:color w:val="000000"/>
          <w:szCs w:val="20"/>
          <w:lang w:val="nb-NO"/>
        </w:rPr>
      </w:pPr>
      <w:r w:rsidRPr="00B77D4F">
        <w:rPr>
          <w:rFonts w:ascii="Calibri" w:hAnsi="Calibri" w:cs="Calibri"/>
          <w:b/>
          <w:bCs/>
          <w:color w:val="000000"/>
          <w:szCs w:val="20"/>
          <w:lang w:val="nb-NO"/>
        </w:rPr>
        <w:t>For mer informasjon, kontakt:</w:t>
      </w:r>
    </w:p>
    <w:p w14:paraId="43B689ED" w14:textId="77777777" w:rsidR="00644F52" w:rsidRPr="00B77D4F" w:rsidRDefault="00644F52" w:rsidP="00644F52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Cs w:val="20"/>
          <w:lang w:val="nb-NO"/>
        </w:rPr>
      </w:pPr>
      <w:r w:rsidRPr="00B77D4F">
        <w:rPr>
          <w:rFonts w:ascii="Calibri" w:hAnsi="Calibri" w:cs="Calibri"/>
          <w:color w:val="000000"/>
          <w:szCs w:val="20"/>
          <w:lang w:val="nb-NO"/>
        </w:rPr>
        <w:t>Hans-Jørgen Narum-Hanssen, Country Manager</w:t>
      </w:r>
      <w:r w:rsidRPr="00B77D4F">
        <w:rPr>
          <w:rFonts w:ascii="Calibri" w:hAnsi="Calibri" w:cs="Calibri"/>
          <w:color w:val="000000"/>
          <w:szCs w:val="20"/>
          <w:lang w:val="nb-NO"/>
        </w:rPr>
        <w:tab/>
      </w:r>
    </w:p>
    <w:p w14:paraId="4CD61393" w14:textId="1AA8A9ED" w:rsidR="00644F52" w:rsidRPr="00B77D4F" w:rsidRDefault="00B77D4F" w:rsidP="00644F52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Cs w:val="20"/>
          <w:lang w:val="nb-NO"/>
        </w:rPr>
      </w:pPr>
      <w:r>
        <w:rPr>
          <w:rFonts w:ascii="Calibri" w:hAnsi="Calibri" w:cs="Calibri"/>
          <w:color w:val="000000"/>
          <w:szCs w:val="20"/>
          <w:lang w:val="nb-NO"/>
        </w:rPr>
        <w:t>Tel: 932 16 204</w:t>
      </w:r>
      <w:r>
        <w:rPr>
          <w:rFonts w:ascii="Calibri" w:hAnsi="Calibri" w:cs="Calibri"/>
          <w:color w:val="000000"/>
          <w:szCs w:val="20"/>
          <w:lang w:val="nb-NO"/>
        </w:rPr>
        <w:tab/>
      </w:r>
      <w:r>
        <w:rPr>
          <w:rFonts w:ascii="Calibri" w:hAnsi="Calibri" w:cs="Calibri"/>
          <w:color w:val="000000"/>
          <w:szCs w:val="20"/>
          <w:lang w:val="nb-NO"/>
        </w:rPr>
        <w:tab/>
      </w:r>
      <w:r>
        <w:rPr>
          <w:rFonts w:ascii="Calibri" w:hAnsi="Calibri" w:cs="Calibri"/>
          <w:color w:val="000000"/>
          <w:szCs w:val="20"/>
          <w:lang w:val="nb-NO"/>
        </w:rPr>
        <w:tab/>
      </w:r>
      <w:r>
        <w:rPr>
          <w:rFonts w:ascii="Calibri" w:hAnsi="Calibri" w:cs="Calibri"/>
          <w:color w:val="000000"/>
          <w:szCs w:val="20"/>
          <w:lang w:val="nb-NO"/>
        </w:rPr>
        <w:tab/>
      </w:r>
      <w:r>
        <w:rPr>
          <w:rFonts w:ascii="Calibri" w:hAnsi="Calibri" w:cs="Calibri"/>
          <w:color w:val="000000"/>
          <w:szCs w:val="20"/>
          <w:lang w:val="nb-NO"/>
        </w:rPr>
        <w:tab/>
      </w:r>
      <w:r>
        <w:rPr>
          <w:rFonts w:ascii="Calibri" w:hAnsi="Calibri" w:cs="Calibri"/>
          <w:color w:val="000000"/>
          <w:szCs w:val="20"/>
          <w:lang w:val="nb-NO"/>
        </w:rPr>
        <w:tab/>
      </w:r>
    </w:p>
    <w:p w14:paraId="4BB9DD5F" w14:textId="77777777" w:rsidR="00CC54D5" w:rsidRPr="000B0C1B" w:rsidRDefault="00644F52" w:rsidP="00644F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nb-NO"/>
        </w:rPr>
      </w:pPr>
      <w:r w:rsidRPr="00B77D4F">
        <w:rPr>
          <w:rFonts w:ascii="Calibri" w:hAnsi="Calibri" w:cs="Calibri"/>
          <w:color w:val="000000"/>
          <w:szCs w:val="20"/>
          <w:lang w:val="nb-NO"/>
        </w:rPr>
        <w:t>HJ@toughtools.no</w:t>
      </w:r>
      <w:r w:rsidRPr="00B77D4F">
        <w:rPr>
          <w:rFonts w:ascii="Calibri" w:hAnsi="Calibri" w:cs="Calibri"/>
          <w:color w:val="000000"/>
          <w:szCs w:val="20"/>
          <w:lang w:val="nb-NO"/>
        </w:rPr>
        <w:tab/>
      </w:r>
      <w:r w:rsidRPr="00B77D4F">
        <w:rPr>
          <w:rFonts w:ascii="Calibri" w:hAnsi="Calibri" w:cs="Calibri"/>
          <w:color w:val="000000"/>
          <w:szCs w:val="20"/>
          <w:lang w:val="nb-NO"/>
        </w:rPr>
        <w:tab/>
      </w:r>
      <w:r w:rsidRPr="00B77D4F">
        <w:rPr>
          <w:rFonts w:ascii="Calibri" w:hAnsi="Calibri" w:cs="Calibri"/>
          <w:color w:val="000000"/>
          <w:szCs w:val="20"/>
          <w:lang w:val="nb-NO"/>
        </w:rPr>
        <w:tab/>
      </w:r>
      <w:r w:rsidRPr="00B77D4F">
        <w:rPr>
          <w:rFonts w:ascii="Calibri" w:hAnsi="Calibri" w:cs="Calibri"/>
          <w:color w:val="000000"/>
          <w:szCs w:val="20"/>
          <w:lang w:val="nb-NO"/>
        </w:rPr>
        <w:tab/>
      </w:r>
      <w:r w:rsidRPr="00B77D4F">
        <w:rPr>
          <w:rFonts w:ascii="Calibri" w:hAnsi="Calibri" w:cs="Calibri"/>
          <w:color w:val="000000"/>
          <w:szCs w:val="20"/>
          <w:lang w:val="nb-NO"/>
        </w:rPr>
        <w:tab/>
      </w:r>
    </w:p>
    <w:p w14:paraId="346E5FBA" w14:textId="77777777" w:rsidR="00804C45" w:rsidRDefault="00804C45" w:rsidP="00644F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sectPr w:rsidR="00804C45" w:rsidSect="00A704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5E90D" w14:textId="77777777" w:rsidR="002528DC" w:rsidRDefault="002528DC" w:rsidP="004848E9">
      <w:r>
        <w:separator/>
      </w:r>
    </w:p>
  </w:endnote>
  <w:endnote w:type="continuationSeparator" w:id="0">
    <w:p w14:paraId="7781ACFA" w14:textId="77777777" w:rsidR="002528DC" w:rsidRDefault="002528DC" w:rsidP="0048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EC876" w14:textId="77777777" w:rsidR="00A36555" w:rsidRDefault="00A36555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EAAD7" w14:textId="77777777" w:rsidR="00A70473" w:rsidRDefault="00A70473" w:rsidP="00CC54D5">
    <w:pPr>
      <w:widowControl w:val="0"/>
      <w:autoSpaceDE w:val="0"/>
      <w:autoSpaceDN w:val="0"/>
      <w:adjustRightInd w:val="0"/>
      <w:spacing w:line="276" w:lineRule="auto"/>
      <w:rPr>
        <w:rFonts w:ascii="Helvetica" w:hAnsi="Helvetica" w:cs="Helvetica"/>
        <w:b/>
        <w:bCs/>
        <w:color w:val="000000"/>
        <w:sz w:val="14"/>
        <w:szCs w:val="14"/>
        <w:lang w:val="sv-SE"/>
      </w:rPr>
    </w:pPr>
    <w:r>
      <w:rPr>
        <w:rFonts w:ascii="Calibri" w:hAnsi="Calibri" w:cs="Calibri"/>
        <w:b/>
        <w:bCs/>
        <w:color w:val="000000"/>
        <w:sz w:val="14"/>
        <w:szCs w:val="14"/>
        <w:lang w:val="sv-SE"/>
      </w:rPr>
      <w:t>Panasonic Verktøy – Oppladbart Verktøy I særklasse</w:t>
    </w:r>
  </w:p>
  <w:p w14:paraId="717CE4BA" w14:textId="77777777" w:rsidR="00A70473" w:rsidRDefault="00A70473" w:rsidP="00CC54D5">
    <w:pPr>
      <w:widowControl w:val="0"/>
      <w:autoSpaceDE w:val="0"/>
      <w:autoSpaceDN w:val="0"/>
      <w:adjustRightInd w:val="0"/>
      <w:spacing w:line="276" w:lineRule="auto"/>
      <w:rPr>
        <w:rFonts w:ascii="Helvetica" w:hAnsi="Helvetica" w:cs="Helvetica"/>
        <w:i/>
        <w:iCs/>
        <w:color w:val="000000"/>
        <w:sz w:val="14"/>
        <w:szCs w:val="14"/>
        <w:lang w:val="sv-SE"/>
      </w:rPr>
    </w:pPr>
    <w:r>
      <w:rPr>
        <w:rFonts w:ascii="Calibri" w:hAnsi="Calibri" w:cs="Calibri"/>
        <w:i/>
        <w:iCs/>
        <w:color w:val="000000"/>
        <w:sz w:val="14"/>
        <w:szCs w:val="14"/>
        <w:lang w:val="sv-SE"/>
      </w:rPr>
      <w:t>Panasonic er ledende på utvikling av oppladbart verktøy for profesjonelle brukere.</w:t>
    </w:r>
  </w:p>
  <w:p w14:paraId="5F5F9FB1" w14:textId="77777777" w:rsidR="00A70473" w:rsidRDefault="00A70473" w:rsidP="00CC54D5">
    <w:pPr>
      <w:widowControl w:val="0"/>
      <w:autoSpaceDE w:val="0"/>
      <w:autoSpaceDN w:val="0"/>
      <w:adjustRightInd w:val="0"/>
      <w:spacing w:line="276" w:lineRule="auto"/>
      <w:rPr>
        <w:rFonts w:ascii="Helvetica" w:hAnsi="Helvetica" w:cs="Helvetica"/>
        <w:i/>
        <w:iCs/>
        <w:color w:val="000000"/>
        <w:sz w:val="14"/>
        <w:szCs w:val="14"/>
        <w:lang w:val="sv-SE"/>
      </w:rPr>
    </w:pPr>
    <w:r>
      <w:rPr>
        <w:rFonts w:ascii="Calibri" w:hAnsi="Calibri" w:cs="Calibri"/>
        <w:i/>
        <w:iCs/>
        <w:color w:val="000000"/>
        <w:sz w:val="14"/>
        <w:szCs w:val="14"/>
        <w:lang w:val="sv-SE"/>
      </w:rPr>
      <w:t>Kompakte og lette produkter med ekstra beskyttelse mot støv og vann. Egen batteriproduksjon gir optimal ytelse under alle forhold.</w:t>
    </w:r>
  </w:p>
  <w:p w14:paraId="727E2755" w14:textId="77777777" w:rsidR="00A70473" w:rsidRDefault="00A70473" w:rsidP="00CC54D5">
    <w:pPr>
      <w:pStyle w:val="Sidfot"/>
    </w:pPr>
    <w:r>
      <w:rPr>
        <w:rFonts w:ascii="Calibri" w:hAnsi="Calibri" w:cs="Calibri"/>
        <w:i/>
        <w:iCs/>
        <w:color w:val="000000"/>
        <w:sz w:val="14"/>
        <w:szCs w:val="14"/>
        <w:lang w:val="sv-SE"/>
      </w:rPr>
      <w:t>Panasonic verktøy er en del av Panasonic Coorporation med hovedsete i Osaka, Japan. Distribueres i Norge av ToughTools AS, Industriveien 25, 1481 Hagan.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F21A9" w14:textId="77777777" w:rsidR="00A36555" w:rsidRDefault="00A36555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AEAB1" w14:textId="77777777" w:rsidR="002528DC" w:rsidRDefault="002528DC" w:rsidP="004848E9">
      <w:r>
        <w:separator/>
      </w:r>
    </w:p>
  </w:footnote>
  <w:footnote w:type="continuationSeparator" w:id="0">
    <w:p w14:paraId="364CA206" w14:textId="77777777" w:rsidR="002528DC" w:rsidRDefault="002528DC" w:rsidP="004848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72D05" w14:textId="77777777" w:rsidR="00A36555" w:rsidRDefault="00A36555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4029B" w14:textId="7BB17567" w:rsidR="00E1701F" w:rsidRPr="00E1701F" w:rsidRDefault="0036778F" w:rsidP="00E1701F">
    <w:pPr>
      <w:pStyle w:val="Sidhuvud"/>
      <w:jc w:val="both"/>
      <w:rPr>
        <w:rFonts w:ascii="Calibri" w:hAnsi="Calibri" w:cs="Calibri"/>
        <w:b/>
        <w:bCs/>
        <w:color w:val="000000"/>
        <w:sz w:val="14"/>
        <w:szCs w:val="16"/>
        <w:lang w:val="sv-SE"/>
      </w:rPr>
    </w:pPr>
    <w:r w:rsidRPr="0036778F">
      <w:rPr>
        <w:rFonts w:ascii="Calibri" w:hAnsi="Calibri" w:cs="Calibri"/>
        <w:b/>
        <w:bCs/>
        <w:noProof/>
        <w:color w:val="000000"/>
        <w:sz w:val="14"/>
        <w:szCs w:val="16"/>
        <w:lang w:val="sv-SE"/>
      </w:rPr>
      <w:drawing>
        <wp:anchor distT="0" distB="0" distL="114300" distR="114300" simplePos="0" relativeHeight="251658240" behindDoc="0" locked="0" layoutInCell="1" allowOverlap="1" wp14:anchorId="7D7B5679" wp14:editId="7FB14B67">
          <wp:simplePos x="0" y="0"/>
          <wp:positionH relativeFrom="margin">
            <wp:posOffset>4800600</wp:posOffset>
          </wp:positionH>
          <wp:positionV relativeFrom="margin">
            <wp:posOffset>-765810</wp:posOffset>
          </wp:positionV>
          <wp:extent cx="1882140" cy="765810"/>
          <wp:effectExtent l="0" t="0" r="0" b="0"/>
          <wp:wrapSquare wrapText="bothSides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0473" w:rsidRPr="00C269BE">
      <w:rPr>
        <w:rFonts w:ascii="Calibri" w:hAnsi="Calibri" w:cs="Calibri"/>
        <w:b/>
        <w:bCs/>
        <w:color w:val="000000"/>
        <w:sz w:val="14"/>
        <w:szCs w:val="16"/>
        <w:lang w:val="sv-SE"/>
      </w:rPr>
      <w:t xml:space="preserve"> </w:t>
    </w:r>
    <w:r w:rsidR="00B77D4F">
      <w:rPr>
        <w:rFonts w:ascii="Calibri" w:hAnsi="Calibri" w:cs="Calibri"/>
        <w:b/>
        <w:bCs/>
        <w:color w:val="000000"/>
        <w:sz w:val="16"/>
        <w:szCs w:val="16"/>
        <w:lang w:val="sv-SE"/>
      </w:rPr>
      <w:t xml:space="preserve">Pressemelding: </w:t>
    </w:r>
    <w:r w:rsidR="006B0DC4" w:rsidRPr="006B0DC4">
      <w:rPr>
        <w:rFonts w:ascii="Calibri" w:hAnsi="Calibri" w:cs="Calibri"/>
        <w:b/>
        <w:bCs/>
        <w:color w:val="000000"/>
        <w:sz w:val="16"/>
        <w:szCs w:val="16"/>
        <w:lang w:val="sv-SE"/>
      </w:rPr>
      <w:t>Lett og kraftig støvsuger fra</w:t>
    </w:r>
    <w:bookmarkStart w:id="0" w:name="_GoBack"/>
    <w:bookmarkEnd w:id="0"/>
    <w:r w:rsidR="006B0DC4" w:rsidRPr="006B0DC4">
      <w:rPr>
        <w:rFonts w:ascii="Calibri" w:hAnsi="Calibri" w:cs="Calibri"/>
        <w:b/>
        <w:bCs/>
        <w:color w:val="000000"/>
        <w:sz w:val="16"/>
        <w:szCs w:val="16"/>
        <w:lang w:val="sv-SE"/>
      </w:rPr>
      <w:t xml:space="preserve"> Panasonic</w:t>
    </w:r>
  </w:p>
  <w:p w14:paraId="51504BCA" w14:textId="41B243E8" w:rsidR="00A70473" w:rsidRPr="008E6C7C" w:rsidRDefault="00A70473" w:rsidP="004848E9">
    <w:pPr>
      <w:pStyle w:val="Sidhuvud"/>
      <w:jc w:val="both"/>
      <w:rPr>
        <w:rFonts w:ascii="Calibri" w:hAnsi="Calibri" w:cs="Calibri"/>
        <w:b/>
        <w:bCs/>
        <w:color w:val="000000"/>
        <w:sz w:val="16"/>
        <w:szCs w:val="16"/>
        <w:lang w:val="sv-SE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4C4EB" w14:textId="77777777" w:rsidR="00A36555" w:rsidRDefault="00A36555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50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2E3352A"/>
    <w:multiLevelType w:val="hybridMultilevel"/>
    <w:tmpl w:val="71567F9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AB6D45"/>
    <w:multiLevelType w:val="hybridMultilevel"/>
    <w:tmpl w:val="69CAF3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974FC"/>
    <w:multiLevelType w:val="hybridMultilevel"/>
    <w:tmpl w:val="6B9CBD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D1C8B"/>
    <w:multiLevelType w:val="hybridMultilevel"/>
    <w:tmpl w:val="4A7026E0"/>
    <w:lvl w:ilvl="0" w:tplc="041D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9">
    <w:nsid w:val="43E27397"/>
    <w:multiLevelType w:val="hybridMultilevel"/>
    <w:tmpl w:val="7A62A2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B3077"/>
    <w:multiLevelType w:val="hybridMultilevel"/>
    <w:tmpl w:val="0FE89B56"/>
    <w:lvl w:ilvl="0" w:tplc="041D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1">
    <w:nsid w:val="62C84F5A"/>
    <w:multiLevelType w:val="hybridMultilevel"/>
    <w:tmpl w:val="CAD616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5614C4"/>
    <w:multiLevelType w:val="hybridMultilevel"/>
    <w:tmpl w:val="C29671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610383"/>
    <w:multiLevelType w:val="hybridMultilevel"/>
    <w:tmpl w:val="C39A99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13"/>
  </w:num>
  <w:num w:numId="11">
    <w:abstractNumId w:val="12"/>
  </w:num>
  <w:num w:numId="12">
    <w:abstractNumId w:val="11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45"/>
    <w:rsid w:val="00014EF4"/>
    <w:rsid w:val="00053338"/>
    <w:rsid w:val="00065CAF"/>
    <w:rsid w:val="00067C2C"/>
    <w:rsid w:val="000945A5"/>
    <w:rsid w:val="000B0C1B"/>
    <w:rsid w:val="000D1A54"/>
    <w:rsid w:val="000F6F37"/>
    <w:rsid w:val="00100D86"/>
    <w:rsid w:val="001356F9"/>
    <w:rsid w:val="0015088C"/>
    <w:rsid w:val="00163D43"/>
    <w:rsid w:val="00197C21"/>
    <w:rsid w:val="001B6FA4"/>
    <w:rsid w:val="001F729B"/>
    <w:rsid w:val="00223064"/>
    <w:rsid w:val="002528DC"/>
    <w:rsid w:val="00262B2B"/>
    <w:rsid w:val="00285C88"/>
    <w:rsid w:val="00291150"/>
    <w:rsid w:val="002972DB"/>
    <w:rsid w:val="002A16B6"/>
    <w:rsid w:val="002B1556"/>
    <w:rsid w:val="002D38AB"/>
    <w:rsid w:val="002D7411"/>
    <w:rsid w:val="00300912"/>
    <w:rsid w:val="00322999"/>
    <w:rsid w:val="00324025"/>
    <w:rsid w:val="00342F2D"/>
    <w:rsid w:val="00345F2B"/>
    <w:rsid w:val="003565B6"/>
    <w:rsid w:val="003575BF"/>
    <w:rsid w:val="0036778F"/>
    <w:rsid w:val="003803E8"/>
    <w:rsid w:val="0038083A"/>
    <w:rsid w:val="00381F00"/>
    <w:rsid w:val="00392C91"/>
    <w:rsid w:val="003A4EA9"/>
    <w:rsid w:val="003B074A"/>
    <w:rsid w:val="003B62C5"/>
    <w:rsid w:val="003C400F"/>
    <w:rsid w:val="003E381C"/>
    <w:rsid w:val="003E7A64"/>
    <w:rsid w:val="00411945"/>
    <w:rsid w:val="00416998"/>
    <w:rsid w:val="004406A8"/>
    <w:rsid w:val="00471C19"/>
    <w:rsid w:val="004848E9"/>
    <w:rsid w:val="00486518"/>
    <w:rsid w:val="00494432"/>
    <w:rsid w:val="00495507"/>
    <w:rsid w:val="004976DA"/>
    <w:rsid w:val="004B0681"/>
    <w:rsid w:val="004C221F"/>
    <w:rsid w:val="005016AE"/>
    <w:rsid w:val="00504B49"/>
    <w:rsid w:val="00514123"/>
    <w:rsid w:val="00526ECB"/>
    <w:rsid w:val="0053012C"/>
    <w:rsid w:val="0053091F"/>
    <w:rsid w:val="005356B3"/>
    <w:rsid w:val="00540E74"/>
    <w:rsid w:val="00543D80"/>
    <w:rsid w:val="00581710"/>
    <w:rsid w:val="005961F6"/>
    <w:rsid w:val="005C1120"/>
    <w:rsid w:val="005D3DF1"/>
    <w:rsid w:val="005E0169"/>
    <w:rsid w:val="00606CA7"/>
    <w:rsid w:val="00616BB9"/>
    <w:rsid w:val="006325E3"/>
    <w:rsid w:val="00644F52"/>
    <w:rsid w:val="00657CFE"/>
    <w:rsid w:val="00687D6A"/>
    <w:rsid w:val="00697DDE"/>
    <w:rsid w:val="006B0DC4"/>
    <w:rsid w:val="006C1734"/>
    <w:rsid w:val="006E1BE2"/>
    <w:rsid w:val="006E6C45"/>
    <w:rsid w:val="00703471"/>
    <w:rsid w:val="00704F93"/>
    <w:rsid w:val="007154A2"/>
    <w:rsid w:val="00717A26"/>
    <w:rsid w:val="0072728E"/>
    <w:rsid w:val="00737276"/>
    <w:rsid w:val="00747B9C"/>
    <w:rsid w:val="00760056"/>
    <w:rsid w:val="007C21EF"/>
    <w:rsid w:val="007C6C8E"/>
    <w:rsid w:val="007E4801"/>
    <w:rsid w:val="007F2558"/>
    <w:rsid w:val="00804C45"/>
    <w:rsid w:val="008110FE"/>
    <w:rsid w:val="00811370"/>
    <w:rsid w:val="00825CA5"/>
    <w:rsid w:val="00853F81"/>
    <w:rsid w:val="00863400"/>
    <w:rsid w:val="00864823"/>
    <w:rsid w:val="00892D1E"/>
    <w:rsid w:val="008A1770"/>
    <w:rsid w:val="008A6481"/>
    <w:rsid w:val="008B5747"/>
    <w:rsid w:val="008D3A96"/>
    <w:rsid w:val="008D6754"/>
    <w:rsid w:val="008E2655"/>
    <w:rsid w:val="008E4807"/>
    <w:rsid w:val="008E6C7C"/>
    <w:rsid w:val="00913EFC"/>
    <w:rsid w:val="0092328C"/>
    <w:rsid w:val="00983AC6"/>
    <w:rsid w:val="009B00F8"/>
    <w:rsid w:val="009B02AA"/>
    <w:rsid w:val="009E6421"/>
    <w:rsid w:val="009F5502"/>
    <w:rsid w:val="00A00345"/>
    <w:rsid w:val="00A36555"/>
    <w:rsid w:val="00A51C3B"/>
    <w:rsid w:val="00A543B9"/>
    <w:rsid w:val="00A70473"/>
    <w:rsid w:val="00A70E85"/>
    <w:rsid w:val="00AD3B2B"/>
    <w:rsid w:val="00B15485"/>
    <w:rsid w:val="00B22729"/>
    <w:rsid w:val="00B452E7"/>
    <w:rsid w:val="00B47C02"/>
    <w:rsid w:val="00B77D4F"/>
    <w:rsid w:val="00B978A8"/>
    <w:rsid w:val="00BA2775"/>
    <w:rsid w:val="00BA2CA8"/>
    <w:rsid w:val="00BA4908"/>
    <w:rsid w:val="00BB12F6"/>
    <w:rsid w:val="00BC303A"/>
    <w:rsid w:val="00BD1737"/>
    <w:rsid w:val="00BF292B"/>
    <w:rsid w:val="00BF738A"/>
    <w:rsid w:val="00C25616"/>
    <w:rsid w:val="00C269BE"/>
    <w:rsid w:val="00C33A95"/>
    <w:rsid w:val="00C3483A"/>
    <w:rsid w:val="00C365E3"/>
    <w:rsid w:val="00C71BD6"/>
    <w:rsid w:val="00C955DF"/>
    <w:rsid w:val="00CA4D33"/>
    <w:rsid w:val="00CC54D5"/>
    <w:rsid w:val="00CF5F97"/>
    <w:rsid w:val="00D1581F"/>
    <w:rsid w:val="00D4004D"/>
    <w:rsid w:val="00D55E93"/>
    <w:rsid w:val="00D6244F"/>
    <w:rsid w:val="00D64078"/>
    <w:rsid w:val="00D7413D"/>
    <w:rsid w:val="00D74F4D"/>
    <w:rsid w:val="00D750DF"/>
    <w:rsid w:val="00D82145"/>
    <w:rsid w:val="00D852D5"/>
    <w:rsid w:val="00D90112"/>
    <w:rsid w:val="00DA4DB6"/>
    <w:rsid w:val="00DB262F"/>
    <w:rsid w:val="00DE27C1"/>
    <w:rsid w:val="00DF35F4"/>
    <w:rsid w:val="00E1701F"/>
    <w:rsid w:val="00E24A3F"/>
    <w:rsid w:val="00E370E4"/>
    <w:rsid w:val="00E37C20"/>
    <w:rsid w:val="00E4435E"/>
    <w:rsid w:val="00E651AC"/>
    <w:rsid w:val="00E6734F"/>
    <w:rsid w:val="00E7544F"/>
    <w:rsid w:val="00E84207"/>
    <w:rsid w:val="00E86EEE"/>
    <w:rsid w:val="00E97976"/>
    <w:rsid w:val="00EB07F9"/>
    <w:rsid w:val="00EB1731"/>
    <w:rsid w:val="00EB1F9F"/>
    <w:rsid w:val="00EB3010"/>
    <w:rsid w:val="00EB673A"/>
    <w:rsid w:val="00EC45A3"/>
    <w:rsid w:val="00EC4FB4"/>
    <w:rsid w:val="00EE483E"/>
    <w:rsid w:val="00EF76C0"/>
    <w:rsid w:val="00F33833"/>
    <w:rsid w:val="00F35694"/>
    <w:rsid w:val="00F62037"/>
    <w:rsid w:val="00F81CE4"/>
    <w:rsid w:val="00FA1696"/>
    <w:rsid w:val="00FA4928"/>
    <w:rsid w:val="00FB449F"/>
    <w:rsid w:val="00FC7732"/>
    <w:rsid w:val="00FF23CF"/>
    <w:rsid w:val="00FF45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5837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8E9"/>
  </w:style>
  <w:style w:type="paragraph" w:styleId="Rubrik3">
    <w:name w:val="heading 3"/>
    <w:aliases w:val="Rubrik lägst"/>
    <w:basedOn w:val="Normal"/>
    <w:next w:val="Normal"/>
    <w:link w:val="Rubrik3Char"/>
    <w:rsid w:val="00704F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u w:val="singl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aliases w:val="Rubrik lägst Char"/>
    <w:basedOn w:val="Standardstycketypsnitt"/>
    <w:link w:val="Rubrik3"/>
    <w:rsid w:val="00704F93"/>
    <w:rPr>
      <w:rFonts w:asciiTheme="majorHAnsi" w:eastAsiaTheme="majorEastAsia" w:hAnsiTheme="majorHAnsi" w:cstheme="majorBidi"/>
      <w:b/>
      <w:bCs/>
      <w:u w:val="single"/>
    </w:rPr>
  </w:style>
  <w:style w:type="paragraph" w:styleId="Liststycke">
    <w:name w:val="List Paragraph"/>
    <w:basedOn w:val="Normal"/>
    <w:uiPriority w:val="34"/>
    <w:qFormat/>
    <w:rsid w:val="0053091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848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4848E9"/>
  </w:style>
  <w:style w:type="paragraph" w:styleId="Sidfot">
    <w:name w:val="footer"/>
    <w:basedOn w:val="Normal"/>
    <w:link w:val="SidfotChar"/>
    <w:uiPriority w:val="99"/>
    <w:unhideWhenUsed/>
    <w:rsid w:val="004848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4848E9"/>
  </w:style>
  <w:style w:type="paragraph" w:styleId="Bubbeltext">
    <w:name w:val="Balloon Text"/>
    <w:basedOn w:val="Normal"/>
    <w:link w:val="BubbeltextChar"/>
    <w:uiPriority w:val="99"/>
    <w:semiHidden/>
    <w:unhideWhenUsed/>
    <w:rsid w:val="004848E9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848E9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471C19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717A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8E9"/>
  </w:style>
  <w:style w:type="paragraph" w:styleId="Rubrik3">
    <w:name w:val="heading 3"/>
    <w:aliases w:val="Rubrik lägst"/>
    <w:basedOn w:val="Normal"/>
    <w:next w:val="Normal"/>
    <w:link w:val="Rubrik3Char"/>
    <w:rsid w:val="00704F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u w:val="singl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aliases w:val="Rubrik lägst Char"/>
    <w:basedOn w:val="Standardstycketypsnitt"/>
    <w:link w:val="Rubrik3"/>
    <w:rsid w:val="00704F93"/>
    <w:rPr>
      <w:rFonts w:asciiTheme="majorHAnsi" w:eastAsiaTheme="majorEastAsia" w:hAnsiTheme="majorHAnsi" w:cstheme="majorBidi"/>
      <w:b/>
      <w:bCs/>
      <w:u w:val="single"/>
    </w:rPr>
  </w:style>
  <w:style w:type="paragraph" w:styleId="Liststycke">
    <w:name w:val="List Paragraph"/>
    <w:basedOn w:val="Normal"/>
    <w:uiPriority w:val="34"/>
    <w:qFormat/>
    <w:rsid w:val="0053091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848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4848E9"/>
  </w:style>
  <w:style w:type="paragraph" w:styleId="Sidfot">
    <w:name w:val="footer"/>
    <w:basedOn w:val="Normal"/>
    <w:link w:val="SidfotChar"/>
    <w:uiPriority w:val="99"/>
    <w:unhideWhenUsed/>
    <w:rsid w:val="004848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4848E9"/>
  </w:style>
  <w:style w:type="paragraph" w:styleId="Bubbeltext">
    <w:name w:val="Balloon Text"/>
    <w:basedOn w:val="Normal"/>
    <w:link w:val="BubbeltextChar"/>
    <w:uiPriority w:val="99"/>
    <w:semiHidden/>
    <w:unhideWhenUsed/>
    <w:rsid w:val="004848E9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848E9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471C19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717A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196</Words>
  <Characters>1040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Trigger Momentum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Hans-Jørgen Narum-Hanssen</dc:creator>
  <cp:keywords/>
  <dc:description/>
  <cp:lastModifiedBy>fredrika.rylen</cp:lastModifiedBy>
  <cp:revision>16</cp:revision>
  <dcterms:created xsi:type="dcterms:W3CDTF">2019-01-24T10:40:00Z</dcterms:created>
  <dcterms:modified xsi:type="dcterms:W3CDTF">2019-01-28T12:15:00Z</dcterms:modified>
</cp:coreProperties>
</file>