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18" w:rsidRPr="00F410FE" w:rsidRDefault="00F17718" w:rsidP="00B872C0">
      <w:pPr>
        <w:rPr>
          <w:rFonts w:ascii="Verdana" w:hAnsi="Verdana"/>
          <w:sz w:val="20"/>
          <w:szCs w:val="22"/>
        </w:rPr>
      </w:pPr>
      <w:r w:rsidRPr="00F410FE">
        <w:rPr>
          <w:rFonts w:ascii="Verdana" w:hAnsi="Verdana"/>
          <w:sz w:val="20"/>
          <w:szCs w:val="22"/>
        </w:rPr>
        <w:t xml:space="preserve">PRESSMEDDELANDE </w:t>
      </w:r>
      <w:r w:rsidR="00D40163">
        <w:rPr>
          <w:rFonts w:ascii="Verdana" w:hAnsi="Verdana"/>
          <w:sz w:val="20"/>
          <w:szCs w:val="22"/>
        </w:rPr>
        <w:t>160627</w:t>
      </w:r>
    </w:p>
    <w:p w:rsidR="00F17718" w:rsidRPr="00F410FE" w:rsidRDefault="00F17718" w:rsidP="00B872C0">
      <w:pPr>
        <w:rPr>
          <w:rFonts w:ascii="Verdana" w:hAnsi="Verdana"/>
          <w:sz w:val="20"/>
          <w:szCs w:val="22"/>
        </w:rPr>
      </w:pPr>
    </w:p>
    <w:p w:rsidR="00634945" w:rsidRPr="00D40163" w:rsidRDefault="00D40163" w:rsidP="006728B9">
      <w:pPr>
        <w:spacing w:beforeLines="1" w:afterLines="1"/>
        <w:outlineLvl w:val="0"/>
        <w:rPr>
          <w:rFonts w:ascii="Verdana" w:hAnsi="Verdana"/>
          <w:b/>
          <w:kern w:val="36"/>
          <w:sz w:val="28"/>
        </w:rPr>
      </w:pPr>
      <w:r w:rsidRPr="00D40163">
        <w:rPr>
          <w:rFonts w:ascii="Verdana" w:hAnsi="Verdana"/>
          <w:b/>
          <w:kern w:val="36"/>
          <w:sz w:val="28"/>
        </w:rPr>
        <w:t xml:space="preserve">Sommarmånaderna högsäsong för magsjuka – </w:t>
      </w:r>
      <w:r w:rsidRPr="00D40163">
        <w:rPr>
          <w:rFonts w:ascii="Verdana" w:hAnsi="Verdana"/>
          <w:b/>
          <w:sz w:val="28"/>
        </w:rPr>
        <w:t>h</w:t>
      </w:r>
      <w:r w:rsidR="00602330" w:rsidRPr="00D40163">
        <w:rPr>
          <w:rFonts w:ascii="Verdana" w:hAnsi="Verdana"/>
          <w:b/>
          <w:sz w:val="28"/>
        </w:rPr>
        <w:t xml:space="preserve">emleverans av </w:t>
      </w:r>
      <w:r w:rsidR="009C3713">
        <w:rPr>
          <w:rFonts w:ascii="Verdana" w:hAnsi="Verdana"/>
          <w:b/>
          <w:sz w:val="28"/>
        </w:rPr>
        <w:t xml:space="preserve">kylda </w:t>
      </w:r>
      <w:r w:rsidR="00602330" w:rsidRPr="00D40163">
        <w:rPr>
          <w:rFonts w:ascii="Verdana" w:hAnsi="Verdana"/>
          <w:b/>
          <w:sz w:val="28"/>
        </w:rPr>
        <w:t>m</w:t>
      </w:r>
      <w:r w:rsidR="00634945" w:rsidRPr="00D40163">
        <w:rPr>
          <w:rFonts w:ascii="Verdana" w:hAnsi="Verdana"/>
          <w:b/>
          <w:sz w:val="28"/>
        </w:rPr>
        <w:t>atkassar</w:t>
      </w:r>
      <w:r w:rsidR="00602330" w:rsidRPr="00D40163">
        <w:rPr>
          <w:rFonts w:ascii="Verdana" w:hAnsi="Verdana"/>
          <w:b/>
          <w:sz w:val="28"/>
        </w:rPr>
        <w:t xml:space="preserve"> </w:t>
      </w:r>
      <w:r w:rsidRPr="00D40163">
        <w:rPr>
          <w:rFonts w:ascii="Verdana" w:hAnsi="Verdana"/>
          <w:b/>
          <w:sz w:val="28"/>
        </w:rPr>
        <w:t>håller maten fräschare i</w:t>
      </w:r>
      <w:r w:rsidR="00602330" w:rsidRPr="00D40163">
        <w:rPr>
          <w:rFonts w:ascii="Verdana" w:hAnsi="Verdana"/>
          <w:b/>
          <w:sz w:val="28"/>
        </w:rPr>
        <w:t xml:space="preserve"> sommarvärmen</w:t>
      </w:r>
    </w:p>
    <w:p w:rsidR="00053628" w:rsidRPr="00F410FE" w:rsidRDefault="00053628" w:rsidP="00B872C0">
      <w:pPr>
        <w:rPr>
          <w:rFonts w:ascii="Verdana" w:hAnsi="Verdana"/>
          <w:b/>
          <w:sz w:val="20"/>
        </w:rPr>
      </w:pPr>
    </w:p>
    <w:p w:rsidR="00D40163" w:rsidRPr="009C3713" w:rsidRDefault="00D40163" w:rsidP="00D40163">
      <w:pPr>
        <w:rPr>
          <w:rFonts w:ascii="Verdana" w:hAnsi="Verdana"/>
          <w:i/>
          <w:sz w:val="20"/>
        </w:rPr>
      </w:pPr>
      <w:r w:rsidRPr="009C3713">
        <w:rPr>
          <w:rFonts w:ascii="Verdana" w:hAnsi="Verdana"/>
          <w:i/>
          <w:sz w:val="20"/>
        </w:rPr>
        <w:t xml:space="preserve">Statistik från Folkhälsomyndigheten visar att under sommarmånaderna 2011-2015 </w:t>
      </w:r>
      <w:r w:rsidR="009C3713">
        <w:rPr>
          <w:rFonts w:ascii="Verdana" w:hAnsi="Verdana"/>
          <w:i/>
          <w:sz w:val="20"/>
        </w:rPr>
        <w:t>insjuknade</w:t>
      </w:r>
      <w:r w:rsidRPr="009C3713">
        <w:rPr>
          <w:rFonts w:ascii="Verdana" w:hAnsi="Verdana"/>
          <w:i/>
          <w:sz w:val="20"/>
        </w:rPr>
        <w:t xml:space="preserve"> </w:t>
      </w:r>
      <w:r w:rsidR="009C3713">
        <w:rPr>
          <w:rFonts w:ascii="Verdana" w:hAnsi="Verdana"/>
          <w:i/>
          <w:sz w:val="20"/>
        </w:rPr>
        <w:t xml:space="preserve">fler än </w:t>
      </w:r>
      <w:r w:rsidRPr="009C3713">
        <w:rPr>
          <w:rFonts w:ascii="Verdana" w:hAnsi="Verdana"/>
          <w:i/>
          <w:sz w:val="20"/>
        </w:rPr>
        <w:t xml:space="preserve">10 000 personer </w:t>
      </w:r>
      <w:r w:rsidR="009C3713">
        <w:rPr>
          <w:rFonts w:ascii="Verdana" w:hAnsi="Verdana"/>
          <w:i/>
          <w:sz w:val="20"/>
        </w:rPr>
        <w:t xml:space="preserve">av </w:t>
      </w:r>
      <w:r w:rsidRPr="009C3713">
        <w:rPr>
          <w:rFonts w:ascii="Verdana" w:hAnsi="Verdana"/>
          <w:i/>
          <w:sz w:val="20"/>
        </w:rPr>
        <w:t xml:space="preserve">livsmedelsburna bakterierna. En anledning är enligt Livsmedelsverket </w:t>
      </w:r>
      <w:r w:rsidR="009C3713" w:rsidRPr="009C3713">
        <w:rPr>
          <w:rFonts w:ascii="Verdana" w:hAnsi="Verdana"/>
          <w:i/>
          <w:sz w:val="20"/>
        </w:rPr>
        <w:t xml:space="preserve">svårigheterna med att hålla maten kall </w:t>
      </w:r>
      <w:r w:rsidRPr="009C3713">
        <w:rPr>
          <w:rFonts w:ascii="Verdana" w:hAnsi="Verdana"/>
          <w:i/>
          <w:sz w:val="20"/>
        </w:rPr>
        <w:t>i värmen</w:t>
      </w:r>
      <w:r w:rsidR="00113264">
        <w:rPr>
          <w:rFonts w:ascii="Verdana" w:hAnsi="Verdana"/>
          <w:i/>
          <w:sz w:val="20"/>
        </w:rPr>
        <w:t xml:space="preserve"> i samband med inköp och transporter </w:t>
      </w:r>
      <w:r w:rsidR="009C3713" w:rsidRPr="009C3713">
        <w:rPr>
          <w:rFonts w:ascii="Verdana" w:hAnsi="Verdana"/>
          <w:i/>
          <w:sz w:val="20"/>
        </w:rPr>
        <w:t>i varma bilar.</w:t>
      </w:r>
      <w:r w:rsidRPr="009C3713">
        <w:rPr>
          <w:rFonts w:ascii="Verdana" w:hAnsi="Verdana"/>
          <w:i/>
          <w:sz w:val="20"/>
        </w:rPr>
        <w:t xml:space="preserve"> </w:t>
      </w:r>
      <w:r w:rsidR="009C3713">
        <w:rPr>
          <w:rFonts w:ascii="Verdana" w:hAnsi="Verdana"/>
          <w:i/>
          <w:sz w:val="20"/>
        </w:rPr>
        <w:t xml:space="preserve">En lösning </w:t>
      </w:r>
      <w:r w:rsidR="00BE2B54">
        <w:rPr>
          <w:rFonts w:ascii="Verdana" w:hAnsi="Verdana"/>
          <w:i/>
          <w:sz w:val="20"/>
        </w:rPr>
        <w:t xml:space="preserve">är </w:t>
      </w:r>
      <w:r w:rsidR="00113264">
        <w:rPr>
          <w:rFonts w:ascii="Verdana" w:hAnsi="Verdana"/>
          <w:i/>
          <w:sz w:val="20"/>
        </w:rPr>
        <w:t>hemleverans</w:t>
      </w:r>
      <w:r w:rsidR="009C3713">
        <w:rPr>
          <w:rFonts w:ascii="Verdana" w:hAnsi="Verdana"/>
          <w:i/>
          <w:sz w:val="20"/>
        </w:rPr>
        <w:t xml:space="preserve"> av färdiga matkassar i kylbilar.</w:t>
      </w:r>
    </w:p>
    <w:p w:rsidR="00602330" w:rsidRDefault="00602330" w:rsidP="00B872C0">
      <w:pPr>
        <w:widowControl w:val="0"/>
        <w:autoSpaceDE w:val="0"/>
        <w:autoSpaceDN w:val="0"/>
        <w:adjustRightInd w:val="0"/>
        <w:rPr>
          <w:rFonts w:ascii="Verdana" w:hAnsi="Verdana" w:cs="Gill Sans MT"/>
          <w:i/>
          <w:sz w:val="20"/>
          <w:szCs w:val="30"/>
        </w:rPr>
      </w:pPr>
    </w:p>
    <w:p w:rsidR="008674B5" w:rsidRDefault="00713081" w:rsidP="008674B5">
      <w:pPr>
        <w:widowControl w:val="0"/>
        <w:autoSpaceDE w:val="0"/>
        <w:autoSpaceDN w:val="0"/>
        <w:adjustRightInd w:val="0"/>
        <w:rPr>
          <w:rFonts w:ascii="Verdana" w:hAnsi="Verdana" w:cs="Gill Sans MT"/>
          <w:sz w:val="20"/>
          <w:szCs w:val="30"/>
        </w:rPr>
      </w:pPr>
      <w:r>
        <w:rPr>
          <w:rFonts w:ascii="Verdana" w:hAnsi="Verdana" w:cs="Gill Sans MT"/>
          <w:sz w:val="20"/>
          <w:szCs w:val="30"/>
        </w:rPr>
        <w:t>Med värmen ökar risken för bakter</w:t>
      </w:r>
      <w:r w:rsidR="008674B5">
        <w:rPr>
          <w:rFonts w:ascii="Verdana" w:hAnsi="Verdana" w:cs="Gill Sans MT"/>
          <w:sz w:val="20"/>
          <w:szCs w:val="30"/>
        </w:rPr>
        <w:t xml:space="preserve">ier i mat. Hemtransporten av mat som blir varm är en av de stora riskkällorna vid magsjuka i samband med måltider. Många handlar som vanligt och tänker inte på att bakterietillväxten ökar på sommaren jämfört med svalare årstider. En lösning </w:t>
      </w:r>
      <w:r w:rsidR="001A4C86">
        <w:rPr>
          <w:rFonts w:ascii="Verdana" w:hAnsi="Verdana" w:cs="Gill Sans MT"/>
          <w:sz w:val="20"/>
          <w:szCs w:val="30"/>
        </w:rPr>
        <w:t xml:space="preserve">för den som inte har tillräckligt stora kylboxar i bilen </w:t>
      </w:r>
      <w:r w:rsidR="008674B5">
        <w:rPr>
          <w:rFonts w:ascii="Verdana" w:hAnsi="Verdana" w:cs="Gill Sans MT"/>
          <w:sz w:val="20"/>
          <w:szCs w:val="30"/>
        </w:rPr>
        <w:t xml:space="preserve">är att beställa maten för hemleverans </w:t>
      </w:r>
      <w:r w:rsidR="00874D71">
        <w:rPr>
          <w:rFonts w:ascii="Verdana" w:hAnsi="Verdana" w:cs="Gill Sans MT"/>
          <w:sz w:val="20"/>
          <w:szCs w:val="30"/>
        </w:rPr>
        <w:t>med intakt kylkedja</w:t>
      </w:r>
      <w:r w:rsidR="008674B5">
        <w:rPr>
          <w:rFonts w:ascii="Verdana" w:hAnsi="Verdana" w:cs="Gill Sans MT"/>
          <w:sz w:val="20"/>
          <w:szCs w:val="30"/>
        </w:rPr>
        <w:t>.</w:t>
      </w:r>
      <w:r w:rsidR="00874D71">
        <w:rPr>
          <w:rFonts w:ascii="Verdana" w:hAnsi="Verdana" w:cs="Gill Sans MT"/>
          <w:sz w:val="20"/>
          <w:szCs w:val="30"/>
        </w:rPr>
        <w:t xml:space="preserve"> City Gross har därför valt att </w:t>
      </w:r>
      <w:r w:rsidR="0087174F">
        <w:rPr>
          <w:rFonts w:ascii="Verdana" w:hAnsi="Verdana" w:cs="Gill Sans MT"/>
          <w:sz w:val="20"/>
          <w:szCs w:val="30"/>
        </w:rPr>
        <w:t xml:space="preserve">hela sommaren </w:t>
      </w:r>
      <w:r w:rsidR="00874D71">
        <w:rPr>
          <w:rFonts w:ascii="Verdana" w:hAnsi="Verdana" w:cs="Gill Sans MT"/>
          <w:sz w:val="20"/>
          <w:szCs w:val="30"/>
        </w:rPr>
        <w:t xml:space="preserve">hemleverera </w:t>
      </w:r>
      <w:r w:rsidR="0087174F">
        <w:rPr>
          <w:rFonts w:ascii="Verdana" w:hAnsi="Verdana" w:cs="Gill Sans MT"/>
          <w:sz w:val="20"/>
          <w:szCs w:val="30"/>
        </w:rPr>
        <w:t xml:space="preserve">färdigkomponerade </w:t>
      </w:r>
      <w:r w:rsidR="00874D71">
        <w:rPr>
          <w:rFonts w:ascii="Verdana" w:hAnsi="Verdana" w:cs="Gill Sans MT"/>
          <w:sz w:val="20"/>
          <w:szCs w:val="30"/>
        </w:rPr>
        <w:t xml:space="preserve">matkassar </w:t>
      </w:r>
      <w:r w:rsidR="0087174F">
        <w:rPr>
          <w:rFonts w:ascii="Verdana" w:hAnsi="Verdana" w:cs="Gill Sans MT"/>
          <w:sz w:val="20"/>
          <w:szCs w:val="30"/>
        </w:rPr>
        <w:t>och 800 olika basvaror man väljer fritt i kylbilar</w:t>
      </w:r>
      <w:r w:rsidR="00874D71">
        <w:rPr>
          <w:rFonts w:ascii="Verdana" w:hAnsi="Verdana" w:cs="Gill Sans MT"/>
          <w:sz w:val="20"/>
          <w:szCs w:val="30"/>
        </w:rPr>
        <w:t>.</w:t>
      </w:r>
    </w:p>
    <w:p w:rsidR="0043412F" w:rsidRPr="00B872C0" w:rsidRDefault="0043412F" w:rsidP="008674B5">
      <w:pPr>
        <w:widowControl w:val="0"/>
        <w:autoSpaceDE w:val="0"/>
        <w:autoSpaceDN w:val="0"/>
        <w:adjustRightInd w:val="0"/>
        <w:rPr>
          <w:rFonts w:ascii="Verdana" w:hAnsi="Verdana"/>
          <w:i/>
          <w:sz w:val="20"/>
        </w:rPr>
      </w:pPr>
    </w:p>
    <w:p w:rsidR="00206285" w:rsidRPr="00F410FE" w:rsidRDefault="005F1C51" w:rsidP="00B872C0">
      <w:pPr>
        <w:widowControl w:val="0"/>
        <w:autoSpaceDE w:val="0"/>
        <w:autoSpaceDN w:val="0"/>
        <w:adjustRightInd w:val="0"/>
        <w:ind w:left="284"/>
        <w:rPr>
          <w:rFonts w:ascii="Verdana" w:hAnsi="Verdana" w:cs="Gill Sans MT"/>
          <w:sz w:val="20"/>
          <w:szCs w:val="30"/>
        </w:rPr>
      </w:pPr>
      <w:r w:rsidRPr="00B872C0">
        <w:rPr>
          <w:rFonts w:ascii="Verdana" w:hAnsi="Verdana" w:cs="Gill Sans MT"/>
          <w:sz w:val="20"/>
          <w:szCs w:val="30"/>
        </w:rPr>
        <w:t xml:space="preserve">– </w:t>
      </w:r>
      <w:r w:rsidR="008674B5">
        <w:rPr>
          <w:rFonts w:ascii="Verdana" w:hAnsi="Verdana" w:cs="Gill Sans MT"/>
          <w:sz w:val="20"/>
          <w:szCs w:val="30"/>
        </w:rPr>
        <w:t xml:space="preserve">Intresset för e-handel av mat ökar hela tiden och under sommaren är en av anledningarna </w:t>
      </w:r>
      <w:r w:rsidR="001A4C86">
        <w:rPr>
          <w:rFonts w:ascii="Verdana" w:hAnsi="Verdana" w:cs="Gill Sans MT"/>
          <w:sz w:val="20"/>
          <w:szCs w:val="30"/>
        </w:rPr>
        <w:t>just tryggheten att vi till skillnad från en del av våra konkurrenter valt att leverera i kylbilar</w:t>
      </w:r>
      <w:r w:rsidR="00874D71">
        <w:rPr>
          <w:rFonts w:ascii="Verdana" w:hAnsi="Verdana" w:cs="Gill Sans MT"/>
          <w:sz w:val="20"/>
          <w:szCs w:val="30"/>
        </w:rPr>
        <w:t xml:space="preserve"> hela sommaren</w:t>
      </w:r>
      <w:r w:rsidR="0043412F" w:rsidRPr="00F410FE">
        <w:rPr>
          <w:rFonts w:ascii="Verdana" w:hAnsi="Verdana" w:cs="Gill Sans MT"/>
          <w:sz w:val="20"/>
          <w:szCs w:val="30"/>
        </w:rPr>
        <w:t xml:space="preserve">, </w:t>
      </w:r>
      <w:r w:rsidR="00C05DF2">
        <w:rPr>
          <w:rFonts w:ascii="Verdana" w:hAnsi="Verdana" w:cs="Gill Sans MT"/>
          <w:sz w:val="20"/>
          <w:szCs w:val="30"/>
        </w:rPr>
        <w:t xml:space="preserve">säger Pontus Andersson, </w:t>
      </w:r>
      <w:r w:rsidR="0043412F" w:rsidRPr="00F410FE">
        <w:rPr>
          <w:rFonts w:ascii="Verdana" w:hAnsi="Verdana" w:cs="Gill Sans MT"/>
          <w:sz w:val="20"/>
          <w:szCs w:val="30"/>
        </w:rPr>
        <w:t xml:space="preserve">ansvarig för </w:t>
      </w:r>
      <w:r w:rsidRPr="00F410FE">
        <w:rPr>
          <w:rFonts w:ascii="Verdana" w:hAnsi="Verdana" w:cs="Gill Sans MT"/>
          <w:sz w:val="20"/>
          <w:szCs w:val="30"/>
        </w:rPr>
        <w:t>e-handel</w:t>
      </w:r>
      <w:r w:rsidR="0043412F" w:rsidRPr="00F410FE">
        <w:rPr>
          <w:rFonts w:ascii="Verdana" w:hAnsi="Verdana" w:cs="Gill Sans MT"/>
          <w:sz w:val="20"/>
          <w:szCs w:val="30"/>
        </w:rPr>
        <w:t xml:space="preserve"> på City Gross.</w:t>
      </w:r>
    </w:p>
    <w:p w:rsidR="000E6390" w:rsidRPr="00F410FE" w:rsidRDefault="000E6390" w:rsidP="00B872C0">
      <w:pPr>
        <w:widowControl w:val="0"/>
        <w:autoSpaceDE w:val="0"/>
        <w:autoSpaceDN w:val="0"/>
        <w:adjustRightInd w:val="0"/>
        <w:rPr>
          <w:rFonts w:ascii="Verdana" w:hAnsi="Verdana" w:cs="Gill Sans MT"/>
          <w:sz w:val="20"/>
          <w:szCs w:val="30"/>
        </w:rPr>
      </w:pPr>
    </w:p>
    <w:p w:rsidR="00713081" w:rsidRDefault="00113264" w:rsidP="00B872C0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30"/>
        </w:rPr>
      </w:pPr>
      <w:r w:rsidRPr="00B20B07">
        <w:rPr>
          <w:rFonts w:ascii="Verdana" w:hAnsi="Verdana"/>
          <w:sz w:val="20"/>
        </w:rPr>
        <w:t xml:space="preserve">City Gross ligger i framkant </w:t>
      </w:r>
      <w:r>
        <w:rPr>
          <w:rFonts w:ascii="Verdana" w:hAnsi="Verdana"/>
          <w:sz w:val="20"/>
        </w:rPr>
        <w:t xml:space="preserve">i utvecklingen av </w:t>
      </w:r>
      <w:r w:rsidRPr="00B20B07">
        <w:rPr>
          <w:rFonts w:ascii="Verdana" w:hAnsi="Verdana"/>
          <w:sz w:val="20"/>
        </w:rPr>
        <w:t xml:space="preserve">e-handel med mat. </w:t>
      </w:r>
      <w:r w:rsidR="00025CA4" w:rsidRPr="00BE2B54">
        <w:rPr>
          <w:rFonts w:ascii="Verdana" w:hAnsi="Verdana" w:cs="Gill Sans MT"/>
          <w:sz w:val="20"/>
          <w:szCs w:val="30"/>
        </w:rPr>
        <w:t xml:space="preserve">75 % av svenska hushåll kan kombinera </w:t>
      </w:r>
      <w:r w:rsidR="00713081">
        <w:rPr>
          <w:rFonts w:ascii="Verdana" w:hAnsi="Verdana" w:cs="Gill Sans MT"/>
          <w:sz w:val="20"/>
          <w:szCs w:val="30"/>
        </w:rPr>
        <w:t>kedjans</w:t>
      </w:r>
      <w:r w:rsidR="00025CA4">
        <w:rPr>
          <w:rFonts w:ascii="Verdana" w:hAnsi="Verdana" w:cs="Gill Sans MT"/>
          <w:sz w:val="20"/>
          <w:szCs w:val="30"/>
        </w:rPr>
        <w:t xml:space="preserve"> </w:t>
      </w:r>
      <w:r w:rsidR="00025CA4" w:rsidRPr="00B20B07">
        <w:rPr>
          <w:rFonts w:ascii="Verdana" w:hAnsi="Verdana" w:cs="Times"/>
          <w:sz w:val="20"/>
          <w:szCs w:val="30"/>
        </w:rPr>
        <w:t>sortimentet</w:t>
      </w:r>
      <w:r w:rsidR="00025CA4">
        <w:rPr>
          <w:rFonts w:ascii="Verdana" w:hAnsi="Verdana" w:cs="Times"/>
          <w:sz w:val="20"/>
          <w:szCs w:val="30"/>
        </w:rPr>
        <w:t xml:space="preserve"> av </w:t>
      </w:r>
      <w:r w:rsidR="00713081" w:rsidRPr="00BE2B54">
        <w:rPr>
          <w:rFonts w:ascii="Verdana" w:hAnsi="Verdana" w:cs="Gill Sans MT"/>
          <w:sz w:val="20"/>
          <w:szCs w:val="30"/>
        </w:rPr>
        <w:t xml:space="preserve">receptstyrda </w:t>
      </w:r>
      <w:r w:rsidR="00713081">
        <w:rPr>
          <w:rFonts w:ascii="Verdana" w:hAnsi="Verdana" w:cs="Times"/>
          <w:sz w:val="20"/>
          <w:szCs w:val="30"/>
        </w:rPr>
        <w:t>matkassar</w:t>
      </w:r>
      <w:r w:rsidR="00713081">
        <w:rPr>
          <w:rFonts w:ascii="Verdana" w:hAnsi="Verdana" w:cs="Gill Sans MT"/>
          <w:sz w:val="20"/>
          <w:szCs w:val="30"/>
        </w:rPr>
        <w:t xml:space="preserve"> </w:t>
      </w:r>
      <w:r w:rsidR="00025CA4" w:rsidRPr="00BE2B54">
        <w:rPr>
          <w:rFonts w:ascii="Verdana" w:hAnsi="Verdana" w:cs="Gill Sans MT"/>
          <w:sz w:val="20"/>
          <w:szCs w:val="30"/>
        </w:rPr>
        <w:t xml:space="preserve">med </w:t>
      </w:r>
      <w:r w:rsidR="00025CA4" w:rsidRPr="00BE2B54">
        <w:rPr>
          <w:rFonts w:ascii="Verdana" w:hAnsi="Verdana"/>
          <w:sz w:val="20"/>
        </w:rPr>
        <w:t xml:space="preserve">800 dagligvaror för hygienisk </w:t>
      </w:r>
      <w:r w:rsidR="00713081">
        <w:rPr>
          <w:rFonts w:ascii="Verdana" w:hAnsi="Verdana"/>
          <w:sz w:val="20"/>
        </w:rPr>
        <w:t xml:space="preserve">kyld </w:t>
      </w:r>
      <w:r w:rsidR="00025CA4" w:rsidRPr="00BE2B54">
        <w:rPr>
          <w:rFonts w:ascii="Verdana" w:hAnsi="Verdana"/>
          <w:sz w:val="20"/>
        </w:rPr>
        <w:t>hemleverans eller avhämtning i butik till stormarknadspriser</w:t>
      </w:r>
      <w:r>
        <w:rPr>
          <w:rFonts w:ascii="Verdana" w:hAnsi="Verdana"/>
          <w:sz w:val="20"/>
        </w:rPr>
        <w:t>.</w:t>
      </w:r>
      <w:r>
        <w:rPr>
          <w:rFonts w:ascii="Verdana" w:hAnsi="Verdana" w:cs="Times"/>
          <w:sz w:val="20"/>
          <w:szCs w:val="30"/>
        </w:rPr>
        <w:t xml:space="preserve"> </w:t>
      </w:r>
    </w:p>
    <w:p w:rsidR="00713081" w:rsidRDefault="00713081" w:rsidP="00B872C0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30"/>
        </w:rPr>
      </w:pPr>
    </w:p>
    <w:p w:rsidR="008C63D8" w:rsidRPr="00713081" w:rsidRDefault="0030443D" w:rsidP="00B872C0">
      <w:pPr>
        <w:widowControl w:val="0"/>
        <w:autoSpaceDE w:val="0"/>
        <w:autoSpaceDN w:val="0"/>
        <w:adjustRightInd w:val="0"/>
        <w:rPr>
          <w:rFonts w:ascii="Verdana" w:hAnsi="Verdana" w:cs="Gill Sans MT"/>
          <w:sz w:val="20"/>
          <w:szCs w:val="30"/>
        </w:rPr>
      </w:pPr>
      <w:r w:rsidRPr="007C233A">
        <w:rPr>
          <w:rFonts w:ascii="Verdana" w:hAnsi="Verdana"/>
          <w:sz w:val="20"/>
          <w:szCs w:val="32"/>
        </w:rPr>
        <w:t xml:space="preserve">Svensk Digitalhandels D-food index </w:t>
      </w:r>
      <w:r w:rsidR="00D822A1">
        <w:rPr>
          <w:rFonts w:ascii="Verdana" w:hAnsi="Verdana"/>
          <w:sz w:val="20"/>
          <w:szCs w:val="32"/>
        </w:rPr>
        <w:t xml:space="preserve">för </w:t>
      </w:r>
      <w:r w:rsidR="00D822A1" w:rsidRPr="007C233A">
        <w:rPr>
          <w:rFonts w:ascii="Verdana" w:hAnsi="Verdana"/>
          <w:sz w:val="20"/>
          <w:szCs w:val="32"/>
        </w:rPr>
        <w:t>årets tre första månader</w:t>
      </w:r>
      <w:r w:rsidR="00D822A1">
        <w:rPr>
          <w:rFonts w:ascii="Verdana" w:hAnsi="Verdana"/>
          <w:sz w:val="20"/>
          <w:szCs w:val="32"/>
        </w:rPr>
        <w:t xml:space="preserve"> </w:t>
      </w:r>
      <w:r w:rsidRPr="007C233A">
        <w:rPr>
          <w:rFonts w:ascii="Verdana" w:hAnsi="Verdana"/>
          <w:sz w:val="20"/>
          <w:szCs w:val="32"/>
        </w:rPr>
        <w:t xml:space="preserve">visar </w:t>
      </w:r>
      <w:r w:rsidR="0073574C">
        <w:rPr>
          <w:rFonts w:ascii="Verdana" w:hAnsi="Verdana"/>
          <w:sz w:val="20"/>
          <w:szCs w:val="32"/>
        </w:rPr>
        <w:t xml:space="preserve">att </w:t>
      </w:r>
      <w:r w:rsidR="00D822A1">
        <w:rPr>
          <w:rFonts w:ascii="Verdana" w:hAnsi="Verdana"/>
          <w:sz w:val="20"/>
          <w:szCs w:val="32"/>
        </w:rPr>
        <w:t>e</w:t>
      </w:r>
      <w:r w:rsidRPr="007C233A">
        <w:rPr>
          <w:rFonts w:ascii="Verdana" w:hAnsi="Verdana"/>
          <w:sz w:val="20"/>
          <w:szCs w:val="32"/>
        </w:rPr>
        <w:t xml:space="preserve">-handel med mat ökade 32 </w:t>
      </w:r>
      <w:r w:rsidR="00444E45">
        <w:rPr>
          <w:rFonts w:ascii="Verdana" w:hAnsi="Verdana"/>
          <w:sz w:val="20"/>
          <w:szCs w:val="32"/>
        </w:rPr>
        <w:t>%</w:t>
      </w:r>
      <w:r w:rsidRPr="007C233A">
        <w:rPr>
          <w:rFonts w:ascii="Verdana" w:hAnsi="Verdana"/>
          <w:sz w:val="20"/>
          <w:szCs w:val="32"/>
        </w:rPr>
        <w:t xml:space="preserve">, lösplock med 43 </w:t>
      </w:r>
      <w:r w:rsidR="00444E45">
        <w:rPr>
          <w:rFonts w:ascii="Verdana" w:hAnsi="Verdana"/>
          <w:sz w:val="20"/>
          <w:szCs w:val="32"/>
        </w:rPr>
        <w:t>%</w:t>
      </w:r>
      <w:r w:rsidRPr="007C233A">
        <w:rPr>
          <w:rFonts w:ascii="Verdana" w:hAnsi="Verdana"/>
          <w:sz w:val="20"/>
          <w:szCs w:val="32"/>
        </w:rPr>
        <w:t xml:space="preserve"> och middagslösningar med 21 </w:t>
      </w:r>
      <w:r w:rsidR="00444E45">
        <w:rPr>
          <w:rFonts w:ascii="Verdana" w:hAnsi="Verdana"/>
          <w:sz w:val="20"/>
          <w:szCs w:val="32"/>
        </w:rPr>
        <w:t>%</w:t>
      </w:r>
      <w:r w:rsidR="00D822A1">
        <w:rPr>
          <w:rFonts w:ascii="Verdana" w:hAnsi="Verdana"/>
          <w:sz w:val="20"/>
          <w:szCs w:val="32"/>
        </w:rPr>
        <w:t xml:space="preserve">. </w:t>
      </w:r>
      <w:r w:rsidRPr="007C233A">
        <w:rPr>
          <w:rFonts w:ascii="Verdana" w:hAnsi="Verdana"/>
          <w:sz w:val="20"/>
          <w:szCs w:val="32"/>
        </w:rPr>
        <w:t xml:space="preserve">City Gross färdigkomponerade matkassar ökade med 60 </w:t>
      </w:r>
      <w:r w:rsidR="00444E45">
        <w:rPr>
          <w:rFonts w:ascii="Verdana" w:hAnsi="Verdana"/>
          <w:sz w:val="20"/>
          <w:szCs w:val="32"/>
        </w:rPr>
        <w:t>%</w:t>
      </w:r>
      <w:r w:rsidR="00D822A1">
        <w:rPr>
          <w:rFonts w:ascii="Verdana" w:hAnsi="Verdana"/>
          <w:sz w:val="20"/>
          <w:szCs w:val="32"/>
        </w:rPr>
        <w:t xml:space="preserve">, d v s </w:t>
      </w:r>
      <w:r w:rsidR="00D822A1" w:rsidRPr="007C233A">
        <w:rPr>
          <w:rFonts w:ascii="Verdana" w:hAnsi="Verdana"/>
          <w:sz w:val="20"/>
          <w:szCs w:val="32"/>
        </w:rPr>
        <w:t>nästan dubbelt så mycket som</w:t>
      </w:r>
      <w:r w:rsidR="00D822A1">
        <w:rPr>
          <w:rFonts w:ascii="Verdana" w:hAnsi="Verdana"/>
          <w:sz w:val="20"/>
          <w:szCs w:val="32"/>
        </w:rPr>
        <w:t xml:space="preserve"> marknaden för e-handel med mat</w:t>
      </w:r>
      <w:r w:rsidR="00D822A1" w:rsidRPr="007C233A">
        <w:rPr>
          <w:rFonts w:ascii="Verdana" w:hAnsi="Verdana"/>
          <w:sz w:val="20"/>
          <w:szCs w:val="32"/>
        </w:rPr>
        <w:t xml:space="preserve">. Jämfört med marknaden för middagslösningar på nätet var </w:t>
      </w:r>
      <w:r w:rsidR="00D822A1">
        <w:rPr>
          <w:rFonts w:ascii="Verdana" w:hAnsi="Verdana"/>
          <w:sz w:val="20"/>
          <w:szCs w:val="32"/>
        </w:rPr>
        <w:t>City Gross ökning</w:t>
      </w:r>
      <w:r w:rsidR="00D822A1" w:rsidRPr="007C233A">
        <w:rPr>
          <w:rFonts w:ascii="Verdana" w:hAnsi="Verdana"/>
          <w:sz w:val="20"/>
          <w:szCs w:val="32"/>
        </w:rPr>
        <w:t xml:space="preserve"> tre gånger så stor. </w:t>
      </w:r>
    </w:p>
    <w:p w:rsidR="00F17718" w:rsidRPr="00F410FE" w:rsidRDefault="00F17718" w:rsidP="00B872C0">
      <w:pPr>
        <w:rPr>
          <w:rFonts w:ascii="Verdana" w:hAnsi="Verdana"/>
          <w:sz w:val="20"/>
        </w:rPr>
      </w:pPr>
      <w:r w:rsidRPr="00F410FE">
        <w:rPr>
          <w:rFonts w:ascii="Verdana" w:hAnsi="Verdana"/>
          <w:sz w:val="20"/>
        </w:rPr>
        <w:t>________________________________________________________________</w:t>
      </w:r>
    </w:p>
    <w:p w:rsidR="00F17718" w:rsidRPr="00F410FE" w:rsidRDefault="00F17718" w:rsidP="00B872C0">
      <w:pPr>
        <w:rPr>
          <w:rFonts w:ascii="Verdana" w:hAnsi="Verdana"/>
          <w:sz w:val="20"/>
        </w:rPr>
      </w:pPr>
    </w:p>
    <w:p w:rsidR="00F17718" w:rsidRPr="00F410FE" w:rsidRDefault="00F17718" w:rsidP="00B872C0">
      <w:pPr>
        <w:rPr>
          <w:rFonts w:ascii="Verdana" w:hAnsi="Verdana"/>
          <w:sz w:val="20"/>
        </w:rPr>
      </w:pPr>
      <w:r w:rsidRPr="00F410FE">
        <w:rPr>
          <w:rFonts w:ascii="Verdana" w:hAnsi="Verdana"/>
          <w:sz w:val="20"/>
        </w:rPr>
        <w:t>För mer information:</w:t>
      </w:r>
    </w:p>
    <w:p w:rsidR="00F17718" w:rsidRPr="00F410FE" w:rsidRDefault="00F17718" w:rsidP="00B872C0">
      <w:pPr>
        <w:rPr>
          <w:rFonts w:ascii="Verdana" w:hAnsi="Verdana"/>
          <w:sz w:val="20"/>
        </w:rPr>
      </w:pPr>
    </w:p>
    <w:p w:rsidR="00F17718" w:rsidRPr="00F410FE" w:rsidRDefault="00F17718" w:rsidP="00B872C0">
      <w:pPr>
        <w:rPr>
          <w:rFonts w:ascii="Verdana" w:hAnsi="Verdana" w:cs="Verdana"/>
          <w:sz w:val="20"/>
          <w:szCs w:val="24"/>
        </w:rPr>
      </w:pPr>
      <w:r w:rsidRPr="00F410FE">
        <w:rPr>
          <w:rFonts w:ascii="Verdana" w:hAnsi="Verdana" w:cs="Gill Sans MT"/>
          <w:sz w:val="20"/>
          <w:szCs w:val="30"/>
        </w:rPr>
        <w:t>Pontus Andersson</w:t>
      </w:r>
      <w:r w:rsidRPr="00F410FE">
        <w:rPr>
          <w:rFonts w:ascii="Verdana" w:hAnsi="Verdana" w:cs="Verdana"/>
          <w:sz w:val="20"/>
          <w:szCs w:val="24"/>
        </w:rPr>
        <w:t xml:space="preserve">, e-handelschef Bergendahls Food (äger/driver City Gross), </w:t>
      </w:r>
      <w:r w:rsidR="002A45D5" w:rsidRPr="000D2E0D">
        <w:rPr>
          <w:rFonts w:ascii="Verdana" w:hAnsi="Verdana" w:cs="Verdana"/>
          <w:color w:val="000000"/>
          <w:sz w:val="20"/>
          <w:szCs w:val="18"/>
        </w:rPr>
        <w:t>0723-7020</w:t>
      </w:r>
      <w:r w:rsidRPr="000D2E0D">
        <w:rPr>
          <w:rFonts w:ascii="Verdana" w:hAnsi="Verdana" w:cs="Verdana"/>
          <w:color w:val="000000"/>
          <w:sz w:val="20"/>
          <w:szCs w:val="18"/>
        </w:rPr>
        <w:t>45</w:t>
      </w:r>
    </w:p>
    <w:p w:rsidR="00F17718" w:rsidRPr="00F410FE" w:rsidRDefault="00F17718" w:rsidP="00B872C0">
      <w:pPr>
        <w:rPr>
          <w:rFonts w:ascii="Verdana" w:hAnsi="Verdana" w:cs="Verdana"/>
          <w:sz w:val="20"/>
          <w:szCs w:val="18"/>
          <w:lang w:bidi="sv-SE"/>
        </w:rPr>
      </w:pPr>
      <w:r w:rsidRPr="00F410FE">
        <w:rPr>
          <w:rFonts w:ascii="Verdana" w:hAnsi="Verdana" w:cs="Verdana"/>
          <w:sz w:val="20"/>
          <w:szCs w:val="18"/>
          <w:lang w:bidi="sv-SE"/>
        </w:rPr>
        <w:t xml:space="preserve">www.citygross.se • </w:t>
      </w:r>
      <w:r w:rsidR="002225D1">
        <w:rPr>
          <w:rFonts w:ascii="Verdana" w:hAnsi="Verdana"/>
          <w:sz w:val="20"/>
        </w:rPr>
        <w:t>www.bergendahls</w:t>
      </w:r>
      <w:r w:rsidRPr="00F410FE">
        <w:rPr>
          <w:rFonts w:ascii="Verdana" w:hAnsi="Verdana"/>
          <w:sz w:val="20"/>
        </w:rPr>
        <w:t>.se</w:t>
      </w:r>
    </w:p>
    <w:p w:rsidR="00F17718" w:rsidRPr="00F410FE" w:rsidRDefault="00F17718" w:rsidP="00B872C0">
      <w:pPr>
        <w:rPr>
          <w:rFonts w:ascii="Verdana" w:hAnsi="Verdana"/>
          <w:sz w:val="20"/>
        </w:rPr>
      </w:pPr>
    </w:p>
    <w:p w:rsidR="00F17718" w:rsidRPr="00F410FE" w:rsidRDefault="00F17718" w:rsidP="00B872C0">
      <w:pPr>
        <w:rPr>
          <w:rFonts w:ascii="Verdana" w:hAnsi="Verdana"/>
          <w:sz w:val="20"/>
        </w:rPr>
      </w:pPr>
      <w:r w:rsidRPr="00F410FE">
        <w:rPr>
          <w:rFonts w:ascii="Verdana" w:hAnsi="Verdana"/>
          <w:sz w:val="20"/>
        </w:rPr>
        <w:t>Medieservice genom Mikael Lagerwall, presschef Bergendahls, 0708-47 21 00, mikael.lagerwall@bergendahls.se. Digitalt pressrum på www.mynewsdesk.com.</w:t>
      </w:r>
    </w:p>
    <w:p w:rsidR="00F17718" w:rsidRPr="00F410FE" w:rsidRDefault="00F17718" w:rsidP="00B872C0">
      <w:pPr>
        <w:rPr>
          <w:rFonts w:ascii="Verdana" w:hAnsi="Verdana"/>
          <w:sz w:val="20"/>
        </w:rPr>
      </w:pPr>
      <w:r w:rsidRPr="00F410FE">
        <w:rPr>
          <w:rFonts w:ascii="Verdana" w:hAnsi="Verdana"/>
          <w:sz w:val="20"/>
        </w:rPr>
        <w:t> </w:t>
      </w:r>
    </w:p>
    <w:p w:rsidR="00053628" w:rsidRPr="009C3713" w:rsidRDefault="00F17718" w:rsidP="009C3713">
      <w:pPr>
        <w:widowControl w:val="0"/>
        <w:autoSpaceDE w:val="0"/>
        <w:autoSpaceDN w:val="0"/>
        <w:adjustRightInd w:val="0"/>
        <w:rPr>
          <w:rFonts w:ascii="Verdana" w:hAnsi="Verdana"/>
          <w:i/>
          <w:sz w:val="20"/>
          <w:szCs w:val="22"/>
        </w:rPr>
      </w:pPr>
      <w:r w:rsidRPr="00F410FE">
        <w:rPr>
          <w:rFonts w:ascii="Verdana" w:hAnsi="Verdana"/>
          <w:i/>
          <w:sz w:val="20"/>
        </w:rPr>
        <w:t xml:space="preserve">Bergendahls startades 1922 och ägs idag av familjen Bergendahl i tredje och fjärde </w:t>
      </w:r>
      <w:r w:rsidRPr="009C3713">
        <w:rPr>
          <w:rFonts w:ascii="Verdana" w:hAnsi="Verdana"/>
          <w:i/>
          <w:sz w:val="20"/>
        </w:rPr>
        <w:t>generationen. Bergendahl &amp; Son AB (kortnamnet är Bergendahls med genitiv-s) driver parti- och detaljhandel i Norden och Tyskland genom Bergendahl Food AB (City Gross, M.A.T., EKO, Hyllinge Cash, Den svenska matrebellen, Matöppet), Granit och Glitter.</w:t>
      </w:r>
      <w:r w:rsidR="009C3713" w:rsidRPr="009C3713">
        <w:rPr>
          <w:rFonts w:ascii="Verdana" w:hAnsi="Verdana"/>
          <w:i/>
          <w:sz w:val="20"/>
        </w:rPr>
        <w:t xml:space="preserve"> </w:t>
      </w:r>
      <w:r w:rsidR="009C3713" w:rsidRPr="009C3713">
        <w:rPr>
          <w:rFonts w:ascii="Verdana" w:hAnsi="Verdana"/>
          <w:i/>
          <w:sz w:val="20"/>
          <w:szCs w:val="22"/>
        </w:rPr>
        <w:t>Bergendahls Food äger och driver City Gross, landets fjärde största och snabbast växande dagligvarukedja med 39 butiker och e-handel. Affärsidén är att vara Den goda sidan med mat som smakar och gör gott. Bergendahls är idag ett av landets fem största svenskägda familjeföretag och det 103:e största (enl Veckans Affärer).</w:t>
      </w:r>
    </w:p>
    <w:sectPr w:rsidR="00053628" w:rsidRPr="009C3713" w:rsidSect="001F5651">
      <w:pgSz w:w="11906" w:h="16838"/>
      <w:pgMar w:top="1134" w:right="1134" w:bottom="851" w:left="1701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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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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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1D0F85"/>
    <w:multiLevelType w:val="hybridMultilevel"/>
    <w:tmpl w:val="23B2B336"/>
    <w:lvl w:ilvl="0" w:tplc="6C020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064B"/>
    <w:rsid w:val="00025CA4"/>
    <w:rsid w:val="00033781"/>
    <w:rsid w:val="00053628"/>
    <w:rsid w:val="00056341"/>
    <w:rsid w:val="00073CC9"/>
    <w:rsid w:val="000925C6"/>
    <w:rsid w:val="000A182B"/>
    <w:rsid w:val="000B5439"/>
    <w:rsid w:val="000D2E0D"/>
    <w:rsid w:val="000D69DB"/>
    <w:rsid w:val="000E2162"/>
    <w:rsid w:val="000E6390"/>
    <w:rsid w:val="001046B8"/>
    <w:rsid w:val="00113264"/>
    <w:rsid w:val="0013652C"/>
    <w:rsid w:val="00150C30"/>
    <w:rsid w:val="00161F83"/>
    <w:rsid w:val="001A4C86"/>
    <w:rsid w:val="001B5407"/>
    <w:rsid w:val="001D1BFB"/>
    <w:rsid w:val="001E58BB"/>
    <w:rsid w:val="001F5651"/>
    <w:rsid w:val="001F7485"/>
    <w:rsid w:val="0020049E"/>
    <w:rsid w:val="00203422"/>
    <w:rsid w:val="00203B16"/>
    <w:rsid w:val="00206285"/>
    <w:rsid w:val="002225D1"/>
    <w:rsid w:val="0022290C"/>
    <w:rsid w:val="0023758B"/>
    <w:rsid w:val="002402DA"/>
    <w:rsid w:val="00271671"/>
    <w:rsid w:val="00271EEE"/>
    <w:rsid w:val="00287604"/>
    <w:rsid w:val="002A45D5"/>
    <w:rsid w:val="0030443D"/>
    <w:rsid w:val="00327D2A"/>
    <w:rsid w:val="003371D0"/>
    <w:rsid w:val="00361169"/>
    <w:rsid w:val="00370F57"/>
    <w:rsid w:val="003A2D51"/>
    <w:rsid w:val="003E78DF"/>
    <w:rsid w:val="003E78F6"/>
    <w:rsid w:val="003F1FCB"/>
    <w:rsid w:val="003F364D"/>
    <w:rsid w:val="004017C2"/>
    <w:rsid w:val="004064A3"/>
    <w:rsid w:val="004129A6"/>
    <w:rsid w:val="004235E4"/>
    <w:rsid w:val="0043412F"/>
    <w:rsid w:val="00444E45"/>
    <w:rsid w:val="00450196"/>
    <w:rsid w:val="00462CC0"/>
    <w:rsid w:val="00477B59"/>
    <w:rsid w:val="00496FD6"/>
    <w:rsid w:val="004A4247"/>
    <w:rsid w:val="004B2C22"/>
    <w:rsid w:val="004D1A09"/>
    <w:rsid w:val="004F0C96"/>
    <w:rsid w:val="00503C63"/>
    <w:rsid w:val="00504D94"/>
    <w:rsid w:val="0050541C"/>
    <w:rsid w:val="00531A82"/>
    <w:rsid w:val="00532F0D"/>
    <w:rsid w:val="005411DB"/>
    <w:rsid w:val="00594620"/>
    <w:rsid w:val="005C6EFF"/>
    <w:rsid w:val="005F1C51"/>
    <w:rsid w:val="005F1D16"/>
    <w:rsid w:val="00602330"/>
    <w:rsid w:val="00603088"/>
    <w:rsid w:val="006129AD"/>
    <w:rsid w:val="00616652"/>
    <w:rsid w:val="006217C0"/>
    <w:rsid w:val="00634945"/>
    <w:rsid w:val="00642492"/>
    <w:rsid w:val="00651519"/>
    <w:rsid w:val="0067126A"/>
    <w:rsid w:val="006728B9"/>
    <w:rsid w:val="006755F6"/>
    <w:rsid w:val="00687163"/>
    <w:rsid w:val="006A2CF7"/>
    <w:rsid w:val="006B1F37"/>
    <w:rsid w:val="006E2BFA"/>
    <w:rsid w:val="006F0A1A"/>
    <w:rsid w:val="00713081"/>
    <w:rsid w:val="00722B91"/>
    <w:rsid w:val="00732D38"/>
    <w:rsid w:val="0073574C"/>
    <w:rsid w:val="007476EA"/>
    <w:rsid w:val="00760DBB"/>
    <w:rsid w:val="00782447"/>
    <w:rsid w:val="007B676B"/>
    <w:rsid w:val="007B7CC9"/>
    <w:rsid w:val="007C233A"/>
    <w:rsid w:val="007C7B64"/>
    <w:rsid w:val="007E09ED"/>
    <w:rsid w:val="007E5256"/>
    <w:rsid w:val="007F04EA"/>
    <w:rsid w:val="007F077C"/>
    <w:rsid w:val="00800F80"/>
    <w:rsid w:val="00805DE6"/>
    <w:rsid w:val="00840BD2"/>
    <w:rsid w:val="00853268"/>
    <w:rsid w:val="00857D4C"/>
    <w:rsid w:val="008674B5"/>
    <w:rsid w:val="0087174F"/>
    <w:rsid w:val="00874D71"/>
    <w:rsid w:val="008761FE"/>
    <w:rsid w:val="008845A1"/>
    <w:rsid w:val="00891C34"/>
    <w:rsid w:val="008C63D8"/>
    <w:rsid w:val="008D1218"/>
    <w:rsid w:val="008E064B"/>
    <w:rsid w:val="008E3020"/>
    <w:rsid w:val="008E6392"/>
    <w:rsid w:val="00924F33"/>
    <w:rsid w:val="00934FE2"/>
    <w:rsid w:val="00945034"/>
    <w:rsid w:val="00950FDB"/>
    <w:rsid w:val="00951481"/>
    <w:rsid w:val="009A64BC"/>
    <w:rsid w:val="009A6A43"/>
    <w:rsid w:val="009B6BE5"/>
    <w:rsid w:val="009C3713"/>
    <w:rsid w:val="009D187D"/>
    <w:rsid w:val="009D4555"/>
    <w:rsid w:val="009D5FE2"/>
    <w:rsid w:val="009E099A"/>
    <w:rsid w:val="009E6898"/>
    <w:rsid w:val="009F2CC0"/>
    <w:rsid w:val="009F7B35"/>
    <w:rsid w:val="00A008B5"/>
    <w:rsid w:val="00A00FE8"/>
    <w:rsid w:val="00A0688E"/>
    <w:rsid w:val="00A1254F"/>
    <w:rsid w:val="00A76B33"/>
    <w:rsid w:val="00A77386"/>
    <w:rsid w:val="00A8306C"/>
    <w:rsid w:val="00A90EF7"/>
    <w:rsid w:val="00AB6B01"/>
    <w:rsid w:val="00AB7458"/>
    <w:rsid w:val="00AB7736"/>
    <w:rsid w:val="00AC0143"/>
    <w:rsid w:val="00AC04F2"/>
    <w:rsid w:val="00AE13C4"/>
    <w:rsid w:val="00AF002A"/>
    <w:rsid w:val="00B20B07"/>
    <w:rsid w:val="00B22CAF"/>
    <w:rsid w:val="00B24298"/>
    <w:rsid w:val="00B27A11"/>
    <w:rsid w:val="00B3113A"/>
    <w:rsid w:val="00B56B62"/>
    <w:rsid w:val="00B62DC1"/>
    <w:rsid w:val="00B872C0"/>
    <w:rsid w:val="00BA5846"/>
    <w:rsid w:val="00BA652B"/>
    <w:rsid w:val="00BE00A1"/>
    <w:rsid w:val="00BE2B54"/>
    <w:rsid w:val="00BE750E"/>
    <w:rsid w:val="00BF2262"/>
    <w:rsid w:val="00C05BA9"/>
    <w:rsid w:val="00C05DF2"/>
    <w:rsid w:val="00C27443"/>
    <w:rsid w:val="00C33670"/>
    <w:rsid w:val="00C82C03"/>
    <w:rsid w:val="00C83751"/>
    <w:rsid w:val="00C9138B"/>
    <w:rsid w:val="00CC3B41"/>
    <w:rsid w:val="00CC5913"/>
    <w:rsid w:val="00CD3A72"/>
    <w:rsid w:val="00CE1C9E"/>
    <w:rsid w:val="00D077BA"/>
    <w:rsid w:val="00D178A8"/>
    <w:rsid w:val="00D263AF"/>
    <w:rsid w:val="00D40087"/>
    <w:rsid w:val="00D40163"/>
    <w:rsid w:val="00D4327C"/>
    <w:rsid w:val="00D47DEF"/>
    <w:rsid w:val="00D60C78"/>
    <w:rsid w:val="00D659E6"/>
    <w:rsid w:val="00D77F3E"/>
    <w:rsid w:val="00D822A1"/>
    <w:rsid w:val="00DB64CC"/>
    <w:rsid w:val="00DC31E4"/>
    <w:rsid w:val="00DF4356"/>
    <w:rsid w:val="00E13E08"/>
    <w:rsid w:val="00E8461C"/>
    <w:rsid w:val="00E97ACD"/>
    <w:rsid w:val="00EA094F"/>
    <w:rsid w:val="00EC6CE3"/>
    <w:rsid w:val="00F02AE7"/>
    <w:rsid w:val="00F17068"/>
    <w:rsid w:val="00F17718"/>
    <w:rsid w:val="00F32EA8"/>
    <w:rsid w:val="00F410FE"/>
    <w:rsid w:val="00F82D24"/>
    <w:rsid w:val="00F931C6"/>
    <w:rsid w:val="00FE379C"/>
    <w:rsid w:val="00FF4E06"/>
  </w:rsids>
  <m:mathPr>
    <m:mathFont m:val="Academy Engraved LE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22"/>
    <w:rPr>
      <w:rFonts w:ascii="Arial" w:hAnsi="Arial"/>
      <w:sz w:val="22"/>
    </w:rPr>
  </w:style>
  <w:style w:type="paragraph" w:styleId="Rubrik1">
    <w:name w:val="heading 1"/>
    <w:basedOn w:val="Normal"/>
    <w:link w:val="Rubrik1Char"/>
    <w:uiPriority w:val="9"/>
    <w:rsid w:val="00D40163"/>
    <w:pPr>
      <w:spacing w:beforeLines="1" w:afterLines="1"/>
      <w:outlineLvl w:val="0"/>
    </w:pPr>
    <w:rPr>
      <w:rFonts w:ascii="Times" w:hAnsi="Times"/>
      <w:b/>
      <w:kern w:val="36"/>
      <w:sz w:val="48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Normalwebb">
    <w:name w:val="Normal (Web)"/>
    <w:basedOn w:val="Normal"/>
    <w:uiPriority w:val="99"/>
    <w:rsid w:val="00450196"/>
    <w:pPr>
      <w:spacing w:beforeLines="1" w:afterLines="1"/>
    </w:pPr>
    <w:rPr>
      <w:rFonts w:ascii="Times" w:hAnsi="Times"/>
      <w:sz w:val="20"/>
    </w:rPr>
  </w:style>
  <w:style w:type="character" w:styleId="Hyperlnk">
    <w:name w:val="Hyperlink"/>
    <w:basedOn w:val="Standardstycketypsnitt"/>
    <w:rsid w:val="000A182B"/>
    <w:rPr>
      <w:color w:val="0000FF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D40163"/>
    <w:rPr>
      <w:b/>
      <w:kern w:val="3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2432</Characters>
  <Application>Microsoft Macintosh Word</Application>
  <DocSecurity>0</DocSecurity>
  <Lines>20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Har idag kommit överens med Ulrica om att mitt förslag är ok</vt:lpstr>
      <vt:lpstr>Har idag kommit överens med Ulrica om att mitt förslag är ok</vt:lpstr>
    </vt:vector>
  </TitlesOfParts>
  <Company>GCI Malmö AB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idag kommit överens med Ulrica om att mitt förslag är ok</dc:title>
  <dc:subject/>
  <dc:creator>Mikael Lagerwall</dc:creator>
  <cp:keywords/>
  <cp:lastModifiedBy>Gryningsmannen</cp:lastModifiedBy>
  <cp:revision>5</cp:revision>
  <cp:lastPrinted>2015-11-24T06:41:00Z</cp:lastPrinted>
  <dcterms:created xsi:type="dcterms:W3CDTF">2016-06-23T09:33:00Z</dcterms:created>
  <dcterms:modified xsi:type="dcterms:W3CDTF">2016-06-23T20:50:00Z</dcterms:modified>
</cp:coreProperties>
</file>