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E2" w:rsidRDefault="0062237D" w:rsidP="00C07F79">
      <w:pPr>
        <w:widowControl w:val="0"/>
        <w:autoSpaceDE w:val="0"/>
        <w:autoSpaceDN w:val="0"/>
        <w:adjustRightInd w:val="0"/>
        <w:rPr>
          <w:rFonts w:ascii="Arial" w:hAnsi="Arial" w:cs="Tahoma"/>
          <w:sz w:val="20"/>
          <w:szCs w:val="20"/>
        </w:rPr>
      </w:pPr>
      <w:r w:rsidRPr="0062237D">
        <w:rPr>
          <w:rFonts w:ascii="Arial" w:hAnsi="Arial" w:cs="Tahoma"/>
          <w:noProof/>
          <w:sz w:val="20"/>
          <w:szCs w:val="20"/>
          <w:lang w:eastAsia="sv-SE"/>
        </w:rPr>
        <w:drawing>
          <wp:inline distT="0" distB="0" distL="0" distR="0">
            <wp:extent cx="5690023" cy="1079845"/>
            <wp:effectExtent l="25400" t="0" r="0" b="0"/>
            <wp:docPr id="6" name="Bild 1" descr="::::private:var:folders:zv:zvpDwLLGG54m7FjM3B12CE+++TY:-Tmp-:com.apple.mail.drag-T0x710790.tmp.KgKET4:RG logga 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zv:zvpDwLLGG54m7FjM3B12CE+++TY:-Tmp-:com.apple.mail.drag-T0x710790.tmp.KgKET4:RG logga 10.eps"/>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5691063" cy="1080042"/>
                    </a:xfrm>
                    <a:prstGeom prst="rect">
                      <a:avLst/>
                    </a:prstGeom>
                    <a:noFill/>
                    <a:ln w="9525">
                      <a:noFill/>
                      <a:miter lim="800000"/>
                      <a:headEnd/>
                      <a:tailEnd/>
                    </a:ln>
                  </pic:spPr>
                </pic:pic>
              </a:graphicData>
            </a:graphic>
          </wp:inline>
        </w:drawing>
      </w:r>
    </w:p>
    <w:p w:rsidR="001E69E2" w:rsidRDefault="001E69E2" w:rsidP="00C07F79">
      <w:pPr>
        <w:widowControl w:val="0"/>
        <w:autoSpaceDE w:val="0"/>
        <w:autoSpaceDN w:val="0"/>
        <w:adjustRightInd w:val="0"/>
        <w:rPr>
          <w:rFonts w:ascii="Arial" w:hAnsi="Arial" w:cs="Tahoma"/>
          <w:sz w:val="20"/>
          <w:szCs w:val="20"/>
        </w:rPr>
      </w:pPr>
    </w:p>
    <w:p w:rsidR="001E69E2" w:rsidRDefault="001E69E2" w:rsidP="00C07F79">
      <w:pPr>
        <w:widowControl w:val="0"/>
        <w:autoSpaceDE w:val="0"/>
        <w:autoSpaceDN w:val="0"/>
        <w:adjustRightInd w:val="0"/>
        <w:rPr>
          <w:rFonts w:ascii="Arial" w:hAnsi="Arial" w:cs="Tahoma"/>
          <w:sz w:val="20"/>
          <w:szCs w:val="20"/>
        </w:rPr>
      </w:pPr>
    </w:p>
    <w:p w:rsidR="00C07F79" w:rsidRPr="001E69E2" w:rsidRDefault="008B5F32" w:rsidP="00C07F79">
      <w:pPr>
        <w:widowControl w:val="0"/>
        <w:autoSpaceDE w:val="0"/>
        <w:autoSpaceDN w:val="0"/>
        <w:adjustRightInd w:val="0"/>
        <w:rPr>
          <w:rFonts w:ascii="Arial" w:hAnsi="Arial" w:cs="Tahoma"/>
          <w:sz w:val="20"/>
          <w:szCs w:val="20"/>
        </w:rPr>
      </w:pPr>
      <w:r w:rsidRPr="001E69E2">
        <w:rPr>
          <w:rFonts w:ascii="Arial" w:hAnsi="Arial" w:cs="Tahoma"/>
          <w:sz w:val="20"/>
          <w:szCs w:val="20"/>
        </w:rPr>
        <w:t>Press</w:t>
      </w:r>
      <w:r w:rsidR="00B222A0">
        <w:rPr>
          <w:rFonts w:ascii="Arial" w:hAnsi="Arial" w:cs="Tahoma"/>
          <w:sz w:val="20"/>
          <w:szCs w:val="20"/>
        </w:rPr>
        <w:t>meddelande 2010-</w:t>
      </w:r>
      <w:r w:rsidR="005642DE">
        <w:rPr>
          <w:rFonts w:ascii="Arial" w:hAnsi="Arial" w:cs="Tahoma"/>
          <w:sz w:val="20"/>
          <w:szCs w:val="20"/>
        </w:rPr>
        <w:t>11-01</w:t>
      </w:r>
    </w:p>
    <w:p w:rsidR="00C07F79" w:rsidRPr="00DE3461" w:rsidRDefault="00C07F79" w:rsidP="00C07F79">
      <w:pPr>
        <w:widowControl w:val="0"/>
        <w:autoSpaceDE w:val="0"/>
        <w:autoSpaceDN w:val="0"/>
        <w:adjustRightInd w:val="0"/>
        <w:rPr>
          <w:rFonts w:ascii="Arial" w:hAnsi="Arial" w:cs="Tahoma"/>
          <w:sz w:val="10"/>
          <w:szCs w:val="20"/>
        </w:rPr>
      </w:pPr>
    </w:p>
    <w:p w:rsidR="004B2A97" w:rsidRDefault="004B2A97" w:rsidP="000622C9">
      <w:pPr>
        <w:widowControl w:val="0"/>
        <w:tabs>
          <w:tab w:val="left" w:pos="220"/>
          <w:tab w:val="left" w:pos="720"/>
        </w:tabs>
        <w:autoSpaceDE w:val="0"/>
        <w:autoSpaceDN w:val="0"/>
        <w:adjustRightInd w:val="0"/>
        <w:rPr>
          <w:rFonts w:ascii="Helvetica" w:hAnsi="Helvetica" w:cs="Helvetica"/>
          <w:sz w:val="28"/>
          <w:szCs w:val="38"/>
        </w:rPr>
      </w:pPr>
    </w:p>
    <w:p w:rsidR="00F420BD" w:rsidRPr="00F420BD" w:rsidRDefault="00F420BD" w:rsidP="000622C9">
      <w:pPr>
        <w:widowControl w:val="0"/>
        <w:tabs>
          <w:tab w:val="left" w:pos="220"/>
          <w:tab w:val="left" w:pos="720"/>
        </w:tabs>
        <w:autoSpaceDE w:val="0"/>
        <w:autoSpaceDN w:val="0"/>
        <w:adjustRightInd w:val="0"/>
        <w:rPr>
          <w:rFonts w:ascii="Helvetica" w:hAnsi="Helvetica" w:cs="Helvetica"/>
          <w:sz w:val="28"/>
          <w:szCs w:val="38"/>
        </w:rPr>
      </w:pPr>
      <w:r w:rsidRPr="00F420BD">
        <w:rPr>
          <w:rFonts w:ascii="Helvetica" w:hAnsi="Helvetica" w:cs="Helvetica"/>
          <w:sz w:val="28"/>
          <w:szCs w:val="38"/>
        </w:rPr>
        <w:t>Restaurangbranschen</w:t>
      </w:r>
      <w:r w:rsidR="00721CAC">
        <w:rPr>
          <w:rFonts w:ascii="Helvetica" w:hAnsi="Helvetica" w:cs="Helvetica"/>
          <w:sz w:val="28"/>
          <w:szCs w:val="38"/>
        </w:rPr>
        <w:t>s</w:t>
      </w:r>
      <w:r w:rsidRPr="00F420BD">
        <w:rPr>
          <w:rFonts w:ascii="Helvetica" w:hAnsi="Helvetica" w:cs="Helvetica"/>
          <w:sz w:val="28"/>
          <w:szCs w:val="38"/>
        </w:rPr>
        <w:t xml:space="preserve"> mest framstående </w:t>
      </w:r>
      <w:r w:rsidR="005642DE">
        <w:rPr>
          <w:rFonts w:ascii="Helvetica" w:hAnsi="Helvetica" w:cs="Helvetica"/>
          <w:sz w:val="28"/>
          <w:szCs w:val="38"/>
        </w:rPr>
        <w:t xml:space="preserve">har </w:t>
      </w:r>
      <w:r w:rsidRPr="00F420BD">
        <w:rPr>
          <w:rFonts w:ascii="Helvetica" w:hAnsi="Helvetica" w:cs="Helvetica"/>
          <w:sz w:val="28"/>
          <w:szCs w:val="38"/>
        </w:rPr>
        <w:t>kora</w:t>
      </w:r>
      <w:r w:rsidR="005642DE">
        <w:rPr>
          <w:rFonts w:ascii="Helvetica" w:hAnsi="Helvetica" w:cs="Helvetica"/>
          <w:sz w:val="28"/>
          <w:szCs w:val="38"/>
        </w:rPr>
        <w:t>t</w:t>
      </w:r>
      <w:r w:rsidRPr="00F420BD">
        <w:rPr>
          <w:rFonts w:ascii="Helvetica" w:hAnsi="Helvetica" w:cs="Helvetica"/>
          <w:sz w:val="28"/>
          <w:szCs w:val="38"/>
        </w:rPr>
        <w:t>s</w:t>
      </w:r>
    </w:p>
    <w:p w:rsidR="00BE4FCC" w:rsidRPr="004B2A97" w:rsidRDefault="00F420BD" w:rsidP="000622C9">
      <w:pPr>
        <w:widowControl w:val="0"/>
        <w:tabs>
          <w:tab w:val="left" w:pos="220"/>
          <w:tab w:val="left" w:pos="720"/>
        </w:tabs>
        <w:autoSpaceDE w:val="0"/>
        <w:autoSpaceDN w:val="0"/>
        <w:adjustRightInd w:val="0"/>
        <w:rPr>
          <w:rFonts w:ascii="Arial" w:hAnsi="Arial" w:cs="Tahoma"/>
          <w:b/>
          <w:sz w:val="36"/>
          <w:szCs w:val="26"/>
        </w:rPr>
      </w:pPr>
      <w:r w:rsidRPr="004B2A97">
        <w:rPr>
          <w:rFonts w:ascii="Arial" w:hAnsi="Arial" w:cs="Tahoma"/>
          <w:b/>
          <w:sz w:val="36"/>
          <w:szCs w:val="26"/>
        </w:rPr>
        <w:t xml:space="preserve">Här är </w:t>
      </w:r>
      <w:r w:rsidR="005642DE">
        <w:rPr>
          <w:rFonts w:ascii="Arial" w:hAnsi="Arial" w:cs="Tahoma"/>
          <w:b/>
          <w:sz w:val="36"/>
          <w:szCs w:val="26"/>
        </w:rPr>
        <w:t>vinnarna</w:t>
      </w:r>
      <w:r w:rsidR="00463797" w:rsidRPr="004B2A97">
        <w:rPr>
          <w:rFonts w:ascii="Arial" w:hAnsi="Arial" w:cs="Tahoma"/>
          <w:b/>
          <w:sz w:val="36"/>
          <w:szCs w:val="26"/>
        </w:rPr>
        <w:t xml:space="preserve"> Restauranggalan</w:t>
      </w:r>
      <w:r w:rsidR="00CE389F" w:rsidRPr="004B2A97">
        <w:rPr>
          <w:rFonts w:ascii="Arial" w:hAnsi="Arial" w:cs="Tahoma"/>
          <w:b/>
          <w:sz w:val="36"/>
          <w:szCs w:val="26"/>
        </w:rPr>
        <w:t xml:space="preserve"> </w:t>
      </w:r>
      <w:r w:rsidR="000622C9" w:rsidRPr="004B2A97">
        <w:rPr>
          <w:rFonts w:ascii="Arial" w:hAnsi="Arial" w:cs="Tahoma"/>
          <w:b/>
          <w:sz w:val="36"/>
          <w:szCs w:val="26"/>
        </w:rPr>
        <w:t>2010</w:t>
      </w:r>
    </w:p>
    <w:p w:rsidR="000622C9" w:rsidRDefault="000622C9" w:rsidP="000622C9">
      <w:pPr>
        <w:widowControl w:val="0"/>
        <w:tabs>
          <w:tab w:val="left" w:pos="220"/>
          <w:tab w:val="left" w:pos="720"/>
        </w:tabs>
        <w:autoSpaceDE w:val="0"/>
        <w:autoSpaceDN w:val="0"/>
        <w:adjustRightInd w:val="0"/>
        <w:rPr>
          <w:rFonts w:ascii="Arial" w:hAnsi="Arial" w:cs="Tahoma"/>
          <w:sz w:val="20"/>
          <w:szCs w:val="26"/>
        </w:rPr>
      </w:pPr>
    </w:p>
    <w:p w:rsidR="003C7639" w:rsidRDefault="009E1BA1" w:rsidP="00565DBC">
      <w:pPr>
        <w:widowControl w:val="0"/>
        <w:tabs>
          <w:tab w:val="left" w:pos="220"/>
          <w:tab w:val="left" w:pos="720"/>
        </w:tabs>
        <w:autoSpaceDE w:val="0"/>
        <w:autoSpaceDN w:val="0"/>
        <w:adjustRightInd w:val="0"/>
        <w:rPr>
          <w:rFonts w:ascii="Arial" w:hAnsi="Arial" w:cs="Tahoma"/>
          <w:b/>
          <w:sz w:val="20"/>
          <w:szCs w:val="26"/>
        </w:rPr>
      </w:pPr>
      <w:r>
        <w:rPr>
          <w:rFonts w:ascii="Arial" w:hAnsi="Arial" w:cs="Tahoma"/>
          <w:b/>
          <w:sz w:val="20"/>
          <w:szCs w:val="26"/>
        </w:rPr>
        <w:t xml:space="preserve">Nu är vinnarna korade. Ikväll </w:t>
      </w:r>
      <w:r w:rsidR="005642DE" w:rsidRPr="00565DBC">
        <w:rPr>
          <w:rFonts w:ascii="Arial" w:hAnsi="Arial" w:cs="Tahoma"/>
          <w:b/>
          <w:sz w:val="20"/>
          <w:szCs w:val="26"/>
        </w:rPr>
        <w:t xml:space="preserve">samlades 350 kockar, krögare, sommelierer, bartenders, </w:t>
      </w:r>
      <w:r w:rsidR="00653319">
        <w:rPr>
          <w:rFonts w:ascii="Arial" w:hAnsi="Arial" w:cs="Tahoma"/>
          <w:b/>
          <w:sz w:val="20"/>
          <w:szCs w:val="26"/>
        </w:rPr>
        <w:t>leverantörer och matprofiler</w:t>
      </w:r>
      <w:r w:rsidR="005642DE" w:rsidRPr="00565DBC">
        <w:rPr>
          <w:rFonts w:ascii="Arial" w:hAnsi="Arial" w:cs="Tahoma"/>
          <w:b/>
          <w:sz w:val="20"/>
          <w:szCs w:val="26"/>
        </w:rPr>
        <w:t xml:space="preserve"> på årets största fest för restaurangbranschen </w:t>
      </w:r>
      <w:r w:rsidR="00565DBC" w:rsidRPr="00565DBC">
        <w:rPr>
          <w:rFonts w:ascii="Arial" w:hAnsi="Arial" w:cs="Tahoma"/>
          <w:b/>
          <w:sz w:val="20"/>
          <w:szCs w:val="26"/>
        </w:rPr>
        <w:t>på Grand Hôtel i Stockholm</w:t>
      </w:r>
      <w:r w:rsidR="00653319">
        <w:rPr>
          <w:rFonts w:ascii="Arial" w:hAnsi="Arial" w:cs="Tahoma"/>
          <w:b/>
          <w:sz w:val="20"/>
          <w:szCs w:val="26"/>
        </w:rPr>
        <w:t xml:space="preserve"> </w:t>
      </w:r>
      <w:r w:rsidR="005642DE" w:rsidRPr="00565DBC">
        <w:rPr>
          <w:rFonts w:ascii="Arial" w:hAnsi="Arial" w:cs="Tahoma"/>
          <w:b/>
          <w:sz w:val="20"/>
          <w:szCs w:val="26"/>
        </w:rPr>
        <w:t>för att hylla årets pristagare. Vem som helst har kunnat nominera s</w:t>
      </w:r>
      <w:r w:rsidR="00653319">
        <w:rPr>
          <w:rFonts w:ascii="Arial" w:hAnsi="Arial" w:cs="Tahoma"/>
          <w:b/>
          <w:sz w:val="20"/>
          <w:szCs w:val="26"/>
        </w:rPr>
        <w:t xml:space="preserve">in favorit och </w:t>
      </w:r>
      <w:r w:rsidR="00E25FE3">
        <w:rPr>
          <w:rFonts w:ascii="Arial" w:hAnsi="Arial" w:cs="Tahoma"/>
          <w:b/>
          <w:sz w:val="20"/>
          <w:szCs w:val="26"/>
        </w:rPr>
        <w:t>sedan har en jury med</w:t>
      </w:r>
      <w:r w:rsidR="00653319">
        <w:rPr>
          <w:rFonts w:ascii="Arial" w:hAnsi="Arial" w:cs="Tahoma"/>
          <w:b/>
          <w:sz w:val="20"/>
          <w:szCs w:val="26"/>
        </w:rPr>
        <w:t xml:space="preserve"> 3</w:t>
      </w:r>
      <w:r w:rsidR="00E25FE3">
        <w:rPr>
          <w:rFonts w:ascii="Arial" w:hAnsi="Arial" w:cs="Tahoma"/>
          <w:b/>
          <w:sz w:val="20"/>
          <w:szCs w:val="26"/>
        </w:rPr>
        <w:t xml:space="preserve">0 branschkunniga personer utsett en </w:t>
      </w:r>
      <w:r w:rsidR="00BD2486">
        <w:rPr>
          <w:rFonts w:ascii="Arial" w:hAnsi="Arial" w:cs="Tahoma"/>
          <w:b/>
          <w:sz w:val="20"/>
          <w:szCs w:val="26"/>
        </w:rPr>
        <w:t xml:space="preserve">slutgiltig </w:t>
      </w:r>
      <w:r w:rsidR="00E25FE3">
        <w:rPr>
          <w:rFonts w:ascii="Arial" w:hAnsi="Arial" w:cs="Tahoma"/>
          <w:b/>
          <w:sz w:val="20"/>
          <w:szCs w:val="26"/>
        </w:rPr>
        <w:t>vinnare.</w:t>
      </w:r>
      <w:r w:rsidR="005642DE" w:rsidRPr="00565DBC">
        <w:rPr>
          <w:rFonts w:ascii="Arial" w:hAnsi="Arial" w:cs="Tahoma"/>
          <w:b/>
          <w:sz w:val="20"/>
          <w:szCs w:val="26"/>
        </w:rPr>
        <w:t xml:space="preserve"> </w:t>
      </w:r>
      <w:r w:rsidR="003C7639">
        <w:rPr>
          <w:rFonts w:ascii="Arial" w:hAnsi="Arial" w:cs="Tahoma"/>
          <w:b/>
          <w:sz w:val="20"/>
          <w:szCs w:val="26"/>
        </w:rPr>
        <w:t xml:space="preserve">På plats var även </w:t>
      </w:r>
      <w:r w:rsidR="00AC3D96">
        <w:rPr>
          <w:rFonts w:ascii="Arial" w:hAnsi="Arial" w:cs="Tahoma"/>
          <w:b/>
          <w:sz w:val="20"/>
          <w:szCs w:val="26"/>
        </w:rPr>
        <w:t xml:space="preserve">Sveriges Landsbygdsminister </w:t>
      </w:r>
      <w:r w:rsidR="003C7639">
        <w:rPr>
          <w:rFonts w:ascii="Arial" w:hAnsi="Arial" w:cs="Tahoma"/>
          <w:b/>
          <w:sz w:val="20"/>
          <w:szCs w:val="26"/>
        </w:rPr>
        <w:t>Eskil Erlandsson.</w:t>
      </w:r>
      <w:r w:rsidR="00F45643" w:rsidRPr="00F45643">
        <w:rPr>
          <w:rFonts w:ascii="Arial" w:hAnsi="Arial" w:cs="Tahoma"/>
          <w:b/>
          <w:sz w:val="20"/>
          <w:szCs w:val="26"/>
        </w:rPr>
        <w:t xml:space="preserve"> </w:t>
      </w:r>
      <w:r w:rsidR="00F45643" w:rsidRPr="00565DBC">
        <w:rPr>
          <w:rFonts w:ascii="Arial" w:hAnsi="Arial" w:cs="Tahoma"/>
          <w:b/>
          <w:sz w:val="20"/>
          <w:szCs w:val="26"/>
        </w:rPr>
        <w:t>Restauranggalan arrangeras av RS – Restauranger &amp; Storkö</w:t>
      </w:r>
      <w:r w:rsidR="00F45643">
        <w:rPr>
          <w:rFonts w:ascii="Arial" w:hAnsi="Arial" w:cs="Tahoma"/>
          <w:b/>
          <w:sz w:val="20"/>
          <w:szCs w:val="26"/>
        </w:rPr>
        <w:t>k som här presenterar årets vinnare.</w:t>
      </w:r>
    </w:p>
    <w:p w:rsidR="003C7639" w:rsidRDefault="003C7639" w:rsidP="00565DBC">
      <w:pPr>
        <w:widowControl w:val="0"/>
        <w:tabs>
          <w:tab w:val="left" w:pos="220"/>
          <w:tab w:val="left" w:pos="720"/>
        </w:tabs>
        <w:autoSpaceDE w:val="0"/>
        <w:autoSpaceDN w:val="0"/>
        <w:adjustRightInd w:val="0"/>
        <w:rPr>
          <w:rFonts w:ascii="Arial" w:hAnsi="Arial" w:cs="Tahoma"/>
          <w:b/>
          <w:sz w:val="20"/>
          <w:szCs w:val="26"/>
        </w:rPr>
      </w:pPr>
    </w:p>
    <w:p w:rsidR="003C7639" w:rsidRPr="003C7639" w:rsidRDefault="003C7639" w:rsidP="003C7639">
      <w:pPr>
        <w:widowControl w:val="0"/>
        <w:tabs>
          <w:tab w:val="left" w:pos="220"/>
          <w:tab w:val="left" w:pos="720"/>
        </w:tabs>
        <w:autoSpaceDE w:val="0"/>
        <w:autoSpaceDN w:val="0"/>
        <w:adjustRightInd w:val="0"/>
        <w:rPr>
          <w:rFonts w:ascii="Arial" w:hAnsi="Arial" w:cs="Tahoma"/>
          <w:sz w:val="20"/>
          <w:szCs w:val="26"/>
        </w:rPr>
      </w:pPr>
      <w:r>
        <w:rPr>
          <w:rFonts w:ascii="Arial" w:hAnsi="Arial" w:cs="Tahoma"/>
          <w:b/>
          <w:sz w:val="20"/>
          <w:szCs w:val="26"/>
        </w:rPr>
        <w:softHyphen/>
      </w:r>
      <w:r w:rsidRPr="003C7639">
        <w:rPr>
          <w:rFonts w:ascii="Arial" w:hAnsi="Arial" w:cs="Tahoma"/>
          <w:i/>
          <w:sz w:val="20"/>
          <w:szCs w:val="26"/>
        </w:rPr>
        <w:t xml:space="preserve">–Det är viktigt att i alla branscher höja statusen </w:t>
      </w:r>
      <w:r>
        <w:rPr>
          <w:rFonts w:ascii="Arial" w:hAnsi="Arial" w:cs="Tahoma"/>
          <w:i/>
          <w:sz w:val="20"/>
          <w:szCs w:val="26"/>
        </w:rPr>
        <w:t xml:space="preserve">för de </w:t>
      </w:r>
      <w:r w:rsidRPr="003C7639">
        <w:rPr>
          <w:rFonts w:ascii="Arial" w:hAnsi="Arial" w:cs="Tahoma"/>
          <w:i/>
          <w:sz w:val="20"/>
          <w:szCs w:val="26"/>
        </w:rPr>
        <w:t>som är engagerade. Det är också viktigt att ha ett mål</w:t>
      </w:r>
      <w:r w:rsidR="00F37839">
        <w:rPr>
          <w:rFonts w:ascii="Arial" w:hAnsi="Arial" w:cs="Tahoma"/>
          <w:i/>
          <w:sz w:val="20"/>
          <w:szCs w:val="26"/>
        </w:rPr>
        <w:br/>
      </w:r>
      <w:r w:rsidRPr="003C7639">
        <w:rPr>
          <w:rFonts w:ascii="Arial" w:hAnsi="Arial" w:cs="Tahoma"/>
          <w:i/>
          <w:sz w:val="20"/>
          <w:szCs w:val="26"/>
        </w:rPr>
        <w:t xml:space="preserve"> att sträva emot och att få en utmärkelse på detta sätt kan vara en viktig del i denna strävan,</w:t>
      </w:r>
      <w:r w:rsidRPr="003C7639">
        <w:rPr>
          <w:rFonts w:ascii="Arial" w:hAnsi="Arial" w:cs="Tahoma"/>
          <w:sz w:val="20"/>
          <w:szCs w:val="26"/>
        </w:rPr>
        <w:t xml:space="preserve"> säger</w:t>
      </w:r>
    </w:p>
    <w:p w:rsidR="003C7639" w:rsidRPr="003C7639" w:rsidRDefault="00AC3D96" w:rsidP="003C7639">
      <w:pPr>
        <w:widowControl w:val="0"/>
        <w:tabs>
          <w:tab w:val="left" w:pos="220"/>
          <w:tab w:val="left" w:pos="720"/>
        </w:tabs>
        <w:autoSpaceDE w:val="0"/>
        <w:autoSpaceDN w:val="0"/>
        <w:adjustRightInd w:val="0"/>
        <w:rPr>
          <w:rFonts w:ascii="Arial" w:hAnsi="Arial" w:cs="Tahoma"/>
          <w:sz w:val="20"/>
          <w:szCs w:val="26"/>
        </w:rPr>
      </w:pPr>
      <w:r w:rsidRPr="00AC3D96">
        <w:rPr>
          <w:rFonts w:ascii="Arial" w:hAnsi="Arial" w:cs="Tahoma"/>
          <w:sz w:val="20"/>
          <w:szCs w:val="26"/>
        </w:rPr>
        <w:t>Sveriges Landsbygdsminister,</w:t>
      </w:r>
      <w:r>
        <w:rPr>
          <w:rFonts w:ascii="Arial" w:hAnsi="Arial" w:cs="Tahoma"/>
          <w:b/>
          <w:sz w:val="20"/>
          <w:szCs w:val="26"/>
        </w:rPr>
        <w:t xml:space="preserve"> </w:t>
      </w:r>
      <w:r w:rsidR="003C7639" w:rsidRPr="003C7639">
        <w:rPr>
          <w:rFonts w:ascii="Arial" w:hAnsi="Arial" w:cs="Tahoma"/>
          <w:sz w:val="20"/>
          <w:szCs w:val="26"/>
        </w:rPr>
        <w:t>Eskil Erlandsson.</w:t>
      </w:r>
    </w:p>
    <w:p w:rsidR="005642DE" w:rsidRPr="003C7639" w:rsidRDefault="005642DE" w:rsidP="003C7639">
      <w:pPr>
        <w:widowControl w:val="0"/>
        <w:tabs>
          <w:tab w:val="left" w:pos="220"/>
          <w:tab w:val="left" w:pos="720"/>
        </w:tabs>
        <w:autoSpaceDE w:val="0"/>
        <w:autoSpaceDN w:val="0"/>
        <w:adjustRightInd w:val="0"/>
        <w:ind w:left="360"/>
        <w:rPr>
          <w:rFonts w:ascii="Arial" w:hAnsi="Arial" w:cs="Tahoma"/>
          <w:b/>
          <w:sz w:val="20"/>
          <w:szCs w:val="26"/>
        </w:rPr>
      </w:pPr>
    </w:p>
    <w:p w:rsidR="003C7639" w:rsidRDefault="003C7639" w:rsidP="001C03C0">
      <w:pPr>
        <w:widowControl w:val="0"/>
        <w:tabs>
          <w:tab w:val="left" w:pos="0"/>
          <w:tab w:val="left" w:pos="220"/>
        </w:tabs>
        <w:autoSpaceDE w:val="0"/>
        <w:autoSpaceDN w:val="0"/>
        <w:adjustRightInd w:val="0"/>
        <w:rPr>
          <w:rFonts w:ascii="Arial" w:hAnsi="Arial" w:cs="Tahoma"/>
          <w:sz w:val="20"/>
          <w:szCs w:val="26"/>
        </w:rPr>
      </w:pPr>
      <w:r>
        <w:rPr>
          <w:rFonts w:ascii="Arial" w:hAnsi="Arial" w:cs="Tahoma"/>
          <w:sz w:val="20"/>
          <w:szCs w:val="26"/>
        </w:rPr>
        <w:t xml:space="preserve">Här är vinnarna: </w:t>
      </w:r>
    </w:p>
    <w:p w:rsidR="00565DBC" w:rsidRDefault="00565DBC" w:rsidP="001C03C0">
      <w:pPr>
        <w:widowControl w:val="0"/>
        <w:tabs>
          <w:tab w:val="left" w:pos="0"/>
          <w:tab w:val="left" w:pos="220"/>
        </w:tabs>
        <w:autoSpaceDE w:val="0"/>
        <w:autoSpaceDN w:val="0"/>
        <w:adjustRightInd w:val="0"/>
        <w:rPr>
          <w:rFonts w:ascii="Arial" w:hAnsi="Arial" w:cs="Tahoma"/>
          <w:sz w:val="20"/>
          <w:szCs w:val="26"/>
        </w:rPr>
      </w:pPr>
    </w:p>
    <w:p w:rsidR="0004525E" w:rsidRPr="005642DE" w:rsidRDefault="0004525E" w:rsidP="001C03C0">
      <w:pPr>
        <w:widowControl w:val="0"/>
        <w:tabs>
          <w:tab w:val="left" w:pos="0"/>
          <w:tab w:val="left" w:pos="220"/>
        </w:tabs>
        <w:autoSpaceDE w:val="0"/>
        <w:autoSpaceDN w:val="0"/>
        <w:adjustRightInd w:val="0"/>
        <w:rPr>
          <w:rFonts w:ascii="Arial" w:hAnsi="Arial" w:cs="Tahoma"/>
          <w:b/>
          <w:sz w:val="20"/>
          <w:szCs w:val="26"/>
        </w:rPr>
      </w:pPr>
      <w:r w:rsidRPr="005642DE">
        <w:rPr>
          <w:rFonts w:ascii="Arial" w:hAnsi="Arial" w:cs="Tahoma"/>
          <w:sz w:val="20"/>
          <w:szCs w:val="26"/>
        </w:rPr>
        <w:t>Årets Krog</w:t>
      </w:r>
      <w:r w:rsidR="005642DE" w:rsidRPr="005642DE">
        <w:rPr>
          <w:rFonts w:ascii="Arial" w:hAnsi="Arial" w:cs="Tahoma"/>
          <w:sz w:val="20"/>
          <w:szCs w:val="26"/>
        </w:rPr>
        <w:t xml:space="preserve"> - </w:t>
      </w:r>
      <w:proofErr w:type="spellStart"/>
      <w:r w:rsidRPr="005642DE">
        <w:rPr>
          <w:rFonts w:ascii="Arial" w:hAnsi="Arial" w:cs="Tahoma"/>
          <w:b/>
          <w:i/>
          <w:sz w:val="20"/>
          <w:szCs w:val="26"/>
        </w:rPr>
        <w:t>Frantzén/Lindeberg</w:t>
      </w:r>
      <w:proofErr w:type="spellEnd"/>
      <w:r w:rsidRPr="005642DE">
        <w:rPr>
          <w:rFonts w:ascii="Arial" w:hAnsi="Arial" w:cs="Tahoma"/>
          <w:b/>
          <w:i/>
          <w:sz w:val="20"/>
          <w:szCs w:val="26"/>
        </w:rPr>
        <w:t>, Stockholm</w:t>
      </w:r>
      <w:r w:rsidR="00AC3D96" w:rsidRPr="00AC3D96">
        <w:rPr>
          <w:rFonts w:ascii="Arial" w:hAnsi="Arial" w:cs="Tahoma"/>
          <w:b/>
          <w:i/>
          <w:sz w:val="20"/>
          <w:szCs w:val="26"/>
        </w:rPr>
        <w:t xml:space="preserve"> </w:t>
      </w:r>
      <w:r w:rsidR="00AC3D96" w:rsidRPr="00AC3D96">
        <w:rPr>
          <w:rFonts w:ascii="Arial" w:hAnsi="Arial" w:cs="Tahoma"/>
          <w:i/>
          <w:sz w:val="20"/>
          <w:szCs w:val="26"/>
        </w:rPr>
        <w:t>(i samarbete med Sveriges Bästa Bord).</w:t>
      </w:r>
    </w:p>
    <w:p w:rsidR="0004525E" w:rsidRDefault="0004525E" w:rsidP="001C03C0">
      <w:pPr>
        <w:widowControl w:val="0"/>
        <w:tabs>
          <w:tab w:val="left" w:pos="0"/>
          <w:tab w:val="left" w:pos="220"/>
        </w:tabs>
        <w:autoSpaceDE w:val="0"/>
        <w:autoSpaceDN w:val="0"/>
        <w:adjustRightInd w:val="0"/>
        <w:rPr>
          <w:rFonts w:ascii="Arial" w:hAnsi="Arial" w:cs="Tahoma"/>
          <w:b/>
          <w:sz w:val="20"/>
          <w:szCs w:val="26"/>
        </w:rPr>
      </w:pPr>
    </w:p>
    <w:p w:rsidR="001C03C0" w:rsidRPr="005642DE" w:rsidRDefault="001C03C0" w:rsidP="005642DE">
      <w:pPr>
        <w:widowControl w:val="0"/>
        <w:tabs>
          <w:tab w:val="left" w:pos="0"/>
          <w:tab w:val="left" w:pos="220"/>
        </w:tabs>
        <w:autoSpaceDE w:val="0"/>
        <w:autoSpaceDN w:val="0"/>
        <w:adjustRightInd w:val="0"/>
        <w:rPr>
          <w:rFonts w:ascii="Arial" w:hAnsi="Arial" w:cs="Tahoma"/>
          <w:sz w:val="20"/>
          <w:szCs w:val="26"/>
        </w:rPr>
      </w:pPr>
      <w:r w:rsidRPr="005642DE">
        <w:rPr>
          <w:rFonts w:ascii="Arial" w:hAnsi="Arial" w:cs="Tahoma"/>
          <w:sz w:val="20"/>
          <w:szCs w:val="26"/>
        </w:rPr>
        <w:t>Årets Krögare</w:t>
      </w:r>
      <w:r w:rsidR="005642DE" w:rsidRPr="005642DE">
        <w:rPr>
          <w:rFonts w:ascii="Arial" w:hAnsi="Arial" w:cs="Tahoma"/>
          <w:sz w:val="20"/>
          <w:szCs w:val="26"/>
        </w:rPr>
        <w:t xml:space="preserve"> - </w:t>
      </w:r>
      <w:r w:rsidRPr="005642DE">
        <w:rPr>
          <w:rFonts w:ascii="Arial" w:hAnsi="Arial" w:cs="Tahoma"/>
          <w:b/>
          <w:i/>
          <w:sz w:val="20"/>
          <w:szCs w:val="26"/>
        </w:rPr>
        <w:t xml:space="preserve">Swedish </w:t>
      </w:r>
      <w:proofErr w:type="spellStart"/>
      <w:r w:rsidRPr="005642DE">
        <w:rPr>
          <w:rFonts w:ascii="Arial" w:hAnsi="Arial" w:cs="Tahoma"/>
          <w:b/>
          <w:i/>
          <w:sz w:val="20"/>
          <w:szCs w:val="26"/>
        </w:rPr>
        <w:t>Taste</w:t>
      </w:r>
      <w:proofErr w:type="spellEnd"/>
      <w:r w:rsidRPr="005642DE">
        <w:rPr>
          <w:rFonts w:ascii="Arial" w:hAnsi="Arial" w:cs="Tahoma"/>
          <w:b/>
          <w:i/>
          <w:sz w:val="20"/>
          <w:szCs w:val="26"/>
        </w:rPr>
        <w:t>, Göteborg</w:t>
      </w:r>
      <w:r w:rsidR="005642DE" w:rsidRPr="005642DE">
        <w:rPr>
          <w:rFonts w:ascii="Arial" w:hAnsi="Arial" w:cs="Tahoma"/>
          <w:b/>
          <w:sz w:val="20"/>
          <w:szCs w:val="26"/>
        </w:rPr>
        <w:t>.</w:t>
      </w:r>
    </w:p>
    <w:p w:rsidR="001C03C0" w:rsidRDefault="001C03C0" w:rsidP="00952428">
      <w:pPr>
        <w:widowControl w:val="0"/>
        <w:autoSpaceDE w:val="0"/>
        <w:autoSpaceDN w:val="0"/>
        <w:adjustRightInd w:val="0"/>
        <w:rPr>
          <w:rFonts w:ascii="Arial" w:hAnsi="Arial" w:cs="Tahoma"/>
          <w:b/>
          <w:sz w:val="20"/>
          <w:szCs w:val="26"/>
        </w:rPr>
      </w:pPr>
    </w:p>
    <w:p w:rsidR="00653319" w:rsidRDefault="00952428" w:rsidP="00952428">
      <w:pPr>
        <w:widowControl w:val="0"/>
        <w:autoSpaceDE w:val="0"/>
        <w:autoSpaceDN w:val="0"/>
        <w:adjustRightInd w:val="0"/>
        <w:rPr>
          <w:rFonts w:ascii="Arial" w:hAnsi="Arial" w:cs="Tahoma"/>
          <w:b/>
          <w:sz w:val="20"/>
          <w:szCs w:val="26"/>
        </w:rPr>
      </w:pPr>
      <w:r w:rsidRPr="005642DE">
        <w:rPr>
          <w:rFonts w:ascii="Arial" w:hAnsi="Arial" w:cs="Tahoma"/>
          <w:sz w:val="20"/>
          <w:szCs w:val="26"/>
        </w:rPr>
        <w:t>Årets Hälsorestaurang</w:t>
      </w:r>
      <w:r w:rsidR="005642DE">
        <w:rPr>
          <w:rFonts w:ascii="Arial" w:hAnsi="Arial" w:cs="Tahoma"/>
          <w:sz w:val="20"/>
          <w:szCs w:val="26"/>
        </w:rPr>
        <w:t xml:space="preserve"> -</w:t>
      </w:r>
      <w:r w:rsidR="005642DE" w:rsidRPr="005642DE">
        <w:rPr>
          <w:rFonts w:ascii="Arial" w:hAnsi="Arial" w:cs="Tahoma"/>
          <w:b/>
          <w:sz w:val="20"/>
          <w:szCs w:val="26"/>
        </w:rPr>
        <w:t xml:space="preserve"> </w:t>
      </w:r>
      <w:r w:rsidRPr="005642DE">
        <w:rPr>
          <w:rFonts w:ascii="Arial" w:hAnsi="Arial" w:cs="Tahoma"/>
          <w:b/>
          <w:i/>
          <w:sz w:val="20"/>
          <w:szCs w:val="26"/>
        </w:rPr>
        <w:t>Ica to Go, Stockholm</w:t>
      </w:r>
      <w:r w:rsidR="00653319">
        <w:rPr>
          <w:rFonts w:ascii="Arial" w:hAnsi="Arial" w:cs="Tahoma"/>
          <w:b/>
          <w:sz w:val="20"/>
          <w:szCs w:val="26"/>
        </w:rPr>
        <w:t>.</w:t>
      </w:r>
    </w:p>
    <w:p w:rsidR="003E2BF5" w:rsidRPr="005642DE" w:rsidRDefault="003E2BF5" w:rsidP="00952428">
      <w:pPr>
        <w:widowControl w:val="0"/>
        <w:autoSpaceDE w:val="0"/>
        <w:autoSpaceDN w:val="0"/>
        <w:adjustRightInd w:val="0"/>
        <w:rPr>
          <w:rFonts w:ascii="Arial" w:hAnsi="Arial" w:cs="Tahoma"/>
          <w:sz w:val="20"/>
          <w:szCs w:val="26"/>
        </w:rPr>
      </w:pPr>
    </w:p>
    <w:p w:rsidR="00AF7084" w:rsidRPr="00565DBC" w:rsidRDefault="00E25FE3" w:rsidP="00952428">
      <w:pPr>
        <w:widowControl w:val="0"/>
        <w:autoSpaceDE w:val="0"/>
        <w:autoSpaceDN w:val="0"/>
        <w:adjustRightInd w:val="0"/>
        <w:rPr>
          <w:rFonts w:ascii="Arial" w:hAnsi="Arial" w:cs="Tahoma"/>
          <w:b/>
          <w:sz w:val="20"/>
          <w:szCs w:val="26"/>
        </w:rPr>
      </w:pPr>
      <w:r>
        <w:rPr>
          <w:rFonts w:ascii="Arial" w:hAnsi="Arial" w:cs="Tahoma"/>
          <w:sz w:val="20"/>
          <w:szCs w:val="26"/>
        </w:rPr>
        <w:t>Journalisternas K</w:t>
      </w:r>
      <w:r w:rsidR="003E2BF5" w:rsidRPr="00565DBC">
        <w:rPr>
          <w:rFonts w:ascii="Arial" w:hAnsi="Arial" w:cs="Tahoma"/>
          <w:sz w:val="20"/>
          <w:szCs w:val="26"/>
        </w:rPr>
        <w:t>ock</w:t>
      </w:r>
      <w:r w:rsidR="005642DE" w:rsidRPr="00565DBC">
        <w:rPr>
          <w:rFonts w:ascii="Arial" w:hAnsi="Arial" w:cs="Tahoma"/>
          <w:sz w:val="20"/>
          <w:szCs w:val="26"/>
        </w:rPr>
        <w:t xml:space="preserve"> - </w:t>
      </w:r>
      <w:r w:rsidR="003E2BF5" w:rsidRPr="00565DBC">
        <w:rPr>
          <w:rFonts w:ascii="Arial" w:hAnsi="Arial" w:cs="Tahoma"/>
          <w:b/>
          <w:i/>
          <w:sz w:val="20"/>
          <w:szCs w:val="26"/>
        </w:rPr>
        <w:t xml:space="preserve">Carina </w:t>
      </w:r>
      <w:proofErr w:type="spellStart"/>
      <w:r w:rsidR="003E2BF5" w:rsidRPr="00565DBC">
        <w:rPr>
          <w:rFonts w:ascii="Arial" w:hAnsi="Arial" w:cs="Tahoma"/>
          <w:b/>
          <w:i/>
          <w:sz w:val="20"/>
          <w:szCs w:val="26"/>
        </w:rPr>
        <w:t>Brydling</w:t>
      </w:r>
      <w:proofErr w:type="spellEnd"/>
      <w:r w:rsidR="003E2BF5" w:rsidRPr="00565DBC">
        <w:rPr>
          <w:rFonts w:ascii="Arial" w:hAnsi="Arial" w:cs="Tahoma"/>
          <w:b/>
          <w:i/>
          <w:sz w:val="20"/>
          <w:szCs w:val="26"/>
        </w:rPr>
        <w:t xml:space="preserve"> </w:t>
      </w:r>
    </w:p>
    <w:p w:rsidR="00AF7084" w:rsidRPr="00565DBC" w:rsidRDefault="00AF7084" w:rsidP="00952428">
      <w:pPr>
        <w:widowControl w:val="0"/>
        <w:autoSpaceDE w:val="0"/>
        <w:autoSpaceDN w:val="0"/>
        <w:adjustRightInd w:val="0"/>
        <w:rPr>
          <w:rFonts w:ascii="Arial" w:hAnsi="Arial" w:cs="Tahoma"/>
          <w:sz w:val="20"/>
          <w:szCs w:val="26"/>
        </w:rPr>
      </w:pPr>
    </w:p>
    <w:p w:rsidR="0004525E" w:rsidRPr="00565DBC" w:rsidRDefault="00AF7084" w:rsidP="00952428">
      <w:pPr>
        <w:widowControl w:val="0"/>
        <w:autoSpaceDE w:val="0"/>
        <w:autoSpaceDN w:val="0"/>
        <w:adjustRightInd w:val="0"/>
        <w:rPr>
          <w:rFonts w:ascii="Arial" w:hAnsi="Arial" w:cs="Tahoma"/>
          <w:b/>
          <w:i/>
          <w:sz w:val="20"/>
          <w:szCs w:val="26"/>
        </w:rPr>
      </w:pPr>
      <w:r w:rsidRPr="00565DBC">
        <w:rPr>
          <w:rFonts w:ascii="Arial" w:hAnsi="Arial" w:cs="Tahoma"/>
          <w:sz w:val="20"/>
          <w:szCs w:val="26"/>
        </w:rPr>
        <w:t>Årets Framtidslöfte</w:t>
      </w:r>
      <w:r w:rsidR="005642DE" w:rsidRPr="00565DBC">
        <w:rPr>
          <w:rFonts w:ascii="Arial" w:hAnsi="Arial" w:cs="Tahoma"/>
          <w:sz w:val="20"/>
          <w:szCs w:val="26"/>
        </w:rPr>
        <w:t xml:space="preserve"> </w:t>
      </w:r>
      <w:r w:rsidR="005642DE" w:rsidRPr="00565DBC">
        <w:rPr>
          <w:rFonts w:ascii="Arial" w:hAnsi="Arial" w:cs="Tahoma"/>
          <w:b/>
          <w:i/>
          <w:sz w:val="20"/>
          <w:szCs w:val="26"/>
        </w:rPr>
        <w:t xml:space="preserve">- </w:t>
      </w:r>
      <w:r w:rsidRPr="00565DBC">
        <w:rPr>
          <w:rFonts w:ascii="Arial" w:hAnsi="Arial" w:cs="Tahoma"/>
          <w:b/>
          <w:i/>
          <w:sz w:val="20"/>
          <w:szCs w:val="26"/>
        </w:rPr>
        <w:t xml:space="preserve">Emelie </w:t>
      </w:r>
      <w:proofErr w:type="spellStart"/>
      <w:r w:rsidRPr="00565DBC">
        <w:rPr>
          <w:rFonts w:ascii="Arial" w:hAnsi="Arial" w:cs="Tahoma"/>
          <w:b/>
          <w:i/>
          <w:sz w:val="20"/>
          <w:szCs w:val="26"/>
        </w:rPr>
        <w:t>Sajland</w:t>
      </w:r>
      <w:proofErr w:type="spellEnd"/>
      <w:r w:rsidRPr="00565DBC">
        <w:rPr>
          <w:rFonts w:ascii="Arial" w:hAnsi="Arial" w:cs="Tahoma"/>
          <w:b/>
          <w:i/>
          <w:sz w:val="20"/>
          <w:szCs w:val="26"/>
        </w:rPr>
        <w:t>,</w:t>
      </w:r>
      <w:r w:rsidR="008A173F">
        <w:rPr>
          <w:rFonts w:ascii="Arial" w:hAnsi="Arial" w:cs="Tahoma"/>
          <w:b/>
          <w:i/>
          <w:sz w:val="20"/>
          <w:szCs w:val="26"/>
        </w:rPr>
        <w:t xml:space="preserve"> </w:t>
      </w:r>
      <w:proofErr w:type="spellStart"/>
      <w:r w:rsidR="008A173F">
        <w:rPr>
          <w:rFonts w:ascii="Arial" w:hAnsi="Arial" w:cs="Tahoma"/>
          <w:b/>
          <w:i/>
          <w:sz w:val="20"/>
          <w:szCs w:val="26"/>
        </w:rPr>
        <w:t>Blåsingsborg</w:t>
      </w:r>
      <w:proofErr w:type="spellEnd"/>
      <w:r w:rsidR="008A173F">
        <w:rPr>
          <w:rFonts w:ascii="Arial" w:hAnsi="Arial" w:cs="Tahoma"/>
          <w:b/>
          <w:i/>
          <w:sz w:val="20"/>
          <w:szCs w:val="26"/>
        </w:rPr>
        <w:t>,</w:t>
      </w:r>
      <w:r w:rsidRPr="00565DBC">
        <w:rPr>
          <w:rFonts w:ascii="Arial" w:hAnsi="Arial" w:cs="Tahoma"/>
          <w:b/>
          <w:i/>
          <w:sz w:val="20"/>
          <w:szCs w:val="26"/>
        </w:rPr>
        <w:t xml:space="preserve"> Österlen</w:t>
      </w:r>
      <w:r w:rsidR="005642DE" w:rsidRPr="00565DBC">
        <w:rPr>
          <w:rFonts w:ascii="Arial" w:hAnsi="Arial" w:cs="Tahoma"/>
          <w:b/>
          <w:i/>
          <w:sz w:val="20"/>
          <w:szCs w:val="26"/>
        </w:rPr>
        <w:t>.</w:t>
      </w:r>
    </w:p>
    <w:p w:rsidR="0004525E" w:rsidRPr="00565DBC" w:rsidRDefault="0004525E" w:rsidP="00952428">
      <w:pPr>
        <w:widowControl w:val="0"/>
        <w:autoSpaceDE w:val="0"/>
        <w:autoSpaceDN w:val="0"/>
        <w:adjustRightInd w:val="0"/>
        <w:rPr>
          <w:rFonts w:ascii="Arial" w:hAnsi="Arial" w:cs="Tahoma"/>
          <w:sz w:val="20"/>
          <w:szCs w:val="26"/>
        </w:rPr>
      </w:pPr>
    </w:p>
    <w:p w:rsidR="00AF7084" w:rsidRPr="00565DBC" w:rsidRDefault="0004525E" w:rsidP="00952428">
      <w:pPr>
        <w:widowControl w:val="0"/>
        <w:autoSpaceDE w:val="0"/>
        <w:autoSpaceDN w:val="0"/>
        <w:adjustRightInd w:val="0"/>
        <w:rPr>
          <w:rFonts w:ascii="Arial" w:hAnsi="Arial" w:cs="Tahoma"/>
          <w:sz w:val="20"/>
          <w:szCs w:val="26"/>
        </w:rPr>
      </w:pPr>
      <w:r w:rsidRPr="00565DBC">
        <w:rPr>
          <w:rFonts w:ascii="Arial" w:hAnsi="Arial" w:cs="Tahoma"/>
          <w:sz w:val="20"/>
          <w:szCs w:val="26"/>
        </w:rPr>
        <w:t>Årets Förnyare</w:t>
      </w:r>
      <w:r w:rsidR="005642DE" w:rsidRPr="00565DBC">
        <w:rPr>
          <w:rFonts w:ascii="Arial" w:hAnsi="Arial" w:cs="Tahoma"/>
          <w:sz w:val="20"/>
          <w:szCs w:val="26"/>
        </w:rPr>
        <w:t xml:space="preserve"> - </w:t>
      </w:r>
      <w:r w:rsidR="00B469A5" w:rsidRPr="00565DBC">
        <w:rPr>
          <w:rFonts w:ascii="Arial" w:hAnsi="Arial" w:cs="Tahoma"/>
          <w:b/>
          <w:i/>
          <w:sz w:val="20"/>
          <w:szCs w:val="26"/>
        </w:rPr>
        <w:t>Restaurang Bastar</w:t>
      </w:r>
      <w:r w:rsidR="008A173F">
        <w:rPr>
          <w:rFonts w:ascii="Arial" w:hAnsi="Arial" w:cs="Tahoma"/>
          <w:b/>
          <w:i/>
          <w:sz w:val="20"/>
          <w:szCs w:val="26"/>
        </w:rPr>
        <w:t>d</w:t>
      </w:r>
      <w:r w:rsidR="00B469A5" w:rsidRPr="00565DBC">
        <w:rPr>
          <w:rFonts w:ascii="Arial" w:hAnsi="Arial" w:cs="Tahoma"/>
          <w:b/>
          <w:i/>
          <w:sz w:val="20"/>
          <w:szCs w:val="26"/>
        </w:rPr>
        <w:t>,</w:t>
      </w:r>
      <w:r w:rsidRPr="00565DBC">
        <w:rPr>
          <w:rFonts w:ascii="Arial" w:hAnsi="Arial" w:cs="Tahoma"/>
          <w:b/>
          <w:i/>
          <w:sz w:val="20"/>
          <w:szCs w:val="26"/>
        </w:rPr>
        <w:t xml:space="preserve"> Malmö</w:t>
      </w:r>
      <w:r w:rsidR="005642DE" w:rsidRPr="00565DBC">
        <w:rPr>
          <w:rFonts w:ascii="Arial" w:hAnsi="Arial" w:cs="Tahoma"/>
          <w:b/>
          <w:i/>
          <w:sz w:val="20"/>
          <w:szCs w:val="26"/>
        </w:rPr>
        <w:t>.</w:t>
      </w:r>
    </w:p>
    <w:p w:rsidR="00952428" w:rsidRPr="00565DBC" w:rsidRDefault="00952428" w:rsidP="00952428">
      <w:pPr>
        <w:widowControl w:val="0"/>
        <w:autoSpaceDE w:val="0"/>
        <w:autoSpaceDN w:val="0"/>
        <w:adjustRightInd w:val="0"/>
        <w:rPr>
          <w:rFonts w:ascii="Arial" w:hAnsi="Arial" w:cs="Tahoma"/>
          <w:i/>
          <w:sz w:val="20"/>
          <w:szCs w:val="26"/>
        </w:rPr>
      </w:pPr>
    </w:p>
    <w:p w:rsidR="00952428" w:rsidRPr="00565DBC" w:rsidRDefault="00952428" w:rsidP="00A57C49">
      <w:pPr>
        <w:widowControl w:val="0"/>
        <w:autoSpaceDE w:val="0"/>
        <w:autoSpaceDN w:val="0"/>
        <w:adjustRightInd w:val="0"/>
        <w:rPr>
          <w:rFonts w:ascii="Arial" w:hAnsi="Arial" w:cs="Tahoma"/>
          <w:sz w:val="20"/>
          <w:szCs w:val="26"/>
        </w:rPr>
      </w:pPr>
      <w:r w:rsidRPr="00565DBC">
        <w:rPr>
          <w:rFonts w:ascii="Arial" w:hAnsi="Arial" w:cs="Tahoma"/>
          <w:sz w:val="20"/>
          <w:szCs w:val="26"/>
        </w:rPr>
        <w:t>Årets Smaksättare</w:t>
      </w:r>
      <w:r w:rsidR="00A57C49" w:rsidRPr="00565DBC">
        <w:rPr>
          <w:rFonts w:ascii="Arial" w:hAnsi="Arial" w:cs="Tahoma"/>
          <w:sz w:val="20"/>
          <w:szCs w:val="26"/>
        </w:rPr>
        <w:t xml:space="preserve">- </w:t>
      </w:r>
      <w:r w:rsidR="002263A5" w:rsidRPr="003C7639">
        <w:rPr>
          <w:rFonts w:ascii="Arial" w:hAnsi="Arial" w:cs="Tahoma"/>
          <w:b/>
          <w:i/>
          <w:sz w:val="20"/>
          <w:szCs w:val="26"/>
        </w:rPr>
        <w:t>Restaurang</w:t>
      </w:r>
      <w:r w:rsidR="002263A5" w:rsidRPr="003C7639">
        <w:rPr>
          <w:rFonts w:ascii="Arial" w:hAnsi="Arial" w:cs="Tahoma"/>
          <w:b/>
          <w:sz w:val="20"/>
          <w:szCs w:val="26"/>
        </w:rPr>
        <w:t xml:space="preserve"> </w:t>
      </w:r>
      <w:r w:rsidR="00B469A5" w:rsidRPr="00565DBC">
        <w:rPr>
          <w:rFonts w:ascii="Arial" w:hAnsi="Arial" w:cs="Tahoma"/>
          <w:b/>
          <w:i/>
          <w:sz w:val="20"/>
          <w:szCs w:val="26"/>
        </w:rPr>
        <w:t xml:space="preserve">Serrano, </w:t>
      </w:r>
      <w:r w:rsidRPr="00565DBC">
        <w:rPr>
          <w:rFonts w:ascii="Arial" w:hAnsi="Arial" w:cs="Tahoma"/>
          <w:b/>
          <w:i/>
          <w:sz w:val="20"/>
          <w:szCs w:val="26"/>
        </w:rPr>
        <w:t>Stockholm</w:t>
      </w:r>
      <w:r w:rsidR="00A57C49" w:rsidRPr="00565DBC">
        <w:rPr>
          <w:rFonts w:ascii="Arial" w:hAnsi="Arial" w:cs="Tahoma"/>
          <w:b/>
          <w:i/>
          <w:sz w:val="20"/>
          <w:szCs w:val="26"/>
        </w:rPr>
        <w:t>.</w:t>
      </w:r>
    </w:p>
    <w:p w:rsidR="00952428" w:rsidRPr="00565DBC" w:rsidRDefault="00952428" w:rsidP="00952428">
      <w:pPr>
        <w:widowControl w:val="0"/>
        <w:autoSpaceDE w:val="0"/>
        <w:autoSpaceDN w:val="0"/>
        <w:adjustRightInd w:val="0"/>
        <w:rPr>
          <w:rFonts w:ascii="Arial" w:hAnsi="Arial" w:cs="Tahoma"/>
          <w:sz w:val="20"/>
          <w:szCs w:val="26"/>
        </w:rPr>
      </w:pPr>
    </w:p>
    <w:p w:rsidR="00952428" w:rsidRPr="00565DBC" w:rsidRDefault="00952428" w:rsidP="00A57C49">
      <w:pPr>
        <w:widowControl w:val="0"/>
        <w:autoSpaceDE w:val="0"/>
        <w:autoSpaceDN w:val="0"/>
        <w:adjustRightInd w:val="0"/>
        <w:rPr>
          <w:rFonts w:ascii="Arial" w:hAnsi="Arial" w:cs="Tahoma"/>
          <w:sz w:val="20"/>
          <w:szCs w:val="26"/>
        </w:rPr>
      </w:pPr>
      <w:r w:rsidRPr="00565DBC">
        <w:rPr>
          <w:rFonts w:ascii="Arial" w:hAnsi="Arial" w:cs="Tahoma"/>
          <w:sz w:val="20"/>
          <w:szCs w:val="26"/>
        </w:rPr>
        <w:t xml:space="preserve">Årets </w:t>
      </w:r>
      <w:proofErr w:type="spellStart"/>
      <w:r w:rsidRPr="00565DBC">
        <w:rPr>
          <w:rFonts w:ascii="Arial" w:hAnsi="Arial" w:cs="Tahoma"/>
          <w:sz w:val="20"/>
          <w:szCs w:val="26"/>
        </w:rPr>
        <w:t>Barkoncept</w:t>
      </w:r>
      <w:r w:rsidR="00A57C49" w:rsidRPr="00565DBC">
        <w:rPr>
          <w:rFonts w:ascii="Arial" w:hAnsi="Arial" w:cs="Tahoma"/>
          <w:sz w:val="20"/>
          <w:szCs w:val="26"/>
        </w:rPr>
        <w:t>-</w:t>
      </w:r>
      <w:proofErr w:type="spellEnd"/>
      <w:r w:rsidR="00A57C49" w:rsidRPr="00565DBC">
        <w:rPr>
          <w:rFonts w:ascii="Arial" w:hAnsi="Arial" w:cs="Tahoma"/>
          <w:sz w:val="20"/>
          <w:szCs w:val="26"/>
        </w:rPr>
        <w:t xml:space="preserve"> </w:t>
      </w:r>
      <w:r w:rsidR="00B469A5" w:rsidRPr="00565DBC">
        <w:rPr>
          <w:rFonts w:ascii="Arial" w:hAnsi="Arial" w:cs="Tahoma"/>
          <w:b/>
          <w:i/>
          <w:sz w:val="20"/>
          <w:szCs w:val="26"/>
        </w:rPr>
        <w:t xml:space="preserve">Orangeriet, </w:t>
      </w:r>
      <w:r w:rsidRPr="00565DBC">
        <w:rPr>
          <w:rFonts w:ascii="Arial" w:hAnsi="Arial" w:cs="Tahoma"/>
          <w:b/>
          <w:i/>
          <w:sz w:val="20"/>
          <w:szCs w:val="26"/>
        </w:rPr>
        <w:t>Stockholm</w:t>
      </w:r>
      <w:r w:rsidR="009E1BA1">
        <w:rPr>
          <w:rFonts w:ascii="Arial" w:hAnsi="Arial" w:cs="Tahoma"/>
          <w:i/>
          <w:sz w:val="20"/>
          <w:szCs w:val="26"/>
        </w:rPr>
        <w:t xml:space="preserve"> </w:t>
      </w:r>
      <w:r w:rsidR="00AC3D96" w:rsidRPr="009E1BA1">
        <w:rPr>
          <w:rFonts w:ascii="Arial" w:hAnsi="Arial" w:cs="Tahoma"/>
          <w:i/>
          <w:sz w:val="20"/>
          <w:szCs w:val="26"/>
        </w:rPr>
        <w:t>(i samarbete med Sveriges Bartenders Gille)</w:t>
      </w:r>
    </w:p>
    <w:p w:rsidR="00952428" w:rsidRPr="00565DBC" w:rsidRDefault="00952428" w:rsidP="00952428">
      <w:pPr>
        <w:widowControl w:val="0"/>
        <w:autoSpaceDE w:val="0"/>
        <w:autoSpaceDN w:val="0"/>
        <w:adjustRightInd w:val="0"/>
        <w:rPr>
          <w:rFonts w:ascii="Arial" w:hAnsi="Arial" w:cs="Tahoma"/>
          <w:sz w:val="20"/>
          <w:szCs w:val="26"/>
        </w:rPr>
      </w:pPr>
    </w:p>
    <w:p w:rsidR="00952428" w:rsidRPr="009E1BA1" w:rsidRDefault="00952428" w:rsidP="00A57C49">
      <w:pPr>
        <w:widowControl w:val="0"/>
        <w:autoSpaceDE w:val="0"/>
        <w:autoSpaceDN w:val="0"/>
        <w:adjustRightInd w:val="0"/>
        <w:rPr>
          <w:rFonts w:ascii="Arial" w:hAnsi="Arial" w:cs="Tahoma"/>
          <w:sz w:val="20"/>
          <w:szCs w:val="26"/>
        </w:rPr>
      </w:pPr>
      <w:r w:rsidRPr="00565DBC">
        <w:rPr>
          <w:rFonts w:ascii="Arial" w:hAnsi="Arial" w:cs="Tahoma"/>
          <w:sz w:val="20"/>
          <w:szCs w:val="26"/>
        </w:rPr>
        <w:t>Årets Sommelier</w:t>
      </w:r>
      <w:r w:rsidR="00A57C49" w:rsidRPr="00565DBC">
        <w:rPr>
          <w:rFonts w:ascii="Arial" w:hAnsi="Arial" w:cs="Tahoma"/>
          <w:sz w:val="20"/>
          <w:szCs w:val="26"/>
        </w:rPr>
        <w:t xml:space="preserve"> - </w:t>
      </w:r>
      <w:r w:rsidR="00B469A5" w:rsidRPr="00565DBC">
        <w:rPr>
          <w:rFonts w:ascii="Arial" w:hAnsi="Arial" w:cs="Tahoma"/>
          <w:b/>
          <w:i/>
          <w:sz w:val="20"/>
          <w:szCs w:val="26"/>
        </w:rPr>
        <w:t xml:space="preserve">Lasse </w:t>
      </w:r>
      <w:proofErr w:type="spellStart"/>
      <w:r w:rsidR="00B469A5" w:rsidRPr="00565DBC">
        <w:rPr>
          <w:rFonts w:ascii="Arial" w:hAnsi="Arial" w:cs="Tahoma"/>
          <w:b/>
          <w:i/>
          <w:sz w:val="20"/>
          <w:szCs w:val="26"/>
        </w:rPr>
        <w:t>Solum</w:t>
      </w:r>
      <w:proofErr w:type="spellEnd"/>
      <w:r w:rsidR="00565DBC" w:rsidRPr="00565DBC">
        <w:rPr>
          <w:rFonts w:ascii="Arial" w:hAnsi="Arial" w:cs="Tahoma"/>
          <w:b/>
          <w:i/>
          <w:sz w:val="20"/>
          <w:szCs w:val="26"/>
        </w:rPr>
        <w:t xml:space="preserve"> Grand Hôtel, Stockholm</w:t>
      </w:r>
      <w:r w:rsidR="009E1BA1">
        <w:rPr>
          <w:rFonts w:ascii="Arial" w:hAnsi="Arial" w:cs="Tahoma"/>
          <w:b/>
          <w:i/>
          <w:sz w:val="20"/>
          <w:szCs w:val="26"/>
        </w:rPr>
        <w:t xml:space="preserve"> </w:t>
      </w:r>
      <w:r w:rsidR="00AC3D96" w:rsidRPr="009E1BA1">
        <w:rPr>
          <w:rFonts w:ascii="Arial" w:hAnsi="Arial" w:cs="Helvetica Neue"/>
          <w:i/>
          <w:sz w:val="20"/>
          <w:szCs w:val="26"/>
        </w:rPr>
        <w:t>(i samarbete med Svenska Sommelierföreningen)</w:t>
      </w:r>
    </w:p>
    <w:p w:rsidR="00952428" w:rsidRPr="00565DBC" w:rsidRDefault="00952428" w:rsidP="00952428">
      <w:pPr>
        <w:widowControl w:val="0"/>
        <w:autoSpaceDE w:val="0"/>
        <w:autoSpaceDN w:val="0"/>
        <w:adjustRightInd w:val="0"/>
        <w:rPr>
          <w:rFonts w:ascii="Arial" w:hAnsi="Arial" w:cs="Tahoma"/>
          <w:sz w:val="20"/>
          <w:szCs w:val="26"/>
        </w:rPr>
      </w:pPr>
    </w:p>
    <w:p w:rsidR="00952428" w:rsidRPr="00565DBC" w:rsidRDefault="00952428" w:rsidP="00A57C49">
      <w:pPr>
        <w:widowControl w:val="0"/>
        <w:autoSpaceDE w:val="0"/>
        <w:autoSpaceDN w:val="0"/>
        <w:adjustRightInd w:val="0"/>
        <w:rPr>
          <w:rFonts w:ascii="Arial" w:hAnsi="Arial" w:cs="Tahoma"/>
          <w:sz w:val="20"/>
          <w:szCs w:val="26"/>
        </w:rPr>
      </w:pPr>
      <w:r w:rsidRPr="00565DBC">
        <w:rPr>
          <w:rFonts w:ascii="Arial" w:hAnsi="Arial" w:cs="Tahoma"/>
          <w:sz w:val="20"/>
          <w:szCs w:val="26"/>
        </w:rPr>
        <w:t>Årets Krogmiljö</w:t>
      </w:r>
      <w:r w:rsidR="00A57C49" w:rsidRPr="00565DBC">
        <w:rPr>
          <w:rFonts w:ascii="Arial" w:hAnsi="Arial" w:cs="Tahoma"/>
          <w:sz w:val="20"/>
          <w:szCs w:val="26"/>
        </w:rPr>
        <w:t xml:space="preserve"> </w:t>
      </w:r>
      <w:r w:rsidR="002263A5">
        <w:rPr>
          <w:rFonts w:ascii="Arial" w:hAnsi="Arial" w:cs="Tahoma"/>
          <w:sz w:val="20"/>
          <w:szCs w:val="26"/>
        </w:rPr>
        <w:t>–</w:t>
      </w:r>
      <w:r w:rsidR="00A57C49" w:rsidRPr="00565DBC">
        <w:rPr>
          <w:rFonts w:ascii="Arial" w:hAnsi="Arial" w:cs="Tahoma"/>
          <w:sz w:val="20"/>
          <w:szCs w:val="26"/>
        </w:rPr>
        <w:t xml:space="preserve"> </w:t>
      </w:r>
      <w:r w:rsidR="002263A5" w:rsidRPr="003C7639">
        <w:rPr>
          <w:rFonts w:ascii="Arial" w:hAnsi="Arial" w:cs="Tahoma"/>
          <w:b/>
          <w:i/>
          <w:sz w:val="20"/>
          <w:szCs w:val="26"/>
        </w:rPr>
        <w:t xml:space="preserve">Restaurang </w:t>
      </w:r>
      <w:r w:rsidR="004B6DEE" w:rsidRPr="003C7639">
        <w:rPr>
          <w:rFonts w:ascii="Arial" w:hAnsi="Arial" w:cs="Tahoma"/>
          <w:b/>
          <w:i/>
          <w:sz w:val="20"/>
          <w:szCs w:val="26"/>
        </w:rPr>
        <w:t>Linnéa</w:t>
      </w:r>
      <w:r w:rsidR="004B6DEE" w:rsidRPr="00565DBC">
        <w:rPr>
          <w:rFonts w:ascii="Arial" w:hAnsi="Arial" w:cs="Tahoma"/>
          <w:b/>
          <w:i/>
          <w:sz w:val="20"/>
          <w:szCs w:val="26"/>
        </w:rPr>
        <w:t xml:space="preserve"> Art, Göteborg</w:t>
      </w:r>
      <w:r w:rsidR="00A57C49" w:rsidRPr="00565DBC">
        <w:rPr>
          <w:rFonts w:ascii="Arial" w:hAnsi="Arial" w:cs="Tahoma"/>
          <w:b/>
          <w:i/>
          <w:sz w:val="20"/>
          <w:szCs w:val="26"/>
        </w:rPr>
        <w:t>.</w:t>
      </w:r>
    </w:p>
    <w:p w:rsidR="00952428" w:rsidRPr="00565DBC" w:rsidRDefault="00952428" w:rsidP="00952428">
      <w:pPr>
        <w:widowControl w:val="0"/>
        <w:autoSpaceDE w:val="0"/>
        <w:autoSpaceDN w:val="0"/>
        <w:adjustRightInd w:val="0"/>
        <w:rPr>
          <w:rFonts w:ascii="Arial" w:hAnsi="Arial" w:cs="Tahoma"/>
          <w:sz w:val="20"/>
          <w:szCs w:val="26"/>
        </w:rPr>
      </w:pPr>
    </w:p>
    <w:p w:rsidR="00024AC3" w:rsidRPr="00565DBC" w:rsidRDefault="00952428" w:rsidP="00A57C49">
      <w:pPr>
        <w:widowControl w:val="0"/>
        <w:autoSpaceDE w:val="0"/>
        <w:autoSpaceDN w:val="0"/>
        <w:adjustRightInd w:val="0"/>
        <w:rPr>
          <w:rFonts w:ascii="Arial" w:hAnsi="Arial" w:cs="Tahoma"/>
          <w:i/>
          <w:sz w:val="20"/>
          <w:szCs w:val="26"/>
        </w:rPr>
      </w:pPr>
      <w:r w:rsidRPr="00565DBC">
        <w:rPr>
          <w:rFonts w:ascii="Arial" w:hAnsi="Arial" w:cs="Tahoma"/>
          <w:sz w:val="20"/>
          <w:szCs w:val="26"/>
        </w:rPr>
        <w:t>Årets Medvetna krog</w:t>
      </w:r>
      <w:r w:rsidR="00A57C49" w:rsidRPr="00565DBC">
        <w:rPr>
          <w:rFonts w:ascii="Arial" w:hAnsi="Arial" w:cs="Tahoma"/>
          <w:sz w:val="20"/>
          <w:szCs w:val="26"/>
        </w:rPr>
        <w:t xml:space="preserve">- </w:t>
      </w:r>
      <w:proofErr w:type="spellStart"/>
      <w:r w:rsidR="004B6DEE" w:rsidRPr="00565DBC">
        <w:rPr>
          <w:rFonts w:ascii="Arial" w:hAnsi="Arial" w:cs="Tahoma"/>
          <w:b/>
          <w:i/>
          <w:sz w:val="20"/>
          <w:szCs w:val="26"/>
        </w:rPr>
        <w:t>Fäviken</w:t>
      </w:r>
      <w:proofErr w:type="spellEnd"/>
      <w:r w:rsidR="007420E3" w:rsidRPr="00565DBC">
        <w:rPr>
          <w:rFonts w:ascii="Arial" w:hAnsi="Arial" w:cs="Tahoma"/>
          <w:b/>
          <w:i/>
          <w:sz w:val="20"/>
          <w:szCs w:val="26"/>
        </w:rPr>
        <w:t xml:space="preserve"> Magasinet</w:t>
      </w:r>
      <w:r w:rsidR="004B6DEE" w:rsidRPr="00565DBC">
        <w:rPr>
          <w:rFonts w:ascii="Arial" w:hAnsi="Arial" w:cs="Tahoma"/>
          <w:b/>
          <w:i/>
          <w:sz w:val="20"/>
          <w:szCs w:val="26"/>
        </w:rPr>
        <w:t>, Åre</w:t>
      </w:r>
      <w:r w:rsidR="00A57C49" w:rsidRPr="00565DBC">
        <w:rPr>
          <w:rFonts w:ascii="Arial" w:hAnsi="Arial" w:cs="Tahoma"/>
          <w:b/>
          <w:i/>
          <w:sz w:val="20"/>
          <w:szCs w:val="26"/>
        </w:rPr>
        <w:t>.</w:t>
      </w:r>
    </w:p>
    <w:p w:rsidR="00024AC3" w:rsidRPr="00565DBC" w:rsidRDefault="00024AC3" w:rsidP="00952428">
      <w:pPr>
        <w:widowControl w:val="0"/>
        <w:tabs>
          <w:tab w:val="left" w:pos="220"/>
          <w:tab w:val="left" w:pos="720"/>
        </w:tabs>
        <w:autoSpaceDE w:val="0"/>
        <w:autoSpaceDN w:val="0"/>
        <w:adjustRightInd w:val="0"/>
        <w:rPr>
          <w:rFonts w:ascii="Arial" w:hAnsi="Arial" w:cs="Tahoma"/>
          <w:sz w:val="20"/>
          <w:szCs w:val="26"/>
        </w:rPr>
      </w:pPr>
    </w:p>
    <w:p w:rsidR="00024AC3" w:rsidRPr="00565DBC" w:rsidRDefault="00024AC3" w:rsidP="00952428">
      <w:pPr>
        <w:widowControl w:val="0"/>
        <w:tabs>
          <w:tab w:val="left" w:pos="220"/>
          <w:tab w:val="left" w:pos="720"/>
        </w:tabs>
        <w:autoSpaceDE w:val="0"/>
        <w:autoSpaceDN w:val="0"/>
        <w:adjustRightInd w:val="0"/>
        <w:rPr>
          <w:rFonts w:ascii="Arial" w:hAnsi="Arial" w:cs="Tahoma"/>
          <w:sz w:val="20"/>
          <w:szCs w:val="26"/>
        </w:rPr>
      </w:pPr>
      <w:r w:rsidRPr="00565DBC">
        <w:rPr>
          <w:rFonts w:ascii="Arial" w:hAnsi="Arial" w:cs="Tahoma"/>
          <w:sz w:val="20"/>
          <w:szCs w:val="26"/>
        </w:rPr>
        <w:t>Årets Matsalsteam</w:t>
      </w:r>
      <w:r w:rsidR="00A57C49" w:rsidRPr="00565DBC">
        <w:rPr>
          <w:rFonts w:ascii="Arial" w:hAnsi="Arial" w:cs="Tahoma"/>
          <w:sz w:val="20"/>
          <w:szCs w:val="26"/>
        </w:rPr>
        <w:t xml:space="preserve"> - </w:t>
      </w:r>
      <w:r w:rsidR="00404854" w:rsidRPr="00565DBC">
        <w:rPr>
          <w:rFonts w:ascii="Arial" w:hAnsi="Arial" w:cs="Tahoma"/>
          <w:b/>
          <w:i/>
          <w:sz w:val="20"/>
          <w:szCs w:val="26"/>
        </w:rPr>
        <w:t xml:space="preserve">Kock &amp; Vin, </w:t>
      </w:r>
      <w:r w:rsidRPr="00565DBC">
        <w:rPr>
          <w:rFonts w:ascii="Arial" w:hAnsi="Arial" w:cs="Tahoma"/>
          <w:b/>
          <w:i/>
          <w:sz w:val="20"/>
          <w:szCs w:val="26"/>
        </w:rPr>
        <w:t>Göteborg</w:t>
      </w:r>
      <w:r w:rsidR="00A57C49" w:rsidRPr="00565DBC">
        <w:rPr>
          <w:rFonts w:ascii="Arial" w:hAnsi="Arial" w:cs="Tahoma"/>
          <w:b/>
          <w:i/>
          <w:sz w:val="20"/>
          <w:szCs w:val="26"/>
        </w:rPr>
        <w:t>.</w:t>
      </w:r>
    </w:p>
    <w:p w:rsidR="00024AC3" w:rsidRPr="00565DBC" w:rsidRDefault="00024AC3" w:rsidP="00952428">
      <w:pPr>
        <w:widowControl w:val="0"/>
        <w:tabs>
          <w:tab w:val="left" w:pos="220"/>
          <w:tab w:val="left" w:pos="720"/>
        </w:tabs>
        <w:autoSpaceDE w:val="0"/>
        <w:autoSpaceDN w:val="0"/>
        <w:adjustRightInd w:val="0"/>
        <w:rPr>
          <w:rFonts w:ascii="Arial" w:hAnsi="Arial" w:cs="Tahoma"/>
          <w:sz w:val="20"/>
          <w:szCs w:val="26"/>
        </w:rPr>
      </w:pPr>
    </w:p>
    <w:p w:rsidR="00B469A5" w:rsidRPr="00565DBC" w:rsidRDefault="00AF7084" w:rsidP="00952428">
      <w:pPr>
        <w:widowControl w:val="0"/>
        <w:tabs>
          <w:tab w:val="left" w:pos="220"/>
          <w:tab w:val="left" w:pos="720"/>
        </w:tabs>
        <w:autoSpaceDE w:val="0"/>
        <w:autoSpaceDN w:val="0"/>
        <w:adjustRightInd w:val="0"/>
        <w:rPr>
          <w:rFonts w:ascii="Arial" w:hAnsi="Arial" w:cs="Tahoma"/>
          <w:i/>
          <w:sz w:val="20"/>
          <w:szCs w:val="26"/>
        </w:rPr>
      </w:pPr>
      <w:r w:rsidRPr="00565DBC">
        <w:rPr>
          <w:rFonts w:ascii="Arial" w:hAnsi="Arial" w:cs="Tahoma"/>
          <w:sz w:val="20"/>
          <w:szCs w:val="26"/>
        </w:rPr>
        <w:t xml:space="preserve">Årets </w:t>
      </w:r>
      <w:proofErr w:type="spellStart"/>
      <w:r w:rsidRPr="00565DBC">
        <w:rPr>
          <w:rFonts w:ascii="Arial" w:hAnsi="Arial" w:cs="Tahoma"/>
          <w:sz w:val="20"/>
          <w:szCs w:val="26"/>
        </w:rPr>
        <w:t>Leverantör</w:t>
      </w:r>
      <w:r w:rsidR="00A57C49" w:rsidRPr="00565DBC">
        <w:rPr>
          <w:rFonts w:ascii="Arial" w:hAnsi="Arial" w:cs="Tahoma"/>
          <w:sz w:val="20"/>
          <w:szCs w:val="26"/>
        </w:rPr>
        <w:t>-</w:t>
      </w:r>
      <w:proofErr w:type="spellEnd"/>
      <w:r w:rsidR="00A57C49" w:rsidRPr="00565DBC">
        <w:rPr>
          <w:rFonts w:ascii="Arial" w:hAnsi="Arial" w:cs="Tahoma"/>
          <w:sz w:val="20"/>
          <w:szCs w:val="26"/>
        </w:rPr>
        <w:t xml:space="preserve"> </w:t>
      </w:r>
      <w:r w:rsidRPr="00565DBC">
        <w:rPr>
          <w:rFonts w:ascii="Arial" w:hAnsi="Arial" w:cs="Tahoma"/>
          <w:b/>
          <w:i/>
          <w:sz w:val="20"/>
          <w:szCs w:val="26"/>
        </w:rPr>
        <w:t>Johan &amp; Nyström</w:t>
      </w:r>
      <w:r w:rsidR="00A57C49" w:rsidRPr="00565DBC">
        <w:rPr>
          <w:rFonts w:ascii="Arial" w:hAnsi="Arial" w:cs="Tahoma"/>
          <w:b/>
          <w:i/>
          <w:sz w:val="20"/>
          <w:szCs w:val="26"/>
        </w:rPr>
        <w:t>.</w:t>
      </w:r>
    </w:p>
    <w:p w:rsidR="00B469A5" w:rsidRPr="00565DBC" w:rsidRDefault="00B469A5" w:rsidP="00952428">
      <w:pPr>
        <w:widowControl w:val="0"/>
        <w:tabs>
          <w:tab w:val="left" w:pos="220"/>
          <w:tab w:val="left" w:pos="720"/>
        </w:tabs>
        <w:autoSpaceDE w:val="0"/>
        <w:autoSpaceDN w:val="0"/>
        <w:adjustRightInd w:val="0"/>
        <w:rPr>
          <w:rFonts w:ascii="Arial" w:hAnsi="Arial" w:cs="Tahoma"/>
          <w:i/>
          <w:sz w:val="20"/>
          <w:szCs w:val="26"/>
        </w:rPr>
      </w:pPr>
    </w:p>
    <w:p w:rsidR="0004525E" w:rsidRPr="00565DBC" w:rsidRDefault="00B469A5" w:rsidP="00952428">
      <w:pPr>
        <w:widowControl w:val="0"/>
        <w:tabs>
          <w:tab w:val="left" w:pos="220"/>
          <w:tab w:val="left" w:pos="720"/>
        </w:tabs>
        <w:autoSpaceDE w:val="0"/>
        <w:autoSpaceDN w:val="0"/>
        <w:adjustRightInd w:val="0"/>
        <w:rPr>
          <w:rFonts w:ascii="Arial" w:hAnsi="Arial" w:cs="Tahoma"/>
          <w:sz w:val="20"/>
          <w:szCs w:val="26"/>
        </w:rPr>
      </w:pPr>
      <w:r w:rsidRPr="00565DBC">
        <w:rPr>
          <w:rFonts w:ascii="Arial" w:hAnsi="Arial" w:cs="Tahoma"/>
          <w:i/>
          <w:sz w:val="20"/>
          <w:szCs w:val="26"/>
        </w:rPr>
        <w:t xml:space="preserve">RS Hederspris – </w:t>
      </w:r>
      <w:r w:rsidRPr="00565DBC">
        <w:rPr>
          <w:rFonts w:ascii="Arial" w:hAnsi="Arial" w:cs="Tahoma"/>
          <w:b/>
          <w:i/>
          <w:sz w:val="20"/>
          <w:szCs w:val="26"/>
        </w:rPr>
        <w:t>Sven Gunnar Svensson</w:t>
      </w:r>
      <w:r w:rsidR="009E1BA1">
        <w:rPr>
          <w:rFonts w:ascii="Arial" w:hAnsi="Arial" w:cs="Tahoma"/>
          <w:b/>
          <w:i/>
          <w:sz w:val="20"/>
          <w:szCs w:val="26"/>
        </w:rPr>
        <w:t xml:space="preserve"> </w:t>
      </w:r>
      <w:r w:rsidR="009E1BA1" w:rsidRPr="009E1BA1">
        <w:rPr>
          <w:rFonts w:ascii="Arial" w:hAnsi="Arial" w:cs="Tahoma"/>
          <w:i/>
          <w:sz w:val="20"/>
          <w:szCs w:val="26"/>
        </w:rPr>
        <w:t>(</w:t>
      </w:r>
      <w:r w:rsidR="00AC3D96" w:rsidRPr="009E1BA1">
        <w:rPr>
          <w:rFonts w:ascii="Helvetica Neue" w:hAnsi="Helvetica Neue" w:cs="Helvetica Neue"/>
          <w:i/>
          <w:sz w:val="20"/>
          <w:szCs w:val="26"/>
        </w:rPr>
        <w:t>i samarbete med Svenska Kockars Förening)</w:t>
      </w:r>
      <w:r w:rsidR="009E1BA1" w:rsidRPr="009E1BA1">
        <w:rPr>
          <w:rFonts w:ascii="Helvetica Neue" w:hAnsi="Helvetica Neue" w:cs="Helvetica Neue"/>
          <w:i/>
          <w:sz w:val="20"/>
          <w:szCs w:val="26"/>
        </w:rPr>
        <w:t>.</w:t>
      </w:r>
    </w:p>
    <w:p w:rsidR="00952428" w:rsidRPr="00AF7084" w:rsidRDefault="00952428" w:rsidP="00952428">
      <w:pPr>
        <w:widowControl w:val="0"/>
        <w:tabs>
          <w:tab w:val="left" w:pos="220"/>
          <w:tab w:val="left" w:pos="720"/>
        </w:tabs>
        <w:autoSpaceDE w:val="0"/>
        <w:autoSpaceDN w:val="0"/>
        <w:adjustRightInd w:val="0"/>
        <w:rPr>
          <w:rFonts w:ascii="Arial" w:hAnsi="Arial" w:cs="Tahoma"/>
          <w:i/>
          <w:sz w:val="20"/>
          <w:szCs w:val="26"/>
        </w:rPr>
      </w:pPr>
    </w:p>
    <w:p w:rsidR="00666BB1" w:rsidRPr="00DE3461" w:rsidRDefault="00666BB1" w:rsidP="00666BB1">
      <w:pPr>
        <w:widowControl w:val="0"/>
        <w:tabs>
          <w:tab w:val="left" w:pos="220"/>
          <w:tab w:val="left" w:pos="720"/>
        </w:tabs>
        <w:autoSpaceDE w:val="0"/>
        <w:autoSpaceDN w:val="0"/>
        <w:adjustRightInd w:val="0"/>
        <w:rPr>
          <w:rFonts w:ascii="Arial" w:hAnsi="Arial" w:cs="Tahoma"/>
          <w:sz w:val="18"/>
          <w:szCs w:val="26"/>
        </w:rPr>
      </w:pPr>
      <w:r w:rsidRPr="00DE3461">
        <w:rPr>
          <w:rFonts w:ascii="Arial" w:hAnsi="Arial" w:cs="Tahoma"/>
          <w:sz w:val="18"/>
          <w:szCs w:val="26"/>
        </w:rPr>
        <w:t>Restauranggalan arrangeras av branschtidningen RS – Restauranger &amp; Storkök och hålls i år för tredje gången. Syftet med galan är att lyfta fram och belöna förebilder och innovatörer i den svenska restaurangbranschen.  </w:t>
      </w:r>
    </w:p>
    <w:p w:rsidR="00666BB1" w:rsidRPr="00DE3461" w:rsidRDefault="00666BB1" w:rsidP="00666BB1">
      <w:pPr>
        <w:widowControl w:val="0"/>
        <w:tabs>
          <w:tab w:val="left" w:pos="220"/>
          <w:tab w:val="left" w:pos="720"/>
        </w:tabs>
        <w:autoSpaceDE w:val="0"/>
        <w:autoSpaceDN w:val="0"/>
        <w:adjustRightInd w:val="0"/>
        <w:rPr>
          <w:rFonts w:ascii="Arial" w:hAnsi="Arial" w:cs="Tahoma"/>
          <w:sz w:val="18"/>
          <w:szCs w:val="26"/>
        </w:rPr>
      </w:pPr>
      <w:r w:rsidRPr="00DE3461">
        <w:rPr>
          <w:rFonts w:ascii="Arial" w:hAnsi="Arial" w:cs="Tahoma"/>
          <w:sz w:val="18"/>
          <w:szCs w:val="26"/>
        </w:rPr>
        <w:t>Service, miljö och leverantörer är här minst lika viktiga som det som serveras på tallrikarna.</w:t>
      </w:r>
    </w:p>
    <w:p w:rsidR="002263A5" w:rsidRDefault="002263A5" w:rsidP="00666BB1">
      <w:pPr>
        <w:widowControl w:val="0"/>
        <w:tabs>
          <w:tab w:val="left" w:pos="220"/>
          <w:tab w:val="left" w:pos="720"/>
        </w:tabs>
        <w:autoSpaceDE w:val="0"/>
        <w:autoSpaceDN w:val="0"/>
        <w:adjustRightInd w:val="0"/>
        <w:rPr>
          <w:rFonts w:ascii="Arial" w:hAnsi="Arial" w:cs="Tahoma"/>
          <w:sz w:val="18"/>
          <w:szCs w:val="26"/>
        </w:rPr>
      </w:pPr>
    </w:p>
    <w:p w:rsidR="00666BB1" w:rsidRPr="00DE3461" w:rsidRDefault="00565DBC" w:rsidP="00666BB1">
      <w:pPr>
        <w:widowControl w:val="0"/>
        <w:tabs>
          <w:tab w:val="left" w:pos="220"/>
          <w:tab w:val="left" w:pos="720"/>
        </w:tabs>
        <w:autoSpaceDE w:val="0"/>
        <w:autoSpaceDN w:val="0"/>
        <w:adjustRightInd w:val="0"/>
        <w:rPr>
          <w:rFonts w:ascii="Arial" w:hAnsi="Arial" w:cs="Tahoma"/>
          <w:sz w:val="18"/>
          <w:szCs w:val="26"/>
        </w:rPr>
      </w:pPr>
      <w:r>
        <w:rPr>
          <w:rFonts w:ascii="Arial" w:hAnsi="Arial" w:cs="Tahoma"/>
          <w:sz w:val="18"/>
          <w:szCs w:val="26"/>
        </w:rPr>
        <w:t>Totalt delades</w:t>
      </w:r>
      <w:r w:rsidR="00666BB1" w:rsidRPr="00DE3461">
        <w:rPr>
          <w:rFonts w:ascii="Arial" w:hAnsi="Arial" w:cs="Tahoma"/>
          <w:sz w:val="18"/>
          <w:szCs w:val="26"/>
        </w:rPr>
        <w:t xml:space="preserve"> 14 priser ut. Mer information om varje kategori samt övriga kategorier se </w:t>
      </w:r>
      <w:proofErr w:type="spellStart"/>
      <w:r w:rsidR="00666BB1" w:rsidRPr="00DE3461">
        <w:rPr>
          <w:rFonts w:ascii="Arial" w:hAnsi="Arial" w:cs="Tahoma"/>
          <w:sz w:val="18"/>
          <w:szCs w:val="26"/>
        </w:rPr>
        <w:t>www.restauranggalan.se</w:t>
      </w:r>
      <w:proofErr w:type="spellEnd"/>
    </w:p>
    <w:p w:rsidR="00A311DC" w:rsidRDefault="00A311DC" w:rsidP="00666BB1">
      <w:pPr>
        <w:widowControl w:val="0"/>
        <w:autoSpaceDE w:val="0"/>
        <w:autoSpaceDN w:val="0"/>
        <w:adjustRightInd w:val="0"/>
        <w:rPr>
          <w:rFonts w:ascii="Arial" w:hAnsi="Arial" w:cs="Tahoma"/>
          <w:sz w:val="20"/>
          <w:szCs w:val="26"/>
        </w:rPr>
      </w:pPr>
    </w:p>
    <w:p w:rsidR="00D9366D" w:rsidRDefault="00D9366D" w:rsidP="001E69E2">
      <w:pPr>
        <w:widowControl w:val="0"/>
        <w:autoSpaceDE w:val="0"/>
        <w:autoSpaceDN w:val="0"/>
        <w:adjustRightInd w:val="0"/>
        <w:rPr>
          <w:rFonts w:ascii="Arial" w:hAnsi="Arial" w:cs="Tahoma"/>
          <w:b/>
          <w:sz w:val="16"/>
          <w:szCs w:val="26"/>
        </w:rPr>
      </w:pPr>
    </w:p>
    <w:p w:rsidR="00D9366D" w:rsidRDefault="00D9366D" w:rsidP="001E69E2">
      <w:pPr>
        <w:widowControl w:val="0"/>
        <w:autoSpaceDE w:val="0"/>
        <w:autoSpaceDN w:val="0"/>
        <w:adjustRightInd w:val="0"/>
        <w:rPr>
          <w:rFonts w:ascii="Arial" w:hAnsi="Arial" w:cs="Tahoma"/>
          <w:b/>
          <w:sz w:val="16"/>
          <w:szCs w:val="26"/>
        </w:rPr>
      </w:pPr>
    </w:p>
    <w:p w:rsidR="00D9366D" w:rsidRDefault="00D9366D" w:rsidP="001E69E2">
      <w:pPr>
        <w:widowControl w:val="0"/>
        <w:autoSpaceDE w:val="0"/>
        <w:autoSpaceDN w:val="0"/>
        <w:adjustRightInd w:val="0"/>
        <w:rPr>
          <w:rFonts w:ascii="Arial" w:hAnsi="Arial" w:cs="Tahoma"/>
          <w:b/>
          <w:sz w:val="16"/>
          <w:szCs w:val="26"/>
        </w:rPr>
      </w:pPr>
    </w:p>
    <w:p w:rsidR="001E69E2" w:rsidRPr="001E69E2" w:rsidRDefault="001E69E2" w:rsidP="001E69E2">
      <w:pPr>
        <w:widowControl w:val="0"/>
        <w:autoSpaceDE w:val="0"/>
        <w:autoSpaceDN w:val="0"/>
        <w:adjustRightInd w:val="0"/>
        <w:rPr>
          <w:rFonts w:ascii="Arial" w:hAnsi="Arial" w:cs="Tahoma"/>
          <w:b/>
          <w:sz w:val="16"/>
          <w:szCs w:val="26"/>
        </w:rPr>
      </w:pPr>
      <w:r w:rsidRPr="003C7639">
        <w:rPr>
          <w:rFonts w:ascii="Arial" w:hAnsi="Arial" w:cs="Tahoma"/>
          <w:b/>
          <w:sz w:val="16"/>
          <w:szCs w:val="26"/>
        </w:rPr>
        <w:t>För pressinformation</w:t>
      </w:r>
      <w:r w:rsidR="002263A5" w:rsidRPr="003C7639">
        <w:rPr>
          <w:rFonts w:ascii="Arial" w:hAnsi="Arial" w:cs="Tahoma"/>
          <w:b/>
          <w:sz w:val="16"/>
          <w:szCs w:val="26"/>
        </w:rPr>
        <w:t xml:space="preserve"> och</w:t>
      </w:r>
      <w:r w:rsidR="00CE389F" w:rsidRPr="003C7639">
        <w:rPr>
          <w:rFonts w:ascii="Arial" w:hAnsi="Arial" w:cs="Tahoma"/>
          <w:b/>
          <w:sz w:val="16"/>
          <w:szCs w:val="26"/>
        </w:rPr>
        <w:t xml:space="preserve"> bilder</w:t>
      </w:r>
      <w:r w:rsidRPr="003C7639">
        <w:rPr>
          <w:rFonts w:ascii="Arial" w:hAnsi="Arial" w:cs="Tahoma"/>
          <w:b/>
          <w:sz w:val="16"/>
          <w:szCs w:val="26"/>
        </w:rPr>
        <w:t>,</w:t>
      </w:r>
      <w:r w:rsidRPr="001E69E2">
        <w:rPr>
          <w:rFonts w:ascii="Arial" w:hAnsi="Arial" w:cs="Tahoma"/>
          <w:b/>
          <w:sz w:val="16"/>
          <w:szCs w:val="26"/>
        </w:rPr>
        <w:t xml:space="preserve"> kontakta:</w:t>
      </w:r>
    </w:p>
    <w:p w:rsidR="001E69E2" w:rsidRPr="001E69E2" w:rsidRDefault="001E69E2" w:rsidP="00CA4A72">
      <w:pPr>
        <w:widowControl w:val="0"/>
        <w:autoSpaceDE w:val="0"/>
        <w:autoSpaceDN w:val="0"/>
        <w:adjustRightInd w:val="0"/>
        <w:rPr>
          <w:rFonts w:ascii="Arial" w:hAnsi="Arial" w:cs="Tahoma"/>
          <w:sz w:val="16"/>
          <w:szCs w:val="26"/>
        </w:rPr>
      </w:pPr>
      <w:r w:rsidRPr="001E69E2">
        <w:rPr>
          <w:rFonts w:ascii="Arial" w:hAnsi="Arial" w:cs="Tahoma"/>
          <w:sz w:val="16"/>
          <w:szCs w:val="26"/>
        </w:rPr>
        <w:t xml:space="preserve">Maria Östman presskontakt, Star PR, </w:t>
      </w:r>
      <w:hyperlink r:id="rId7" w:history="1">
        <w:proofErr w:type="spellStart"/>
        <w:r w:rsidRPr="001E69E2">
          <w:rPr>
            <w:rFonts w:ascii="Arial" w:hAnsi="Arial" w:cs="Tahoma"/>
            <w:sz w:val="16"/>
            <w:szCs w:val="26"/>
          </w:rPr>
          <w:t>maria.ostman@starpr.se</w:t>
        </w:r>
        <w:proofErr w:type="spellEnd"/>
      </w:hyperlink>
      <w:r w:rsidRPr="001E69E2">
        <w:rPr>
          <w:rFonts w:ascii="Arial" w:hAnsi="Arial" w:cs="Tahoma"/>
          <w:sz w:val="16"/>
          <w:szCs w:val="26"/>
        </w:rPr>
        <w:t>, 08-545 298 64, 070-453 50 56</w:t>
      </w:r>
    </w:p>
    <w:p w:rsidR="00666BB1" w:rsidRDefault="00666BB1" w:rsidP="00CA4A72">
      <w:pPr>
        <w:widowControl w:val="0"/>
        <w:autoSpaceDE w:val="0"/>
        <w:autoSpaceDN w:val="0"/>
        <w:adjustRightInd w:val="0"/>
        <w:rPr>
          <w:rFonts w:ascii="Arial" w:hAnsi="Arial" w:cs="Tahoma"/>
          <w:b/>
          <w:sz w:val="16"/>
          <w:szCs w:val="26"/>
        </w:rPr>
      </w:pPr>
    </w:p>
    <w:p w:rsidR="00CA4A72" w:rsidRPr="001E69E2" w:rsidRDefault="00CA4A72" w:rsidP="00CA4A72">
      <w:pPr>
        <w:widowControl w:val="0"/>
        <w:autoSpaceDE w:val="0"/>
        <w:autoSpaceDN w:val="0"/>
        <w:adjustRightInd w:val="0"/>
        <w:rPr>
          <w:rFonts w:ascii="Arial" w:hAnsi="Arial" w:cs="Tahoma"/>
          <w:b/>
          <w:sz w:val="16"/>
          <w:szCs w:val="26"/>
        </w:rPr>
      </w:pPr>
      <w:r w:rsidRPr="001E69E2">
        <w:rPr>
          <w:rFonts w:ascii="Arial" w:hAnsi="Arial" w:cs="Tahoma"/>
          <w:b/>
          <w:sz w:val="16"/>
          <w:szCs w:val="26"/>
        </w:rPr>
        <w:t>För information om galan, kontakta:</w:t>
      </w:r>
    </w:p>
    <w:p w:rsidR="005805D0" w:rsidRPr="002263A5" w:rsidRDefault="00CA4A72" w:rsidP="00952428">
      <w:pPr>
        <w:widowControl w:val="0"/>
        <w:autoSpaceDE w:val="0"/>
        <w:autoSpaceDN w:val="0"/>
        <w:adjustRightInd w:val="0"/>
        <w:rPr>
          <w:rFonts w:ascii="Arial" w:hAnsi="Arial" w:cs="Tahoma"/>
          <w:sz w:val="16"/>
          <w:szCs w:val="26"/>
        </w:rPr>
      </w:pPr>
      <w:r w:rsidRPr="001E69E2">
        <w:rPr>
          <w:rFonts w:ascii="Arial" w:hAnsi="Arial" w:cs="Tahoma"/>
          <w:sz w:val="16"/>
          <w:szCs w:val="26"/>
        </w:rPr>
        <w:t xml:space="preserve">David </w:t>
      </w:r>
      <w:proofErr w:type="spellStart"/>
      <w:r w:rsidRPr="001E69E2">
        <w:rPr>
          <w:rFonts w:ascii="Arial" w:hAnsi="Arial" w:cs="Tahoma"/>
          <w:sz w:val="16"/>
          <w:szCs w:val="26"/>
        </w:rPr>
        <w:t>Khabbazi</w:t>
      </w:r>
      <w:proofErr w:type="spellEnd"/>
      <w:r w:rsidRPr="001E69E2">
        <w:rPr>
          <w:rFonts w:ascii="Arial" w:hAnsi="Arial" w:cs="Tahoma"/>
          <w:b/>
          <w:sz w:val="16"/>
          <w:szCs w:val="26"/>
        </w:rPr>
        <w:t>,</w:t>
      </w:r>
      <w:r w:rsidRPr="001E69E2">
        <w:rPr>
          <w:rFonts w:ascii="Arial" w:hAnsi="Arial" w:cs="Tahoma"/>
          <w:sz w:val="16"/>
          <w:szCs w:val="26"/>
        </w:rPr>
        <w:t xml:space="preserve"> projektansvarig för Restauranggalan </w:t>
      </w:r>
      <w:proofErr w:type="spellStart"/>
      <w:r w:rsidR="00AF00D6">
        <w:fldChar w:fldCharType="begin"/>
      </w:r>
      <w:r w:rsidR="004E18E9">
        <w:instrText>HYPERLINK "mailto:david.k@mentoronline.se"</w:instrText>
      </w:r>
      <w:r w:rsidR="00AF00D6">
        <w:fldChar w:fldCharType="separate"/>
      </w:r>
      <w:r w:rsidRPr="001E69E2">
        <w:rPr>
          <w:rFonts w:ascii="Arial" w:hAnsi="Arial" w:cs="Tahoma"/>
          <w:sz w:val="16"/>
          <w:szCs w:val="26"/>
        </w:rPr>
        <w:t>david.k@mentoronline.se</w:t>
      </w:r>
      <w:proofErr w:type="spellEnd"/>
      <w:r w:rsidR="00AF00D6">
        <w:fldChar w:fldCharType="end"/>
      </w:r>
      <w:r w:rsidRPr="001E69E2">
        <w:rPr>
          <w:rFonts w:ascii="Arial" w:hAnsi="Arial" w:cs="Tahoma"/>
          <w:sz w:val="16"/>
          <w:szCs w:val="26"/>
        </w:rPr>
        <w:t xml:space="preserve">  08-670 41 81,</w:t>
      </w:r>
      <w:proofErr w:type="gramStart"/>
      <w:r w:rsidRPr="001E69E2">
        <w:rPr>
          <w:rFonts w:ascii="Arial" w:hAnsi="Arial" w:cs="Tahoma"/>
          <w:sz w:val="16"/>
          <w:szCs w:val="26"/>
        </w:rPr>
        <w:t xml:space="preserve"> 073-6825381</w:t>
      </w:r>
      <w:proofErr w:type="gramEnd"/>
      <w:r w:rsidRPr="001E69E2">
        <w:rPr>
          <w:rFonts w:ascii="Arial" w:hAnsi="Arial" w:cs="Tahoma"/>
          <w:sz w:val="16"/>
          <w:szCs w:val="26"/>
        </w:rPr>
        <w:t> </w:t>
      </w:r>
    </w:p>
    <w:p w:rsidR="00CD3296" w:rsidRDefault="00CD3296" w:rsidP="00952428">
      <w:pPr>
        <w:widowControl w:val="0"/>
        <w:autoSpaceDE w:val="0"/>
        <w:autoSpaceDN w:val="0"/>
        <w:adjustRightInd w:val="0"/>
        <w:rPr>
          <w:rFonts w:ascii="Arial" w:hAnsi="Arial"/>
          <w:b/>
          <w:sz w:val="22"/>
        </w:rPr>
      </w:pPr>
    </w:p>
    <w:p w:rsidR="00CD3296" w:rsidRDefault="00CD3296" w:rsidP="00952428">
      <w:pPr>
        <w:widowControl w:val="0"/>
        <w:autoSpaceDE w:val="0"/>
        <w:autoSpaceDN w:val="0"/>
        <w:adjustRightInd w:val="0"/>
        <w:rPr>
          <w:rFonts w:ascii="Arial" w:hAnsi="Arial"/>
          <w:b/>
          <w:sz w:val="22"/>
        </w:rPr>
      </w:pPr>
    </w:p>
    <w:p w:rsidR="005805D0" w:rsidRPr="00CD3296" w:rsidRDefault="005805D0" w:rsidP="00952428">
      <w:pPr>
        <w:widowControl w:val="0"/>
        <w:autoSpaceDE w:val="0"/>
        <w:autoSpaceDN w:val="0"/>
        <w:adjustRightInd w:val="0"/>
        <w:rPr>
          <w:rFonts w:ascii="Arial" w:hAnsi="Arial"/>
          <w:b/>
          <w:sz w:val="22"/>
          <w:u w:val="single"/>
        </w:rPr>
      </w:pPr>
      <w:r w:rsidRPr="00CD3296">
        <w:rPr>
          <w:rFonts w:ascii="Arial" w:hAnsi="Arial"/>
          <w:b/>
          <w:sz w:val="22"/>
          <w:u w:val="single"/>
        </w:rPr>
        <w:t>Vinnarm</w:t>
      </w:r>
      <w:r w:rsidR="00CD3296" w:rsidRPr="00CD3296">
        <w:rPr>
          <w:rFonts w:ascii="Arial" w:hAnsi="Arial"/>
          <w:b/>
          <w:sz w:val="22"/>
          <w:u w:val="single"/>
        </w:rPr>
        <w:t>otiveringar</w:t>
      </w:r>
    </w:p>
    <w:p w:rsidR="005805D0" w:rsidRPr="00CD3296" w:rsidRDefault="005805D0" w:rsidP="00952428">
      <w:pPr>
        <w:widowControl w:val="0"/>
        <w:autoSpaceDE w:val="0"/>
        <w:autoSpaceDN w:val="0"/>
        <w:adjustRightInd w:val="0"/>
        <w:rPr>
          <w:rFonts w:ascii="Arial" w:hAnsi="Arial"/>
          <w:sz w:val="22"/>
        </w:rPr>
      </w:pP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b/>
          <w:sz w:val="22"/>
        </w:rPr>
      </w:pPr>
      <w:r w:rsidRPr="00CD3296">
        <w:rPr>
          <w:rFonts w:ascii="Arial" w:hAnsi="Arial" w:cs="Helvetica"/>
          <w:b/>
          <w:sz w:val="22"/>
        </w:rPr>
        <w:t>Årets Sommelier</w:t>
      </w:r>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5805D0" w:rsidRPr="00CD3296">
        <w:rPr>
          <w:rFonts w:ascii="Arial" w:hAnsi="Arial" w:cs="Helvetica"/>
          <w:sz w:val="22"/>
        </w:rPr>
        <w:t>Motivering:</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r w:rsidRPr="00CD3296">
        <w:rPr>
          <w:rFonts w:ascii="Arial" w:hAnsi="Arial" w:cs="Helvetica"/>
          <w:sz w:val="22"/>
        </w:rPr>
        <w:t>Årets Sommelier bedriver ett utomordentligt och långsiktigt arbete med dryckesutvecklingen på sin arbetsplats. Vinnaren är inte bara en väldigt entusiasmerande och skicklig sommelier utan kan också konsten att kombinera sin passion med en mycket god ekonomisk förståelse, vilket är ett måste i en bransch med små marginaler. En särskild styrka är förmågan att kombinera och anpassa vinsortimentet till den gastronomiska inriktningen.</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r w:rsidRPr="00CD3296">
        <w:rPr>
          <w:rFonts w:ascii="Arial" w:hAnsi="Arial" w:cs="Helvetica"/>
          <w:sz w:val="22"/>
        </w:rPr>
        <w:t xml:space="preserve">Vinnare är: Lasse </w:t>
      </w:r>
      <w:proofErr w:type="spellStart"/>
      <w:r w:rsidRPr="00CD3296">
        <w:rPr>
          <w:rFonts w:ascii="Arial" w:hAnsi="Arial" w:cs="Helvetica"/>
          <w:sz w:val="22"/>
        </w:rPr>
        <w:t>Solum</w:t>
      </w:r>
      <w:proofErr w:type="spellEnd"/>
      <w:r w:rsidRPr="00CD3296">
        <w:rPr>
          <w:rFonts w:ascii="Arial" w:hAnsi="Arial" w:cs="Helvetica"/>
          <w:sz w:val="22"/>
        </w:rPr>
        <w:t>, chefsommelier på Grand Hôtel</w:t>
      </w:r>
      <w:r w:rsidR="00897BFE">
        <w:rPr>
          <w:rFonts w:ascii="Arial" w:hAnsi="Arial" w:cs="Helvetica"/>
          <w:sz w:val="22"/>
        </w:rPr>
        <w:t xml:space="preserve"> </w:t>
      </w:r>
      <w:proofErr w:type="spellStart"/>
      <w:r w:rsidR="00897BFE">
        <w:rPr>
          <w:rFonts w:ascii="Arial" w:hAnsi="Arial" w:cs="Helvetica"/>
          <w:sz w:val="22"/>
        </w:rPr>
        <w:t>tel</w:t>
      </w:r>
      <w:proofErr w:type="spellEnd"/>
      <w:r w:rsidR="00897BFE">
        <w:rPr>
          <w:rFonts w:ascii="Arial" w:hAnsi="Arial" w:cs="Helvetica"/>
          <w:sz w:val="22"/>
        </w:rPr>
        <w:t xml:space="preserve">: </w:t>
      </w:r>
      <w:r w:rsidR="00B13900">
        <w:rPr>
          <w:rFonts w:ascii="Arial" w:hAnsi="Arial" w:cs="Helvetica"/>
          <w:sz w:val="22"/>
        </w:rPr>
        <w:t>070-760 20 09.</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p>
    <w:p w:rsidR="00DA05F8"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 xml:space="preserve">Årets </w:t>
      </w:r>
      <w:proofErr w:type="spellStart"/>
      <w:r w:rsidRPr="00CD3296">
        <w:rPr>
          <w:rFonts w:ascii="Arial" w:hAnsi="Arial" w:cs="Helvetica"/>
          <w:b/>
          <w:sz w:val="22"/>
        </w:rPr>
        <w:t>Barkoncept</w:t>
      </w:r>
      <w:proofErr w:type="spellEnd"/>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DA05F8"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 xml:space="preserve">Årets vinnare har paketerat känsla, miljö och bar på ett fenomenalt sätt i ett område som tidigare ingen hittade till. Lokal och inredning ger sommartid en trädgårdskänsla mitt i staden med svalkande cocktails. Vintertid skapas en ombonad värme i brasans sken med välkomponerade, temperaturhöjande drinkar, allt i en lustfylld, kvalitetsmedveten anda.   </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 Orangeriet, Stockholm</w:t>
      </w:r>
      <w:r w:rsidR="00071BFC">
        <w:rPr>
          <w:rFonts w:ascii="Arial" w:hAnsi="Arial" w:cs="Helvetica"/>
          <w:sz w:val="22"/>
        </w:rPr>
        <w:t>. Tel: 076-8379976.</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Times New Roman"/>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Times New Roman"/>
          <w:b/>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Times New Roman"/>
          <w:b/>
          <w:sz w:val="22"/>
        </w:rPr>
      </w:pPr>
      <w:r w:rsidRPr="00CD3296">
        <w:rPr>
          <w:rFonts w:ascii="Arial" w:hAnsi="Arial" w:cs="Times New Roman"/>
          <w:b/>
          <w:sz w:val="22"/>
        </w:rPr>
        <w:t>Årets Förnyare</w:t>
      </w:r>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5805D0"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Hos Årets Förnyare återupprättas det rustika europeiska kökets mest underskattade styckningsdetaljer. Traditionella smaker från flera länder serveras på ett sätt känns förvånansvärt kreativt och nytt.  </w:t>
      </w:r>
      <w:proofErr w:type="spellStart"/>
      <w:r w:rsidRPr="00CD3296">
        <w:rPr>
          <w:rFonts w:ascii="Arial" w:hAnsi="Arial" w:cs="Helvetica"/>
          <w:sz w:val="22"/>
        </w:rPr>
        <w:t>Oxkind</w:t>
      </w:r>
      <w:proofErr w:type="spellEnd"/>
      <w:r w:rsidRPr="00CD3296">
        <w:rPr>
          <w:rFonts w:ascii="Arial" w:hAnsi="Arial" w:cs="Helvetica"/>
          <w:sz w:val="22"/>
        </w:rPr>
        <w:t>, grisfot, kycklinghjärta och flankstek tillagas med en bravur som får oss att vilja ge filén till hunden.</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w:t>
      </w:r>
      <w:r w:rsidR="00653319" w:rsidRPr="00CD3296">
        <w:rPr>
          <w:rFonts w:ascii="Arial" w:hAnsi="Arial" w:cs="Helvetica"/>
          <w:sz w:val="22"/>
        </w:rPr>
        <w:t xml:space="preserve"> </w:t>
      </w:r>
      <w:r w:rsidRPr="00CD3296">
        <w:rPr>
          <w:rFonts w:ascii="Arial" w:hAnsi="Arial" w:cs="Helvetica"/>
          <w:sz w:val="22"/>
        </w:rPr>
        <w:t>Restaurang Bastard, Malmö</w:t>
      </w:r>
      <w:r w:rsidR="008576AE">
        <w:rPr>
          <w:rFonts w:ascii="Arial" w:hAnsi="Arial" w:cs="Helvetica"/>
          <w:sz w:val="22"/>
        </w:rPr>
        <w:t>. Tel:</w:t>
      </w:r>
      <w:proofErr w:type="gramStart"/>
      <w:r w:rsidR="008576AE">
        <w:rPr>
          <w:rFonts w:ascii="Arial" w:hAnsi="Arial" w:cs="Helvetica"/>
          <w:sz w:val="22"/>
        </w:rPr>
        <w:t xml:space="preserve"> 0708-150333</w:t>
      </w:r>
      <w:proofErr w:type="gramEnd"/>
      <w:r w:rsidR="008576AE">
        <w:rPr>
          <w:rFonts w:ascii="Arial" w:hAnsi="Arial" w:cs="Helvetica"/>
          <w:sz w:val="22"/>
        </w:rPr>
        <w:t>.</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Times New Roman"/>
          <w:sz w:val="22"/>
        </w:rPr>
      </w:pP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Times New Roman"/>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Framtidslöfte</w:t>
      </w:r>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5805D0"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Hennes största tillgång är att kunna läsa av människor - och därmed se till att gäster alla gäster, oavsett personlighet eller plånbok, känner sig sedda och uppmärksammade. Kvalitéer som hög social kompetens, generositet med kunskap och en ödmjuk inställning gör tillsammans med ett alltid lika strålande humör att Årets Framtidslöfte är en glädje att jobba tillsammans med.</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w:t>
      </w:r>
      <w:r w:rsidR="00653319" w:rsidRPr="00CD3296">
        <w:rPr>
          <w:rFonts w:ascii="Arial" w:hAnsi="Arial" w:cs="Helvetica"/>
          <w:sz w:val="22"/>
        </w:rPr>
        <w:t xml:space="preserve"> Emelie </w:t>
      </w:r>
      <w:proofErr w:type="spellStart"/>
      <w:r w:rsidR="00653319" w:rsidRPr="00CD3296">
        <w:rPr>
          <w:rFonts w:ascii="Arial" w:hAnsi="Arial" w:cs="Helvetica"/>
          <w:sz w:val="22"/>
        </w:rPr>
        <w:t>Sajland</w:t>
      </w:r>
      <w:proofErr w:type="spellEnd"/>
      <w:r w:rsidR="002263A5" w:rsidRPr="00CD3296">
        <w:rPr>
          <w:rFonts w:ascii="Arial" w:hAnsi="Arial" w:cs="Helvetica"/>
          <w:sz w:val="22"/>
        </w:rPr>
        <w:t>,</w:t>
      </w:r>
      <w:r w:rsidR="00653319" w:rsidRPr="00CD3296">
        <w:rPr>
          <w:rFonts w:ascii="Arial" w:hAnsi="Arial" w:cs="Helvetica"/>
          <w:sz w:val="22"/>
        </w:rPr>
        <w:t xml:space="preserve"> Österlen.</w:t>
      </w:r>
      <w:r w:rsidR="00FF4E7E">
        <w:rPr>
          <w:rFonts w:ascii="Arial" w:hAnsi="Arial" w:cs="Helvetica"/>
          <w:sz w:val="22"/>
        </w:rPr>
        <w:t xml:space="preserve"> Tel:</w:t>
      </w:r>
      <w:proofErr w:type="gramStart"/>
      <w:r w:rsidR="00FF4E7E">
        <w:rPr>
          <w:rFonts w:ascii="Arial" w:hAnsi="Arial" w:cs="Helvetica"/>
          <w:sz w:val="22"/>
        </w:rPr>
        <w:t xml:space="preserve"> 0730-834616</w:t>
      </w:r>
      <w:proofErr w:type="gramEnd"/>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Hälsorestaurang</w:t>
      </w:r>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5805D0" w:rsidRPr="00CD3296">
        <w:rPr>
          <w:rFonts w:ascii="Arial" w:hAnsi="Arial" w:cs="Helvetica"/>
          <w:sz w:val="22"/>
        </w:rPr>
        <w:t>Motivering:</w:t>
      </w:r>
    </w:p>
    <w:p w:rsidR="005805D0" w:rsidRPr="00CD3296" w:rsidRDefault="005805D0" w:rsidP="005805D0">
      <w:pPr>
        <w:widowControl w:val="0"/>
        <w:autoSpaceDE w:val="0"/>
        <w:autoSpaceDN w:val="0"/>
        <w:adjustRightInd w:val="0"/>
        <w:ind w:right="-380"/>
        <w:rPr>
          <w:rFonts w:ascii="Arial" w:hAnsi="Arial" w:cs="Helvetica"/>
          <w:sz w:val="22"/>
        </w:rPr>
      </w:pPr>
      <w:r w:rsidRPr="00CD3296">
        <w:rPr>
          <w:rFonts w:ascii="Arial" w:hAnsi="Arial" w:cs="Helvetica"/>
          <w:sz w:val="22"/>
        </w:rPr>
        <w:t>Ett helt nytt butikskoncept i storstaden med klar nyttoprägel. Genom sitt läge och sortiment har det blivit lättare för folk i farten att kunna handla en färdig måltid med bra kvalitet. Sortimentet är delvis nyutvecklat och vissa produkter hämtas från lokala leverantörer. Årets vinnare visar att man vågar investera nytt för nytta för att ge traditionella snabbmatsställen en rejäl match.</w:t>
      </w:r>
    </w:p>
    <w:p w:rsidR="005805D0" w:rsidRPr="00CD3296" w:rsidRDefault="005805D0" w:rsidP="005805D0">
      <w:pPr>
        <w:widowControl w:val="0"/>
        <w:autoSpaceDE w:val="0"/>
        <w:autoSpaceDN w:val="0"/>
        <w:adjustRightInd w:val="0"/>
        <w:ind w:right="-380"/>
        <w:rPr>
          <w:rFonts w:ascii="Arial" w:hAnsi="Arial" w:cs="Helvetica"/>
          <w:sz w:val="22"/>
        </w:rPr>
      </w:pPr>
    </w:p>
    <w:p w:rsidR="005805D0" w:rsidRPr="00CD3296" w:rsidRDefault="005805D0" w:rsidP="005805D0">
      <w:pPr>
        <w:widowControl w:val="0"/>
        <w:autoSpaceDE w:val="0"/>
        <w:autoSpaceDN w:val="0"/>
        <w:adjustRightInd w:val="0"/>
        <w:ind w:right="-380"/>
        <w:rPr>
          <w:rFonts w:ascii="Arial" w:hAnsi="Arial" w:cs="Helvetica"/>
          <w:sz w:val="22"/>
        </w:rPr>
      </w:pPr>
      <w:r w:rsidRPr="00CD3296">
        <w:rPr>
          <w:rFonts w:ascii="Arial" w:hAnsi="Arial" w:cs="Helvetica"/>
          <w:sz w:val="22"/>
        </w:rPr>
        <w:t>V</w:t>
      </w:r>
      <w:r w:rsidR="0037083C">
        <w:rPr>
          <w:rFonts w:ascii="Arial" w:hAnsi="Arial" w:cs="Helvetica"/>
          <w:sz w:val="22"/>
        </w:rPr>
        <w:t xml:space="preserve">innaren är: ICA To Go, Stockholm </w:t>
      </w:r>
      <w:proofErr w:type="spellStart"/>
      <w:r w:rsidR="0037083C">
        <w:rPr>
          <w:rFonts w:ascii="Arial" w:hAnsi="Arial" w:cs="Helvetica"/>
          <w:sz w:val="22"/>
        </w:rPr>
        <w:t>tel</w:t>
      </w:r>
      <w:proofErr w:type="spellEnd"/>
      <w:r w:rsidR="0037083C">
        <w:rPr>
          <w:rFonts w:ascii="Arial" w:hAnsi="Arial" w:cs="Helvetica"/>
          <w:sz w:val="22"/>
        </w:rPr>
        <w:t>: 070-546 52 29, 070-370 020 95.</w:t>
      </w:r>
    </w:p>
    <w:p w:rsidR="005F6B3A" w:rsidRDefault="005F6B3A"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Krögare</w:t>
      </w:r>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5805D0"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Strävan efter kunskap och viljan att ständigt utvecklas driver Årets Krögare 2010 och kommer gästerna till godo i form av nya innovativa mat- och dryckesupplevelser. De har utvecklat sin affärsidé till fullo under samma tak och med en påfallande lättsam, ödmjuk och lekfull attityd – på köpet har de skapat ett kreativt gastronomiskt centrum som också kommer den övriga branschen till godo. Det rör sig om två kollegor som kompletterar varandra på ett extraordinärt vis och som är generösa med sin kunskap.</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Magnus Lindström och</w:t>
      </w:r>
      <w:r w:rsidR="002263A5" w:rsidRPr="00CD3296">
        <w:rPr>
          <w:rFonts w:ascii="Arial" w:hAnsi="Arial" w:cs="Helvetica"/>
          <w:sz w:val="22"/>
        </w:rPr>
        <w:t xml:space="preserve"> Per Blomqvist, Swedish </w:t>
      </w:r>
      <w:proofErr w:type="spellStart"/>
      <w:r w:rsidR="002263A5" w:rsidRPr="00CD3296">
        <w:rPr>
          <w:rFonts w:ascii="Arial" w:hAnsi="Arial" w:cs="Helvetica"/>
          <w:sz w:val="22"/>
        </w:rPr>
        <w:t>Taste</w:t>
      </w:r>
      <w:proofErr w:type="spellEnd"/>
      <w:r w:rsidR="002263A5" w:rsidRPr="00CD3296">
        <w:rPr>
          <w:rFonts w:ascii="Arial" w:hAnsi="Arial" w:cs="Helvetica"/>
          <w:sz w:val="22"/>
        </w:rPr>
        <w:t xml:space="preserve"> i Göteborg</w:t>
      </w:r>
      <w:r w:rsidR="00E6209A">
        <w:rPr>
          <w:rFonts w:ascii="Arial" w:hAnsi="Arial" w:cs="Helvetica"/>
          <w:sz w:val="22"/>
        </w:rPr>
        <w:t xml:space="preserve">. Tel: </w:t>
      </w:r>
      <w:r w:rsidR="008A173F">
        <w:rPr>
          <w:rFonts w:ascii="Arial" w:hAnsi="Arial" w:cs="Helvetica"/>
          <w:sz w:val="22"/>
        </w:rPr>
        <w:sym w:font="Symbol" w:char="F02B"/>
      </w:r>
      <w:r w:rsidR="00E6209A">
        <w:rPr>
          <w:rFonts w:ascii="Arial" w:hAnsi="Arial" w:cs="Helvetica"/>
          <w:sz w:val="22"/>
        </w:rPr>
        <w:t>47 94 01 00 94.</w:t>
      </w:r>
      <w:r w:rsidR="009E1BA1">
        <w:rPr>
          <w:rFonts w:ascii="Arial" w:hAnsi="Arial" w:cs="Helvetica"/>
          <w:sz w:val="22"/>
        </w:rPr>
        <w:t xml:space="preserve"> </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Times New Roman"/>
          <w:sz w:val="22"/>
        </w:rPr>
      </w:pPr>
    </w:p>
    <w:p w:rsidR="005805D0" w:rsidRPr="00CD3296" w:rsidRDefault="005805D0" w:rsidP="00CD32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Krog</w:t>
      </w:r>
    </w:p>
    <w:p w:rsidR="005805D0" w:rsidRPr="00CD3296" w:rsidRDefault="005805D0" w:rsidP="00CD32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Motivering:</w:t>
      </w:r>
    </w:p>
    <w:p w:rsidR="005805D0" w:rsidRPr="00CD3296" w:rsidRDefault="005805D0" w:rsidP="00CD3296">
      <w:pPr>
        <w:widowControl w:val="0"/>
        <w:autoSpaceDE w:val="0"/>
        <w:autoSpaceDN w:val="0"/>
        <w:adjustRightInd w:val="0"/>
        <w:spacing w:after="180" w:line="320" w:lineRule="atLeast"/>
        <w:ind w:right="-380"/>
        <w:rPr>
          <w:rFonts w:ascii="Arial" w:hAnsi="Arial" w:cs="Arial"/>
          <w:sz w:val="22"/>
          <w:szCs w:val="26"/>
        </w:rPr>
      </w:pPr>
      <w:r w:rsidRPr="00CD3296">
        <w:rPr>
          <w:rFonts w:ascii="Arial" w:hAnsi="Arial" w:cs="Helvetica"/>
          <w:sz w:val="22"/>
        </w:rPr>
        <w:t>Hos Årets Krog 2010 får gästen en interaktiv föreställning såväl som en måltid. Rök, ljud, dofter och luft skapar en lekfull miljö, där det dock aldrig kompromissas med smakupplevelsen eller strävan efter att hitta de absolut bästa råvarorna. Detta paras med en service som är magiskt kunnig och modet att hela tiden sträva uppåt. Den stjärnbeströdda experimentverkstaden har i år dessutom sett till så att Stockholm begåvats med sin andra tvåstjärniga krog. En lysande bedrift på bara knappt tre år.</w:t>
      </w:r>
    </w:p>
    <w:p w:rsidR="005805D0" w:rsidRPr="00CD3296" w:rsidRDefault="005805D0" w:rsidP="00CD3296">
      <w:pPr>
        <w:widowControl w:val="0"/>
        <w:autoSpaceDE w:val="0"/>
        <w:autoSpaceDN w:val="0"/>
        <w:adjustRightInd w:val="0"/>
        <w:spacing w:after="180" w:line="320" w:lineRule="atLeast"/>
        <w:ind w:right="-380"/>
        <w:rPr>
          <w:rFonts w:ascii="Arial" w:hAnsi="Arial" w:cs="Arial"/>
          <w:sz w:val="22"/>
          <w:szCs w:val="26"/>
        </w:rPr>
      </w:pPr>
      <w:r w:rsidRPr="00CD3296">
        <w:rPr>
          <w:rFonts w:ascii="Arial" w:hAnsi="Arial" w:cs="Arial"/>
          <w:sz w:val="22"/>
          <w:szCs w:val="26"/>
        </w:rPr>
        <w:t xml:space="preserve">Vinnare är: </w:t>
      </w:r>
      <w:proofErr w:type="spellStart"/>
      <w:r w:rsidRPr="00CD3296">
        <w:rPr>
          <w:rFonts w:ascii="Arial" w:hAnsi="Arial" w:cs="Arial"/>
          <w:sz w:val="22"/>
          <w:szCs w:val="26"/>
        </w:rPr>
        <w:t>Frant</w:t>
      </w:r>
      <w:r w:rsidRPr="00CD3296">
        <w:rPr>
          <w:rFonts w:ascii="Arial" w:hAnsi="Arial" w:cs="Lucida Grande"/>
          <w:sz w:val="22"/>
          <w:szCs w:val="26"/>
        </w:rPr>
        <w:t>zé</w:t>
      </w:r>
      <w:r w:rsidRPr="00CD3296">
        <w:rPr>
          <w:rFonts w:ascii="Arial" w:hAnsi="Arial" w:cs="Arial"/>
          <w:sz w:val="22"/>
          <w:szCs w:val="26"/>
        </w:rPr>
        <w:t>n/Lindeberg</w:t>
      </w:r>
      <w:proofErr w:type="spellEnd"/>
      <w:r w:rsidRPr="00CD3296">
        <w:rPr>
          <w:rFonts w:ascii="Arial" w:hAnsi="Arial" w:cs="Arial"/>
          <w:sz w:val="22"/>
          <w:szCs w:val="26"/>
        </w:rPr>
        <w:t>, Stockholm</w:t>
      </w:r>
      <w:r w:rsidR="00AB044F">
        <w:rPr>
          <w:rFonts w:ascii="Arial" w:hAnsi="Arial" w:cs="Arial"/>
          <w:sz w:val="22"/>
          <w:szCs w:val="26"/>
        </w:rPr>
        <w:t>. Tel:</w:t>
      </w:r>
      <w:proofErr w:type="gramStart"/>
      <w:r w:rsidR="00AB044F">
        <w:rPr>
          <w:rFonts w:ascii="Arial" w:hAnsi="Arial" w:cs="Arial"/>
          <w:sz w:val="22"/>
          <w:szCs w:val="26"/>
        </w:rPr>
        <w:t xml:space="preserve"> 0707-164164</w:t>
      </w:r>
      <w:proofErr w:type="gramEnd"/>
      <w:r w:rsidR="00AB044F">
        <w:rPr>
          <w:rFonts w:ascii="Arial" w:hAnsi="Arial" w:cs="Arial"/>
          <w:sz w:val="22"/>
          <w:szCs w:val="26"/>
        </w:rPr>
        <w:t>.</w:t>
      </w:r>
    </w:p>
    <w:p w:rsidR="00BD2486" w:rsidRPr="00CD3296" w:rsidRDefault="00BD2486"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Leverantör</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Årets Leverantör lämnar inget åt slumpen och har på några få år bidragit till att rycka upp kvaliteten på te och kaffe avsevärt på svenska restauranger. Tack vare kunskap och engagemang i alla delar av produktionskedjan och individuellt anpassade lösningar står de för en genuin passion som smittar av sig på både restaurangkunderna och deras gäster. Uppskattade utbildningar och engagemang i tävlingar stärker ytterligare deras position och popularitet i branschen.</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Vinnaren är:</w:t>
      </w:r>
      <w:r w:rsidR="00653319" w:rsidRPr="00CD3296">
        <w:rPr>
          <w:rFonts w:ascii="Arial" w:hAnsi="Arial" w:cs="Helvetica"/>
          <w:sz w:val="22"/>
        </w:rPr>
        <w:t xml:space="preserve"> </w:t>
      </w:r>
      <w:proofErr w:type="spellStart"/>
      <w:proofErr w:type="gramStart"/>
      <w:r w:rsidRPr="00CD3296">
        <w:rPr>
          <w:rFonts w:ascii="Arial" w:hAnsi="Arial" w:cs="Helvetica"/>
          <w:sz w:val="22"/>
        </w:rPr>
        <w:t>Johan&amp;Nyström</w:t>
      </w:r>
      <w:proofErr w:type="spellEnd"/>
      <w:proofErr w:type="gramEnd"/>
      <w:r w:rsidR="00B13900">
        <w:rPr>
          <w:rFonts w:ascii="Arial" w:hAnsi="Arial" w:cs="Helvetica"/>
          <w:sz w:val="22"/>
        </w:rPr>
        <w:t xml:space="preserve"> </w:t>
      </w:r>
      <w:proofErr w:type="spellStart"/>
      <w:r w:rsidR="00B13900">
        <w:rPr>
          <w:rFonts w:ascii="Arial" w:hAnsi="Arial" w:cs="Helvetica"/>
          <w:sz w:val="22"/>
        </w:rPr>
        <w:t>tel</w:t>
      </w:r>
      <w:proofErr w:type="spellEnd"/>
      <w:r w:rsidR="00B13900">
        <w:rPr>
          <w:rFonts w:ascii="Arial" w:hAnsi="Arial" w:cs="Helvetica"/>
          <w:sz w:val="22"/>
        </w:rPr>
        <w:t>: 0768-255002.</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Matsalsteam</w:t>
      </w:r>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5805D0" w:rsidRPr="00CD3296">
        <w:rPr>
          <w:rFonts w:ascii="Arial" w:hAnsi="Arial" w:cs="Helvetica"/>
          <w:sz w:val="22"/>
        </w:rPr>
        <w:t>Motivering:</w:t>
      </w:r>
    </w:p>
    <w:p w:rsidR="005805D0" w:rsidRPr="00CD3296" w:rsidRDefault="005805D0" w:rsidP="005805D0">
      <w:pPr>
        <w:widowControl w:val="0"/>
        <w:autoSpaceDE w:val="0"/>
        <w:autoSpaceDN w:val="0"/>
        <w:adjustRightInd w:val="0"/>
        <w:ind w:right="-380"/>
        <w:rPr>
          <w:rFonts w:ascii="Arial" w:hAnsi="Arial" w:cs="Helvetica"/>
          <w:sz w:val="22"/>
        </w:rPr>
      </w:pPr>
      <w:r w:rsidRPr="00CD3296">
        <w:rPr>
          <w:rFonts w:ascii="Arial" w:hAnsi="Arial" w:cs="Helvetica"/>
          <w:sz w:val="22"/>
        </w:rPr>
        <w:t>Hos Årets Matsalsteam tas gästen om hand på ett otvunget, självklart sätt där alla i matsalen gemensamt och ändå på sitt eget sätt tar hand om gästerna. Ett flytande matsalsarbete där alla i teamet hjälper varandra utan att det blir rörigt eller stimmigt. Omsorg om detaljer och djupgående kunskap gör upplevelsen helgjuten och det råder inga tvivel om att personalen trivs.</w:t>
      </w:r>
    </w:p>
    <w:p w:rsidR="005805D0" w:rsidRPr="00CD3296" w:rsidRDefault="005805D0" w:rsidP="005805D0">
      <w:pPr>
        <w:widowControl w:val="0"/>
        <w:autoSpaceDE w:val="0"/>
        <w:autoSpaceDN w:val="0"/>
        <w:adjustRightInd w:val="0"/>
        <w:ind w:right="-380"/>
        <w:rPr>
          <w:rFonts w:ascii="Arial" w:hAnsi="Arial" w:cs="Helvetica"/>
          <w:sz w:val="22"/>
        </w:rPr>
      </w:pPr>
    </w:p>
    <w:p w:rsidR="005805D0" w:rsidRPr="00CD3296" w:rsidRDefault="005805D0" w:rsidP="005805D0">
      <w:pPr>
        <w:widowControl w:val="0"/>
        <w:autoSpaceDE w:val="0"/>
        <w:autoSpaceDN w:val="0"/>
        <w:adjustRightInd w:val="0"/>
        <w:ind w:right="-380"/>
        <w:rPr>
          <w:rFonts w:ascii="Arial" w:hAnsi="Arial" w:cs="Helvetica"/>
          <w:sz w:val="22"/>
        </w:rPr>
      </w:pPr>
      <w:r w:rsidRPr="00CD3296">
        <w:rPr>
          <w:rFonts w:ascii="Arial" w:hAnsi="Arial" w:cs="Helvetica"/>
          <w:sz w:val="22"/>
        </w:rPr>
        <w:t>Vinnare är:</w:t>
      </w:r>
      <w:r w:rsidR="00331E78" w:rsidRPr="00CD3296">
        <w:rPr>
          <w:rFonts w:ascii="Arial" w:hAnsi="Arial" w:cs="Helvetica"/>
          <w:sz w:val="22"/>
        </w:rPr>
        <w:t xml:space="preserve"> </w:t>
      </w:r>
      <w:r w:rsidR="00E6209A">
        <w:rPr>
          <w:rFonts w:ascii="Arial" w:hAnsi="Arial" w:cs="Helvetica"/>
          <w:sz w:val="22"/>
        </w:rPr>
        <w:t>Kock &amp; Vin, Göteborg. Tel:</w:t>
      </w:r>
      <w:proofErr w:type="gramStart"/>
      <w:r w:rsidR="00E6209A">
        <w:rPr>
          <w:rFonts w:ascii="Arial" w:hAnsi="Arial" w:cs="Helvetica"/>
          <w:sz w:val="22"/>
        </w:rPr>
        <w:t xml:space="preserve"> 0704-530204</w:t>
      </w:r>
      <w:proofErr w:type="gramEnd"/>
      <w:r w:rsidR="00E6209A">
        <w:rPr>
          <w:rFonts w:ascii="Arial" w:hAnsi="Arial" w:cs="Helvetica"/>
          <w:sz w:val="22"/>
        </w:rPr>
        <w:t>.</w:t>
      </w:r>
    </w:p>
    <w:p w:rsidR="00653319" w:rsidRPr="00CD3296" w:rsidRDefault="00653319"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p>
    <w:p w:rsidR="00653319" w:rsidRPr="00CD3296" w:rsidRDefault="00653319"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Medvetna Krog</w:t>
      </w:r>
    </w:p>
    <w:p w:rsidR="005805D0" w:rsidRPr="00CD3296" w:rsidRDefault="002263A5"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br/>
      </w:r>
      <w:r w:rsidR="005805D0"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Här ligger ett matuniversum med självhushållning. Maten görs av råvaror som respekteras för hur de ser ut och var de kommer ifrån. Dessa framställs i första hand på hemmaplan, i andra hand från människor i närområdet och i tredje hand från sina kompisar i grannlandet. Med andra ord - här råder full kontroll från jord till bord!</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w:t>
      </w:r>
      <w:r w:rsidR="00331E78" w:rsidRPr="00CD3296">
        <w:rPr>
          <w:rFonts w:ascii="Arial" w:hAnsi="Arial" w:cs="Helvetica"/>
          <w:sz w:val="22"/>
        </w:rPr>
        <w:t xml:space="preserve"> </w:t>
      </w:r>
      <w:proofErr w:type="spellStart"/>
      <w:r w:rsidRPr="00CD3296">
        <w:rPr>
          <w:rFonts w:ascii="Arial" w:hAnsi="Arial" w:cs="Helvetica"/>
          <w:sz w:val="22"/>
        </w:rPr>
        <w:t>Fäviken</w:t>
      </w:r>
      <w:proofErr w:type="spellEnd"/>
      <w:r w:rsidRPr="00CD3296">
        <w:rPr>
          <w:rFonts w:ascii="Arial" w:hAnsi="Arial" w:cs="Helvetica"/>
          <w:sz w:val="22"/>
        </w:rPr>
        <w:t xml:space="preserve"> Magasinet, Åre</w:t>
      </w:r>
      <w:r w:rsidR="00071BFC">
        <w:rPr>
          <w:rFonts w:ascii="Arial" w:hAnsi="Arial" w:cs="Helvetica"/>
          <w:sz w:val="22"/>
        </w:rPr>
        <w:t>.</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Times New Roman"/>
          <w:sz w:val="22"/>
        </w:rPr>
      </w:pP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b/>
          <w:sz w:val="22"/>
        </w:rPr>
      </w:pPr>
      <w:r w:rsidRPr="00CD3296">
        <w:rPr>
          <w:rFonts w:ascii="Arial" w:hAnsi="Arial" w:cs="Helvetica"/>
          <w:b/>
          <w:sz w:val="22"/>
        </w:rPr>
        <w:t>Årets Smaksättare</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r w:rsidRPr="00CD3296">
        <w:rPr>
          <w:rFonts w:ascii="Arial" w:hAnsi="Arial" w:cs="Helvetica"/>
          <w:sz w:val="22"/>
        </w:rPr>
        <w:t>Motivering:</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r w:rsidRPr="00CD3296">
        <w:rPr>
          <w:rFonts w:ascii="Arial" w:hAnsi="Arial" w:cs="Helvetica"/>
          <w:sz w:val="22"/>
        </w:rPr>
        <w:t xml:space="preserve">Mexikansk snabbmat tog en tripp till Kalifornien, skaffade sig nya kläder, hamnade till slut i Stockholm och fick ett nytt namn. Nu har den heta och prisvärda fast </w:t>
      </w:r>
      <w:proofErr w:type="spellStart"/>
      <w:r w:rsidRPr="00CD3296">
        <w:rPr>
          <w:rFonts w:ascii="Arial" w:hAnsi="Arial" w:cs="Helvetica"/>
          <w:sz w:val="22"/>
        </w:rPr>
        <w:t>casual-kedjan</w:t>
      </w:r>
      <w:proofErr w:type="spellEnd"/>
      <w:r w:rsidRPr="00CD3296">
        <w:rPr>
          <w:rFonts w:ascii="Arial" w:hAnsi="Arial" w:cs="Helvetica"/>
          <w:sz w:val="22"/>
        </w:rPr>
        <w:t xml:space="preserve"> tagit steget in till storstan och erbjuder </w:t>
      </w:r>
      <w:proofErr w:type="gramStart"/>
      <w:r w:rsidRPr="00CD3296">
        <w:rPr>
          <w:rFonts w:ascii="Arial" w:hAnsi="Arial" w:cs="Helvetica"/>
          <w:sz w:val="22"/>
        </w:rPr>
        <w:t>krydd-  och</w:t>
      </w:r>
      <w:proofErr w:type="gramEnd"/>
      <w:r w:rsidRPr="00CD3296">
        <w:rPr>
          <w:rFonts w:ascii="Arial" w:hAnsi="Arial" w:cs="Helvetica"/>
          <w:sz w:val="22"/>
        </w:rPr>
        <w:t xml:space="preserve"> färgrik snabbmat som får ordet fräsch att kännas otillräckligt. </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Helvetica"/>
          <w:sz w:val="22"/>
        </w:rPr>
      </w:pPr>
      <w:r w:rsidRPr="00CD3296">
        <w:rPr>
          <w:rFonts w:ascii="Arial" w:hAnsi="Arial" w:cs="Helvetica"/>
          <w:sz w:val="22"/>
        </w:rPr>
        <w:t>Vinnare är:</w:t>
      </w:r>
      <w:r w:rsidR="00331E78" w:rsidRPr="00CD3296">
        <w:rPr>
          <w:rFonts w:ascii="Arial" w:hAnsi="Arial" w:cs="Helvetica"/>
          <w:sz w:val="22"/>
        </w:rPr>
        <w:t xml:space="preserve"> </w:t>
      </w:r>
      <w:r w:rsidR="008A173F">
        <w:rPr>
          <w:rFonts w:ascii="Arial" w:hAnsi="Arial" w:cs="Helvetica"/>
          <w:sz w:val="22"/>
        </w:rPr>
        <w:t xml:space="preserve">Restaurang </w:t>
      </w:r>
      <w:r w:rsidRPr="00CD3296">
        <w:rPr>
          <w:rFonts w:ascii="Arial" w:hAnsi="Arial" w:cs="Helvetica"/>
          <w:sz w:val="22"/>
        </w:rPr>
        <w:t>Serrano, Stockholm</w:t>
      </w:r>
      <w:r w:rsidR="00085446">
        <w:rPr>
          <w:rFonts w:ascii="Arial" w:hAnsi="Arial" w:cs="Helvetica"/>
          <w:sz w:val="22"/>
        </w:rPr>
        <w:t xml:space="preserve">. Tel: </w:t>
      </w:r>
      <w:r w:rsidR="006A0B5C">
        <w:rPr>
          <w:rFonts w:ascii="Arial" w:hAnsi="Arial" w:cs="Helvetica"/>
          <w:sz w:val="22"/>
        </w:rPr>
        <w:t>0730-20 50 79.</w:t>
      </w:r>
    </w:p>
    <w:p w:rsidR="005805D0" w:rsidRPr="00CD3296"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Times New Roman"/>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Journalisternas Kock</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Journalisternas Kock 2010 lagar enastående god mat med omtanke om allt; från djur och natur, säsonger och ursprung till gästernas välmående. Hjärtat klappar mest för den naturligt enkla, svenska maten. Vinnaren har utvecklat sin fingertoppskänsla för äkta smaker och svenskt mathantverk – och förmedlar det så att svenska folket förstår.</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w:t>
      </w:r>
      <w:r w:rsidR="00331E78" w:rsidRPr="00CD3296">
        <w:rPr>
          <w:rFonts w:ascii="Arial" w:hAnsi="Arial" w:cs="Helvetica"/>
          <w:sz w:val="22"/>
        </w:rPr>
        <w:t xml:space="preserve"> </w:t>
      </w:r>
      <w:r w:rsidRPr="00CD3296">
        <w:rPr>
          <w:rFonts w:ascii="Arial" w:hAnsi="Arial" w:cs="Helvetica"/>
          <w:sz w:val="22"/>
        </w:rPr>
        <w:t xml:space="preserve">Carina </w:t>
      </w:r>
      <w:proofErr w:type="spellStart"/>
      <w:r w:rsidRPr="00CD3296">
        <w:rPr>
          <w:rFonts w:ascii="Arial" w:hAnsi="Arial" w:cs="Helvetica"/>
          <w:sz w:val="22"/>
        </w:rPr>
        <w:t>Brydling</w:t>
      </w:r>
      <w:proofErr w:type="spellEnd"/>
      <w:r w:rsidRPr="00CD3296">
        <w:rPr>
          <w:rFonts w:ascii="Arial" w:hAnsi="Arial" w:cs="Helvetica"/>
          <w:sz w:val="22"/>
        </w:rPr>
        <w:t>, Stockholm</w:t>
      </w:r>
      <w:r w:rsidR="001871A6">
        <w:rPr>
          <w:rFonts w:ascii="Arial" w:hAnsi="Arial" w:cs="Helvetica"/>
          <w:sz w:val="22"/>
        </w:rPr>
        <w:t xml:space="preserve"> </w:t>
      </w:r>
      <w:proofErr w:type="spellStart"/>
      <w:r w:rsidR="001871A6">
        <w:rPr>
          <w:rFonts w:ascii="Arial" w:hAnsi="Arial" w:cs="Helvetica"/>
          <w:sz w:val="22"/>
        </w:rPr>
        <w:t>tel</w:t>
      </w:r>
      <w:proofErr w:type="spellEnd"/>
      <w:r w:rsidR="001871A6">
        <w:rPr>
          <w:rFonts w:ascii="Arial" w:hAnsi="Arial" w:cs="Helvetica"/>
          <w:sz w:val="22"/>
        </w:rPr>
        <w:t>: 070-587 76 39.</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RS Hederspris</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 xml:space="preserve">Att utveckla gastronomin i Sverige har inte bara varit ett jobb för årets hederspristagare - det har under lång tid varit en livsgärning. Han har drivit utvecklingen framåt med stor entusiasm och ett okuvligt engagemang och verkligen brunnit för sin passion. Ingen har varit en större dörröppnare, nationellt och internationellt, och många är de unga kockar som haft honom att tacka för en knuff åt rätt håll. Han har under 20 år haft ansvaret för det svenska deltagandet i världens mest prestigefyllda kocktävling, </w:t>
      </w:r>
      <w:proofErr w:type="spellStart"/>
      <w:r w:rsidRPr="00CD3296">
        <w:rPr>
          <w:rFonts w:ascii="Arial" w:hAnsi="Arial" w:cs="Helvetica"/>
          <w:sz w:val="22"/>
        </w:rPr>
        <w:t>Bocuse</w:t>
      </w:r>
      <w:proofErr w:type="spellEnd"/>
      <w:r w:rsidRPr="00CD3296">
        <w:rPr>
          <w:rFonts w:ascii="Arial" w:hAnsi="Arial" w:cs="Helvetica"/>
          <w:sz w:val="22"/>
        </w:rPr>
        <w:t xml:space="preserve"> </w:t>
      </w:r>
      <w:proofErr w:type="spellStart"/>
      <w:r w:rsidRPr="00CD3296">
        <w:rPr>
          <w:rFonts w:ascii="Arial" w:hAnsi="Arial" w:cs="Helvetica"/>
          <w:sz w:val="22"/>
        </w:rPr>
        <w:t>d’Or</w:t>
      </w:r>
      <w:proofErr w:type="spellEnd"/>
      <w:r w:rsidRPr="00CD3296">
        <w:rPr>
          <w:rFonts w:ascii="Arial" w:hAnsi="Arial" w:cs="Helvetica"/>
          <w:sz w:val="22"/>
        </w:rPr>
        <w:t>. En gärning som påverkat svensk gastronomi för all framtid.</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w:t>
      </w:r>
      <w:r w:rsidR="00331E78" w:rsidRPr="00CD3296">
        <w:rPr>
          <w:rFonts w:ascii="Arial" w:hAnsi="Arial" w:cs="Helvetica"/>
          <w:sz w:val="22"/>
        </w:rPr>
        <w:t xml:space="preserve"> </w:t>
      </w:r>
      <w:r w:rsidRPr="00CD3296">
        <w:rPr>
          <w:rFonts w:ascii="Arial" w:hAnsi="Arial" w:cs="Helvetica"/>
          <w:sz w:val="22"/>
        </w:rPr>
        <w:t>Sven-Gunnar Svensson</w:t>
      </w:r>
      <w:r w:rsidR="00D9366D">
        <w:rPr>
          <w:rFonts w:ascii="Arial" w:hAnsi="Arial" w:cs="Helvetica"/>
          <w:sz w:val="22"/>
        </w:rPr>
        <w:t>.</w:t>
      </w:r>
      <w:r w:rsidR="0012043F">
        <w:rPr>
          <w:rFonts w:ascii="Arial" w:hAnsi="Arial" w:cs="Helvetica"/>
          <w:sz w:val="22"/>
        </w:rPr>
        <w:t xml:space="preserve"> 0708-661 746.</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b/>
          <w:sz w:val="22"/>
        </w:rPr>
      </w:pPr>
      <w:r w:rsidRPr="00CD3296">
        <w:rPr>
          <w:rFonts w:ascii="Arial" w:hAnsi="Arial" w:cs="Helvetica"/>
          <w:b/>
          <w:sz w:val="22"/>
        </w:rPr>
        <w:t>Årets Krogmiljö</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Motivering:</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Det är en konst i sig att skapa en mötesplats som ger gästen så mycket mer än fantastisk mat. Det är utmärkt, annorlunda, unikt och lätt omtumlande. Man går inte härifrån oberörd - inte ens från toaletten! Att låta svenska konstnärer möta svensk gastronomi på det här sättet är ett genidrag – och vinsten är glasklar.</w:t>
      </w: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p>
    <w:p w:rsidR="005805D0" w:rsidRPr="00CD3296" w:rsidRDefault="005805D0" w:rsidP="00580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Arial" w:hAnsi="Arial" w:cs="Helvetica"/>
          <w:sz w:val="22"/>
        </w:rPr>
      </w:pPr>
      <w:r w:rsidRPr="00CD3296">
        <w:rPr>
          <w:rFonts w:ascii="Arial" w:hAnsi="Arial" w:cs="Helvetica"/>
          <w:sz w:val="22"/>
        </w:rPr>
        <w:t>Vinnare är:</w:t>
      </w:r>
      <w:r w:rsidR="00331E78" w:rsidRPr="00CD3296">
        <w:rPr>
          <w:rFonts w:ascii="Arial" w:hAnsi="Arial" w:cs="Helvetica"/>
          <w:sz w:val="22"/>
        </w:rPr>
        <w:t xml:space="preserve"> </w:t>
      </w:r>
      <w:r w:rsidRPr="00CD3296">
        <w:rPr>
          <w:rFonts w:ascii="Arial" w:hAnsi="Arial" w:cs="Helvetica"/>
          <w:sz w:val="22"/>
        </w:rPr>
        <w:t>Linnéa Art Restaurang, Göteborg</w:t>
      </w:r>
      <w:r w:rsidR="00D9366D">
        <w:rPr>
          <w:rFonts w:ascii="Arial" w:hAnsi="Arial" w:cs="Helvetica"/>
          <w:sz w:val="22"/>
        </w:rPr>
        <w:t xml:space="preserve">. Tel: </w:t>
      </w:r>
      <w:r w:rsidR="008A173F">
        <w:rPr>
          <w:rFonts w:ascii="Arial" w:hAnsi="Arial" w:cs="Helvetica"/>
          <w:sz w:val="22"/>
        </w:rPr>
        <w:t>031-161183</w:t>
      </w:r>
    </w:p>
    <w:p w:rsidR="005805D0" w:rsidRPr="005805D0" w:rsidRDefault="005805D0" w:rsidP="0058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ascii="Arial" w:hAnsi="Arial" w:cs="Times New Roman"/>
          <w:sz w:val="22"/>
        </w:rPr>
      </w:pPr>
    </w:p>
    <w:p w:rsidR="00DF2506" w:rsidRPr="005805D0" w:rsidRDefault="00DF2506" w:rsidP="00952428">
      <w:pPr>
        <w:widowControl w:val="0"/>
        <w:autoSpaceDE w:val="0"/>
        <w:autoSpaceDN w:val="0"/>
        <w:adjustRightInd w:val="0"/>
        <w:rPr>
          <w:rFonts w:ascii="Arial" w:hAnsi="Arial" w:cs="Tahoma"/>
          <w:sz w:val="22"/>
          <w:szCs w:val="26"/>
        </w:rPr>
      </w:pPr>
    </w:p>
    <w:sectPr w:rsidR="00DF2506" w:rsidRPr="005805D0" w:rsidSect="002263A5">
      <w:pgSz w:w="11900" w:h="16840"/>
      <w:pgMar w:top="1418" w:right="560"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BA50EA"/>
    <w:multiLevelType w:val="hybridMultilevel"/>
    <w:tmpl w:val="337A2D34"/>
    <w:lvl w:ilvl="0" w:tplc="F70E8300">
      <w:start w:val="70"/>
      <w:numFmt w:val="bullet"/>
      <w:lvlText w:val="–"/>
      <w:lvlJc w:val="left"/>
      <w:pPr>
        <w:ind w:left="720" w:hanging="360"/>
      </w:pPr>
      <w:rPr>
        <w:rFonts w:ascii="Arial" w:eastAsiaTheme="minorHAnsi" w:hAnsi="Arial" w:cs="Tahom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B41BD0"/>
    <w:multiLevelType w:val="hybridMultilevel"/>
    <w:tmpl w:val="7B9EF012"/>
    <w:lvl w:ilvl="0" w:tplc="298E915A">
      <w:numFmt w:val="bullet"/>
      <w:lvlText w:val="-"/>
      <w:lvlJc w:val="left"/>
      <w:pPr>
        <w:ind w:left="644"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2506"/>
    <w:rsid w:val="00011F1A"/>
    <w:rsid w:val="00024AC3"/>
    <w:rsid w:val="0004525E"/>
    <w:rsid w:val="000622C9"/>
    <w:rsid w:val="00071BFC"/>
    <w:rsid w:val="0007256F"/>
    <w:rsid w:val="00077CC4"/>
    <w:rsid w:val="0008422C"/>
    <w:rsid w:val="00085446"/>
    <w:rsid w:val="00096235"/>
    <w:rsid w:val="000B7CC8"/>
    <w:rsid w:val="0012043F"/>
    <w:rsid w:val="001322A0"/>
    <w:rsid w:val="001806A9"/>
    <w:rsid w:val="001871A6"/>
    <w:rsid w:val="001A3762"/>
    <w:rsid w:val="001C03C0"/>
    <w:rsid w:val="001E21EA"/>
    <w:rsid w:val="001E69E2"/>
    <w:rsid w:val="0020493E"/>
    <w:rsid w:val="0021373A"/>
    <w:rsid w:val="00224C1C"/>
    <w:rsid w:val="002263A5"/>
    <w:rsid w:val="00253C40"/>
    <w:rsid w:val="00290DAD"/>
    <w:rsid w:val="00295D1D"/>
    <w:rsid w:val="002C6B92"/>
    <w:rsid w:val="002D57A6"/>
    <w:rsid w:val="002D6A99"/>
    <w:rsid w:val="002F695E"/>
    <w:rsid w:val="00331E78"/>
    <w:rsid w:val="00346809"/>
    <w:rsid w:val="00360011"/>
    <w:rsid w:val="0037083C"/>
    <w:rsid w:val="003C64E7"/>
    <w:rsid w:val="003C7639"/>
    <w:rsid w:val="003E2BF5"/>
    <w:rsid w:val="00404854"/>
    <w:rsid w:val="00426AF0"/>
    <w:rsid w:val="00457DF9"/>
    <w:rsid w:val="00463797"/>
    <w:rsid w:val="004B2A97"/>
    <w:rsid w:val="004B4A80"/>
    <w:rsid w:val="004B6DEE"/>
    <w:rsid w:val="004E18E9"/>
    <w:rsid w:val="00523371"/>
    <w:rsid w:val="005642DE"/>
    <w:rsid w:val="00565DBC"/>
    <w:rsid w:val="005805D0"/>
    <w:rsid w:val="005B08E7"/>
    <w:rsid w:val="005B7E6D"/>
    <w:rsid w:val="005C77E1"/>
    <w:rsid w:val="005F6B3A"/>
    <w:rsid w:val="00620073"/>
    <w:rsid w:val="0062237D"/>
    <w:rsid w:val="00627D39"/>
    <w:rsid w:val="00653319"/>
    <w:rsid w:val="00666BB1"/>
    <w:rsid w:val="0068258C"/>
    <w:rsid w:val="0069777D"/>
    <w:rsid w:val="006A0B5C"/>
    <w:rsid w:val="006D12AF"/>
    <w:rsid w:val="006D3EA0"/>
    <w:rsid w:val="006E5F1C"/>
    <w:rsid w:val="007174A5"/>
    <w:rsid w:val="00721CAC"/>
    <w:rsid w:val="0072539B"/>
    <w:rsid w:val="00740262"/>
    <w:rsid w:val="007420E3"/>
    <w:rsid w:val="00770B89"/>
    <w:rsid w:val="007C1E1F"/>
    <w:rsid w:val="008050E7"/>
    <w:rsid w:val="008273E3"/>
    <w:rsid w:val="00841BE3"/>
    <w:rsid w:val="008576AE"/>
    <w:rsid w:val="0087450C"/>
    <w:rsid w:val="00876D17"/>
    <w:rsid w:val="00877F37"/>
    <w:rsid w:val="00897BFE"/>
    <w:rsid w:val="008A173F"/>
    <w:rsid w:val="008B46CE"/>
    <w:rsid w:val="008B5F32"/>
    <w:rsid w:val="008D7148"/>
    <w:rsid w:val="008F44B4"/>
    <w:rsid w:val="0091689D"/>
    <w:rsid w:val="00923594"/>
    <w:rsid w:val="0093715D"/>
    <w:rsid w:val="00952428"/>
    <w:rsid w:val="009724D4"/>
    <w:rsid w:val="00985CB3"/>
    <w:rsid w:val="009A0A21"/>
    <w:rsid w:val="009E1BA1"/>
    <w:rsid w:val="009F5B47"/>
    <w:rsid w:val="00A151FC"/>
    <w:rsid w:val="00A311DC"/>
    <w:rsid w:val="00A35810"/>
    <w:rsid w:val="00A42E09"/>
    <w:rsid w:val="00A57C49"/>
    <w:rsid w:val="00A938D2"/>
    <w:rsid w:val="00A943F9"/>
    <w:rsid w:val="00AB044F"/>
    <w:rsid w:val="00AC3D96"/>
    <w:rsid w:val="00AF00D6"/>
    <w:rsid w:val="00AF7084"/>
    <w:rsid w:val="00B13900"/>
    <w:rsid w:val="00B222A0"/>
    <w:rsid w:val="00B469A5"/>
    <w:rsid w:val="00B56C00"/>
    <w:rsid w:val="00B668C6"/>
    <w:rsid w:val="00BA26B1"/>
    <w:rsid w:val="00BB2BC3"/>
    <w:rsid w:val="00BC2AC1"/>
    <w:rsid w:val="00BD14A4"/>
    <w:rsid w:val="00BD2486"/>
    <w:rsid w:val="00BE4FCC"/>
    <w:rsid w:val="00C07F79"/>
    <w:rsid w:val="00C16777"/>
    <w:rsid w:val="00C22B30"/>
    <w:rsid w:val="00C570F5"/>
    <w:rsid w:val="00C873AD"/>
    <w:rsid w:val="00C96CAE"/>
    <w:rsid w:val="00CA4A72"/>
    <w:rsid w:val="00CB3981"/>
    <w:rsid w:val="00CD3296"/>
    <w:rsid w:val="00CE389F"/>
    <w:rsid w:val="00D058C4"/>
    <w:rsid w:val="00D2171A"/>
    <w:rsid w:val="00D728F1"/>
    <w:rsid w:val="00D73B43"/>
    <w:rsid w:val="00D76CC3"/>
    <w:rsid w:val="00D9366D"/>
    <w:rsid w:val="00DA05F8"/>
    <w:rsid w:val="00DB0E54"/>
    <w:rsid w:val="00DE3461"/>
    <w:rsid w:val="00DF2506"/>
    <w:rsid w:val="00E101DA"/>
    <w:rsid w:val="00E162EF"/>
    <w:rsid w:val="00E25FE3"/>
    <w:rsid w:val="00E42FF7"/>
    <w:rsid w:val="00E6209A"/>
    <w:rsid w:val="00E821CA"/>
    <w:rsid w:val="00E9026E"/>
    <w:rsid w:val="00ED3085"/>
    <w:rsid w:val="00F37839"/>
    <w:rsid w:val="00F420BD"/>
    <w:rsid w:val="00F45643"/>
    <w:rsid w:val="00F67313"/>
    <w:rsid w:val="00F9708D"/>
    <w:rsid w:val="00FA6AA9"/>
    <w:rsid w:val="00FA725D"/>
    <w:rsid w:val="00FF4E7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0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CA4A72"/>
    <w:rPr>
      <w:color w:val="0000FF" w:themeColor="hyperlink"/>
      <w:u w:val="single"/>
    </w:rPr>
  </w:style>
  <w:style w:type="paragraph" w:styleId="Liststycke">
    <w:name w:val="List Paragraph"/>
    <w:basedOn w:val="Normal"/>
    <w:uiPriority w:val="34"/>
    <w:qFormat/>
    <w:rsid w:val="001E69E2"/>
    <w:pPr>
      <w:ind w:left="720"/>
      <w:contextualSpacing/>
    </w:pPr>
  </w:style>
  <w:style w:type="character" w:styleId="Betoning2">
    <w:name w:val="Strong"/>
    <w:basedOn w:val="Standardstycketypsnitt"/>
    <w:uiPriority w:val="22"/>
    <w:rsid w:val="00877F37"/>
    <w:rPr>
      <w:b/>
    </w:rPr>
  </w:style>
  <w:style w:type="paragraph" w:styleId="Ingetavstnd">
    <w:name w:val="No Spacing"/>
    <w:uiPriority w:val="1"/>
    <w:qFormat/>
    <w:rsid w:val="00BE4FCC"/>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hyperlink" Target="mailto:maria.ostman@starpr.se"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1361</Words>
  <Characters>7761</Characters>
  <Application>Microsoft Macintosh Word</Application>
  <DocSecurity>0</DocSecurity>
  <Lines>64</Lines>
  <Paragraphs>15</Paragraphs>
  <ScaleCrop>false</ScaleCrop>
  <Company>Bee Buzz Media</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Östman</dc:creator>
  <cp:keywords/>
  <cp:lastModifiedBy>Maria Östman</cp:lastModifiedBy>
  <cp:revision>24</cp:revision>
  <cp:lastPrinted>2010-10-31T09:47:00Z</cp:lastPrinted>
  <dcterms:created xsi:type="dcterms:W3CDTF">2010-11-01T12:25:00Z</dcterms:created>
  <dcterms:modified xsi:type="dcterms:W3CDTF">2010-11-01T23:04:00Z</dcterms:modified>
</cp:coreProperties>
</file>