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AC0FC5" w14:textId="77777777" w:rsidR="00432321" w:rsidRDefault="00AE353D">
      <w:r>
        <w:t>Pressmeddelande</w:t>
      </w:r>
    </w:p>
    <w:p w14:paraId="3AE5D614" w14:textId="77777777" w:rsidR="00AE353D" w:rsidRDefault="00AE353D"/>
    <w:p w14:paraId="1E528B1E" w14:textId="1CCB5358" w:rsidR="00AE353D" w:rsidRDefault="00AE353D">
      <w:pPr>
        <w:rPr>
          <w:b/>
          <w:sz w:val="28"/>
          <w:szCs w:val="28"/>
        </w:rPr>
      </w:pPr>
      <w:r w:rsidRPr="00902142">
        <w:rPr>
          <w:b/>
          <w:sz w:val="28"/>
          <w:szCs w:val="28"/>
        </w:rPr>
        <w:t xml:space="preserve">Landslagen till GORE-TEX® Active Challenge </w:t>
      </w:r>
      <w:r w:rsidR="0014456A" w:rsidRPr="00902142">
        <w:rPr>
          <w:b/>
          <w:sz w:val="28"/>
          <w:szCs w:val="28"/>
        </w:rPr>
        <w:t xml:space="preserve">Sverige vs Norge </w:t>
      </w:r>
      <w:r w:rsidRPr="00902142">
        <w:rPr>
          <w:b/>
          <w:sz w:val="28"/>
          <w:szCs w:val="28"/>
        </w:rPr>
        <w:t>är klara</w:t>
      </w:r>
    </w:p>
    <w:p w14:paraId="37503F36" w14:textId="27D7A37C" w:rsidR="005C567F" w:rsidRDefault="00903741">
      <w:pPr>
        <w:rPr>
          <w:b/>
        </w:rPr>
      </w:pPr>
      <w:r>
        <w:rPr>
          <w:b/>
        </w:rPr>
        <w:t>Flera deltagare</w:t>
      </w:r>
      <w:r w:rsidR="005C567F" w:rsidRPr="005C567F">
        <w:rPr>
          <w:b/>
        </w:rPr>
        <w:t xml:space="preserve"> på elitnivå tävlar </w:t>
      </w:r>
    </w:p>
    <w:p w14:paraId="7B72D61F" w14:textId="77777777" w:rsidR="006846DC" w:rsidRDefault="006846DC">
      <w:pPr>
        <w:rPr>
          <w:b/>
        </w:rPr>
      </w:pPr>
    </w:p>
    <w:p w14:paraId="28B46508" w14:textId="77777777" w:rsidR="006846DC" w:rsidRPr="006846DC" w:rsidRDefault="006846DC" w:rsidP="006846DC">
      <w:pPr>
        <w:rPr>
          <w:i/>
        </w:rPr>
      </w:pPr>
      <w:r w:rsidRPr="006846DC">
        <w:rPr>
          <w:i/>
        </w:rPr>
        <w:t>Tio norrmän och tio svenskar står nu redo att möta varandra i årets kanske tuffaste utmaning; GORE-TEX® Active Challenge Sverige vs Norge torsdagen den 27 oktober i Oslo och Stockholm.</w:t>
      </w:r>
    </w:p>
    <w:p w14:paraId="7F8D5FDD" w14:textId="2B949C1B" w:rsidR="006846DC" w:rsidRPr="006846DC" w:rsidRDefault="006846DC" w:rsidP="006846DC">
      <w:pPr>
        <w:rPr>
          <w:i/>
        </w:rPr>
      </w:pPr>
      <w:r w:rsidRPr="006846DC">
        <w:rPr>
          <w:i/>
        </w:rPr>
        <w:t xml:space="preserve">I det svenska laget ser vi bland andra multisportatleten Eva Nyström och i det norska tar 2010 års </w:t>
      </w:r>
      <w:proofErr w:type="spellStart"/>
      <w:r w:rsidRPr="006846DC">
        <w:rPr>
          <w:i/>
        </w:rPr>
        <w:t>Norseman</w:t>
      </w:r>
      <w:proofErr w:type="spellEnd"/>
      <w:r w:rsidRPr="006846DC">
        <w:rPr>
          <w:i/>
        </w:rPr>
        <w:t xml:space="preserve"> plats; Henrik Oftedal.</w:t>
      </w:r>
    </w:p>
    <w:p w14:paraId="5FAFCD2C" w14:textId="77777777" w:rsidR="00AE353D" w:rsidRPr="006846DC" w:rsidRDefault="00AE353D">
      <w:pPr>
        <w:rPr>
          <w:i/>
        </w:rPr>
      </w:pPr>
    </w:p>
    <w:p w14:paraId="7FC5A9D9" w14:textId="43533E8B" w:rsidR="00902142" w:rsidRDefault="00AE353D">
      <w:pPr>
        <w:rPr>
          <w:b/>
        </w:rPr>
      </w:pPr>
      <w:r w:rsidRPr="00902142">
        <w:rPr>
          <w:b/>
        </w:rPr>
        <w:t>Tio norrmän och tio svenskar s</w:t>
      </w:r>
      <w:r w:rsidR="005C567F">
        <w:rPr>
          <w:b/>
        </w:rPr>
        <w:t>tår nu redo att möta varandra i</w:t>
      </w:r>
      <w:r w:rsidR="0014456A" w:rsidRPr="00902142">
        <w:rPr>
          <w:b/>
        </w:rPr>
        <w:t xml:space="preserve"> </w:t>
      </w:r>
      <w:r w:rsidRPr="00902142">
        <w:rPr>
          <w:b/>
        </w:rPr>
        <w:t xml:space="preserve">årets </w:t>
      </w:r>
      <w:r w:rsidR="005C567F">
        <w:rPr>
          <w:b/>
        </w:rPr>
        <w:t xml:space="preserve">kanske </w:t>
      </w:r>
      <w:r w:rsidRPr="00902142">
        <w:rPr>
          <w:b/>
        </w:rPr>
        <w:t>tuffaste utmaning; GORE-TEX® Active Challenge Sverige vs Norge torsdagen den 27 oktober</w:t>
      </w:r>
      <w:r w:rsidR="00FB0B6F">
        <w:rPr>
          <w:b/>
        </w:rPr>
        <w:t xml:space="preserve"> i Oslo och Stockholm</w:t>
      </w:r>
      <w:r w:rsidRPr="00902142">
        <w:rPr>
          <w:b/>
        </w:rPr>
        <w:t>.</w:t>
      </w:r>
    </w:p>
    <w:p w14:paraId="7F0FD439" w14:textId="158947CC" w:rsidR="00902142" w:rsidRPr="00902142" w:rsidRDefault="00902142">
      <w:pPr>
        <w:rPr>
          <w:b/>
        </w:rPr>
      </w:pPr>
      <w:r>
        <w:rPr>
          <w:b/>
        </w:rPr>
        <w:t>I det svenska laget ser vi</w:t>
      </w:r>
      <w:r w:rsidR="00487FCD">
        <w:rPr>
          <w:b/>
        </w:rPr>
        <w:t xml:space="preserve"> bland andra multisportatleten Eva Nyström</w:t>
      </w:r>
      <w:r>
        <w:rPr>
          <w:b/>
        </w:rPr>
        <w:t xml:space="preserve"> och i det norska tar 2010 års </w:t>
      </w:r>
      <w:proofErr w:type="spellStart"/>
      <w:r>
        <w:rPr>
          <w:b/>
        </w:rPr>
        <w:t>Norseman</w:t>
      </w:r>
      <w:proofErr w:type="spellEnd"/>
      <w:r>
        <w:rPr>
          <w:b/>
        </w:rPr>
        <w:t xml:space="preserve"> plats; Henrik Oftedal.</w:t>
      </w:r>
    </w:p>
    <w:p w14:paraId="3A28B182" w14:textId="07E2A3AB" w:rsidR="00434960" w:rsidRDefault="00434960"/>
    <w:p w14:paraId="773A5CE1" w14:textId="743168C9" w:rsidR="00F34127" w:rsidRDefault="00AE353D" w:rsidP="00F34127">
      <w:pPr>
        <w:widowControl w:val="0"/>
        <w:autoSpaceDE w:val="0"/>
        <w:autoSpaceDN w:val="0"/>
        <w:adjustRightInd w:val="0"/>
      </w:pPr>
      <w:r>
        <w:t>Eft</w:t>
      </w:r>
      <w:r w:rsidR="00F34127">
        <w:t xml:space="preserve">er en hård urvalsprocess har folket valt sina egna landslagshjältar genom en slutgiltig omröstning på nätet. Nu står </w:t>
      </w:r>
      <w:r w:rsidR="0014456A">
        <w:t xml:space="preserve">äntligen </w:t>
      </w:r>
      <w:r w:rsidR="00F34127">
        <w:t>fem cyklister och fem löpare i respektive landslag kvar för att mötas i GORE-TEX® A</w:t>
      </w:r>
      <w:r w:rsidR="0020649F">
        <w:t xml:space="preserve">ctive Challenge den 27 oktober på </w:t>
      </w:r>
      <w:proofErr w:type="spellStart"/>
      <w:r w:rsidR="0020649F">
        <w:t>Latter</w:t>
      </w:r>
      <w:proofErr w:type="spellEnd"/>
      <w:r w:rsidR="0020649F">
        <w:t xml:space="preserve"> i</w:t>
      </w:r>
      <w:r w:rsidR="00F34127">
        <w:t xml:space="preserve"> Oslo och </w:t>
      </w:r>
      <w:r w:rsidR="0020649F">
        <w:t xml:space="preserve">på Collage i </w:t>
      </w:r>
      <w:r w:rsidR="00F34127">
        <w:t>Stockholm</w:t>
      </w:r>
      <w:r w:rsidR="0020649F">
        <w:t xml:space="preserve"> </w:t>
      </w:r>
      <w:r w:rsidR="009C01AA">
        <w:t xml:space="preserve">med start </w:t>
      </w:r>
      <w:r w:rsidR="0020649F">
        <w:t>klockan 11.00</w:t>
      </w:r>
      <w:r w:rsidR="00F34127">
        <w:t>.</w:t>
      </w:r>
      <w:r w:rsidR="0020649F">
        <w:t xml:space="preserve"> </w:t>
      </w:r>
    </w:p>
    <w:p w14:paraId="110C64BE" w14:textId="77777777" w:rsidR="00966A84" w:rsidRDefault="00966A84" w:rsidP="00C11800"/>
    <w:p w14:paraId="1094C78F" w14:textId="17B2B93D" w:rsidR="00C11800" w:rsidRDefault="00C11800" w:rsidP="00C11800">
      <w:r>
        <w:t>I det svenska laget ser vi förutom Eva Nyström äve</w:t>
      </w:r>
      <w:r w:rsidR="00C541BF">
        <w:t>n Jan West</w:t>
      </w:r>
      <w:r w:rsidR="00907719">
        <w:t>berg, en 49-årig Sundbyberg</w:t>
      </w:r>
      <w:r>
        <w:t xml:space="preserve">sbo som på fantastiska </w:t>
      </w:r>
      <w:r w:rsidR="001C77D3">
        <w:t>sju år har gått från soffpotatis</w:t>
      </w:r>
      <w:r>
        <w:t xml:space="preserve"> till deltagare i GORE-TEX® Active Challenge. Med sig i laget har de även blott 18-årige Albin Sjöholm</w:t>
      </w:r>
      <w:r w:rsidR="00966A84">
        <w:t xml:space="preserve">, svensk ungdomsmästare i löpning </w:t>
      </w:r>
      <w:r w:rsidR="001C77D3">
        <w:t xml:space="preserve">på </w:t>
      </w:r>
      <w:r w:rsidR="00966A84">
        <w:t>3000 meter.</w:t>
      </w:r>
    </w:p>
    <w:p w14:paraId="23817CAE" w14:textId="77777777" w:rsidR="00966A84" w:rsidRDefault="00966A84" w:rsidP="00C11800"/>
    <w:p w14:paraId="3998E6C5" w14:textId="69289547" w:rsidR="00966A84" w:rsidRDefault="00966A84" w:rsidP="00C11800">
      <w:r>
        <w:t xml:space="preserve">Henrik Oftedal vann 2010 års </w:t>
      </w:r>
      <w:proofErr w:type="spellStart"/>
      <w:r>
        <w:t>Norseman</w:t>
      </w:r>
      <w:proofErr w:type="spellEnd"/>
      <w:r>
        <w:t xml:space="preserve"> </w:t>
      </w:r>
      <w:proofErr w:type="spellStart"/>
      <w:r>
        <w:t>Xtreme</w:t>
      </w:r>
      <w:proofErr w:type="spellEnd"/>
      <w:r>
        <w:t xml:space="preserve"> Triathlon och kommer tävla </w:t>
      </w:r>
      <w:r w:rsidR="005C567F">
        <w:t xml:space="preserve">i det norska landslaget </w:t>
      </w:r>
      <w:r>
        <w:t>tillsammans med bland andra svenske</w:t>
      </w:r>
      <w:r w:rsidR="00FD7B9D">
        <w:t xml:space="preserve"> Simon Johansson, som tävlar</w:t>
      </w:r>
      <w:r>
        <w:t xml:space="preserve"> för Norge.</w:t>
      </w:r>
    </w:p>
    <w:p w14:paraId="038496AB" w14:textId="77777777" w:rsidR="00C11800" w:rsidRDefault="00C11800" w:rsidP="00F3412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eastAsia="ja-JP"/>
        </w:rPr>
      </w:pPr>
    </w:p>
    <w:p w14:paraId="54B8A151" w14:textId="08590785" w:rsidR="00AE353D" w:rsidRDefault="00AE353D">
      <w:r>
        <w:t>Hundratals anmälningar har kommit in via nätet under de sena</w:t>
      </w:r>
      <w:r w:rsidR="0014456A">
        <w:t>ste veckorna och en jury har tagit ut</w:t>
      </w:r>
      <w:r w:rsidR="00310361">
        <w:t xml:space="preserve"> de 40</w:t>
      </w:r>
      <w:r>
        <w:t xml:space="preserve"> bäst l</w:t>
      </w:r>
      <w:r w:rsidR="0014456A">
        <w:t xml:space="preserve">ämpade landslagsaspiranterna </w:t>
      </w:r>
      <w:r>
        <w:t>till en så kallad ”short-</w:t>
      </w:r>
      <w:r w:rsidR="0014456A">
        <w:t>list”.</w:t>
      </w:r>
      <w:r w:rsidR="00F34127">
        <w:t xml:space="preserve"> Därefter har man kunna</w:t>
      </w:r>
      <w:r w:rsidR="0014456A">
        <w:t xml:space="preserve">t rösta på sin favorit på nätet. </w:t>
      </w:r>
      <w:r w:rsidR="001C77D3">
        <w:t xml:space="preserve">Över </w:t>
      </w:r>
      <w:r w:rsidR="0014456A">
        <w:t>80 000 röster har kommit in under de senaste dagarna.</w:t>
      </w:r>
    </w:p>
    <w:p w14:paraId="346AB508" w14:textId="77777777" w:rsidR="005C567F" w:rsidRDefault="005C567F"/>
    <w:p w14:paraId="433DB5BE" w14:textId="1373E920" w:rsidR="0014456A" w:rsidRDefault="00AC5D0B">
      <w:r>
        <w:t xml:space="preserve">Själva tävlingen äger rum i Oslo och Stockholm samtidigt, i Oslo på </w:t>
      </w:r>
      <w:proofErr w:type="spellStart"/>
      <w:r>
        <w:t>Latter</w:t>
      </w:r>
      <w:proofErr w:type="spellEnd"/>
      <w:r>
        <w:t xml:space="preserve"> och i Stockholm på Collage. Lagen tävlar mot varandra virtuellt på löpband och på träningscyklar.</w:t>
      </w:r>
      <w:r w:rsidR="00434960">
        <w:t xml:space="preserve"> Det hela går ut på att ta sig så snabbt som möjligt till det andra lagets huvudstad. Tävlingen sänds direkt på webben. </w:t>
      </w:r>
    </w:p>
    <w:p w14:paraId="6C6153F3" w14:textId="77777777" w:rsidR="006846DC" w:rsidRDefault="006846DC">
      <w:pPr>
        <w:rPr>
          <w:rFonts w:ascii="Helvetica 55 Roman" w:hAnsi="Helvetica 55 Roman" w:cs="Helvetica 55 Roman"/>
          <w:color w:val="3A3A3A"/>
          <w:sz w:val="26"/>
          <w:szCs w:val="26"/>
          <w:lang w:eastAsia="ja-JP"/>
        </w:rPr>
      </w:pPr>
    </w:p>
    <w:p w14:paraId="7F35741F" w14:textId="73E67D49" w:rsidR="006846DC" w:rsidRPr="006846DC" w:rsidRDefault="006846DC">
      <w:pPr>
        <w:rPr>
          <w:rFonts w:ascii="Times" w:hAnsi="Times" w:cs="Helvetica 55 Roman"/>
          <w:color w:val="3A3A3A"/>
          <w:lang w:eastAsia="ja-JP"/>
        </w:rPr>
      </w:pPr>
      <w:r w:rsidRPr="006846DC">
        <w:rPr>
          <w:rFonts w:ascii="Times" w:hAnsi="Times" w:cs="Helvetica 55 Roman"/>
          <w:color w:val="3A3A3A"/>
          <w:lang w:eastAsia="ja-JP"/>
        </w:rPr>
        <w:t xml:space="preserve">Tävlingen leds av Blossom </w:t>
      </w:r>
      <w:proofErr w:type="spellStart"/>
      <w:r w:rsidRPr="006846DC">
        <w:rPr>
          <w:rFonts w:ascii="Times" w:hAnsi="Times" w:cs="Helvetica 55 Roman"/>
          <w:color w:val="3A3A3A"/>
          <w:lang w:eastAsia="ja-JP"/>
        </w:rPr>
        <w:t>Taint</w:t>
      </w:r>
      <w:bookmarkStart w:id="0" w:name="_GoBack"/>
      <w:bookmarkEnd w:id="0"/>
      <w:r w:rsidRPr="006846DC">
        <w:rPr>
          <w:rFonts w:ascii="Times" w:hAnsi="Times" w:cs="Helvetica 55 Roman"/>
          <w:color w:val="3A3A3A"/>
          <w:lang w:eastAsia="ja-JP"/>
        </w:rPr>
        <w:t>on</w:t>
      </w:r>
      <w:proofErr w:type="spellEnd"/>
      <w:r w:rsidRPr="006846DC">
        <w:rPr>
          <w:rFonts w:ascii="Times" w:hAnsi="Times" w:cs="Helvetica 55 Roman"/>
          <w:color w:val="3A3A3A"/>
          <w:lang w:eastAsia="ja-JP"/>
        </w:rPr>
        <w:t xml:space="preserve"> Lindquist i Stockholm och av Morten </w:t>
      </w:r>
      <w:proofErr w:type="spellStart"/>
      <w:r w:rsidRPr="006846DC">
        <w:rPr>
          <w:rFonts w:ascii="Times" w:hAnsi="Times" w:cs="Helvetica 55 Roman"/>
          <w:color w:val="3A3A3A"/>
          <w:lang w:eastAsia="ja-JP"/>
        </w:rPr>
        <w:t>Borgersen</w:t>
      </w:r>
      <w:proofErr w:type="spellEnd"/>
      <w:r w:rsidRPr="006846DC">
        <w:rPr>
          <w:rFonts w:ascii="Times" w:hAnsi="Times" w:cs="Helvetica 55 Roman"/>
          <w:color w:val="3A3A3A"/>
          <w:lang w:eastAsia="ja-JP"/>
        </w:rPr>
        <w:t xml:space="preserve"> i Oslo. Coach för det svenska laget är brottaren Martin Lidberg. Det norska laget coachas av cyklisten Mads Kaggestad.</w:t>
      </w:r>
    </w:p>
    <w:p w14:paraId="42F44A9D" w14:textId="30DF4EDD" w:rsidR="005558D4" w:rsidRDefault="005C567F" w:rsidP="00902142">
      <w:pPr>
        <w:widowControl w:val="0"/>
        <w:autoSpaceDE w:val="0"/>
        <w:autoSpaceDN w:val="0"/>
        <w:adjustRightInd w:val="0"/>
        <w:spacing w:after="300"/>
        <w:rPr>
          <w:rFonts w:ascii="Times" w:hAnsi="Times" w:cs="Helvetica 55 Roman"/>
          <w:color w:val="3A3A3A"/>
          <w:lang w:eastAsia="ja-JP"/>
        </w:rPr>
      </w:pPr>
      <w:r>
        <w:rPr>
          <w:rFonts w:ascii="Times" w:hAnsi="Times" w:cs="Helvetica 55 Roman"/>
          <w:color w:val="3A3A3A"/>
          <w:lang w:eastAsia="ja-JP"/>
        </w:rPr>
        <w:br/>
      </w:r>
      <w:r w:rsidR="00434960" w:rsidRPr="00902142">
        <w:rPr>
          <w:rFonts w:ascii="Times" w:hAnsi="Times" w:cs="Helvetica 55 Roman"/>
          <w:color w:val="3A3A3A"/>
          <w:lang w:eastAsia="ja-JP"/>
        </w:rPr>
        <w:t>Det vinnande laget i GORE-TEX® Activ</w:t>
      </w:r>
      <w:r w:rsidR="00902142" w:rsidRPr="00902142">
        <w:rPr>
          <w:rFonts w:ascii="Times" w:hAnsi="Times" w:cs="Helvetica 55 Roman"/>
          <w:color w:val="3A3A3A"/>
          <w:lang w:eastAsia="ja-JP"/>
        </w:rPr>
        <w:t>e Challenge Sverige vs Norge får</w:t>
      </w:r>
      <w:r w:rsidR="00434960" w:rsidRPr="00902142">
        <w:rPr>
          <w:rFonts w:ascii="Times" w:hAnsi="Times" w:cs="Helvetica 55 Roman"/>
          <w:color w:val="3A3A3A"/>
          <w:lang w:eastAsia="ja-JP"/>
        </w:rPr>
        <w:t xml:space="preserve"> möjlighet att skänka pengar till Friluftslivets </w:t>
      </w:r>
      <w:proofErr w:type="spellStart"/>
      <w:r w:rsidR="00434960" w:rsidRPr="00902142">
        <w:rPr>
          <w:rFonts w:ascii="Times" w:hAnsi="Times" w:cs="Helvetica 55 Roman"/>
          <w:color w:val="3A3A3A"/>
          <w:lang w:eastAsia="ja-JP"/>
        </w:rPr>
        <w:t>Fellesorganisajon</w:t>
      </w:r>
      <w:proofErr w:type="spellEnd"/>
      <w:r w:rsidR="00902142" w:rsidRPr="00902142">
        <w:rPr>
          <w:rFonts w:ascii="Times" w:hAnsi="Times" w:cs="Helvetica 55 Roman"/>
          <w:color w:val="3A3A3A"/>
          <w:lang w:eastAsia="ja-JP"/>
        </w:rPr>
        <w:t xml:space="preserve">. Gåvosumman bestäms av hur bra det går i utmaningarna under tävlingens gång. </w:t>
      </w:r>
    </w:p>
    <w:p w14:paraId="01E1485C" w14:textId="3AA19D41" w:rsidR="005558D4" w:rsidRDefault="005558D4" w:rsidP="00902142">
      <w:pPr>
        <w:widowControl w:val="0"/>
        <w:autoSpaceDE w:val="0"/>
        <w:autoSpaceDN w:val="0"/>
        <w:adjustRightInd w:val="0"/>
        <w:spacing w:after="300"/>
        <w:rPr>
          <w:rFonts w:ascii="Times" w:hAnsi="Times" w:cs="Helvetica 55 Roman"/>
          <w:color w:val="3A3A3A"/>
          <w:lang w:eastAsia="ja-JP"/>
        </w:rPr>
      </w:pPr>
      <w:r>
        <w:rPr>
          <w:rFonts w:ascii="Times" w:hAnsi="Times" w:cs="Helvetica 55 Roman"/>
          <w:color w:val="3A3A3A"/>
          <w:lang w:eastAsia="ja-JP"/>
        </w:rPr>
        <w:t>Klicka på respektive deltagare för mer information och meriter.</w:t>
      </w:r>
    </w:p>
    <w:p w14:paraId="2F06C605" w14:textId="77777777" w:rsidR="00CE6291" w:rsidRPr="00902142" w:rsidRDefault="00CE6291" w:rsidP="00CE6291">
      <w:pPr>
        <w:widowControl w:val="0"/>
        <w:autoSpaceDE w:val="0"/>
        <w:autoSpaceDN w:val="0"/>
        <w:adjustRightInd w:val="0"/>
        <w:rPr>
          <w:b/>
        </w:rPr>
      </w:pPr>
      <w:r w:rsidRPr="00902142">
        <w:rPr>
          <w:b/>
        </w:rPr>
        <w:lastRenderedPageBreak/>
        <w:t>Sverige:</w:t>
      </w:r>
    </w:p>
    <w:p w14:paraId="31E788EE" w14:textId="77777777" w:rsidR="00CE6291" w:rsidRDefault="00CE6291" w:rsidP="00CE6291">
      <w:pPr>
        <w:widowControl w:val="0"/>
        <w:autoSpaceDE w:val="0"/>
        <w:autoSpaceDN w:val="0"/>
        <w:adjustRightInd w:val="0"/>
        <w:rPr>
          <w:rFonts w:ascii="Times" w:hAnsi="Times"/>
          <w:lang w:eastAsia="ja-JP"/>
        </w:rPr>
      </w:pPr>
    </w:p>
    <w:p w14:paraId="1A7CE782" w14:textId="77777777" w:rsidR="00CE6291" w:rsidRPr="00770E2D" w:rsidRDefault="00CE6291" w:rsidP="00CE6291">
      <w:pPr>
        <w:widowControl w:val="0"/>
        <w:autoSpaceDE w:val="0"/>
        <w:autoSpaceDN w:val="0"/>
        <w:adjustRightInd w:val="0"/>
        <w:rPr>
          <w:rFonts w:ascii="Times" w:hAnsi="Times"/>
          <w:u w:val="single"/>
          <w:lang w:eastAsia="ja-JP"/>
        </w:rPr>
      </w:pPr>
      <w:r w:rsidRPr="00770E2D">
        <w:rPr>
          <w:rFonts w:ascii="Times" w:hAnsi="Times"/>
          <w:u w:val="single"/>
          <w:lang w:eastAsia="ja-JP"/>
        </w:rPr>
        <w:t>Cykel</w:t>
      </w:r>
    </w:p>
    <w:p w14:paraId="44CA1FEC" w14:textId="77777777" w:rsidR="00CE6291" w:rsidRDefault="00CE6291" w:rsidP="00CE6291">
      <w:pPr>
        <w:widowControl w:val="0"/>
        <w:autoSpaceDE w:val="0"/>
        <w:autoSpaceDN w:val="0"/>
        <w:adjustRightInd w:val="0"/>
        <w:rPr>
          <w:rFonts w:ascii="Times" w:hAnsi="Times"/>
          <w:lang w:eastAsia="ja-JP"/>
        </w:rPr>
      </w:pPr>
      <w:r w:rsidRPr="00AC5D0B">
        <w:rPr>
          <w:rFonts w:ascii="Times" w:hAnsi="Times"/>
          <w:lang w:eastAsia="ja-JP"/>
        </w:rPr>
        <w:t>Eva Nyström</w:t>
      </w:r>
      <w:r>
        <w:rPr>
          <w:rFonts w:ascii="Times" w:hAnsi="Times"/>
          <w:lang w:eastAsia="ja-JP"/>
        </w:rPr>
        <w:t>, 34, Göteborg.</w:t>
      </w:r>
    </w:p>
    <w:p w14:paraId="19377555" w14:textId="77777777" w:rsidR="00CE6291" w:rsidRPr="0043575D" w:rsidRDefault="00CE6291" w:rsidP="00CE629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atLeast"/>
        <w:ind w:hanging="720"/>
        <w:rPr>
          <w:rFonts w:ascii="Times" w:hAnsi="Times"/>
          <w:lang w:eastAsia="ja-JP"/>
        </w:rPr>
      </w:pPr>
      <w:r w:rsidRPr="0043575D">
        <w:rPr>
          <w:rFonts w:ascii="Times" w:hAnsi="Times"/>
          <w:lang w:eastAsia="ja-JP"/>
        </w:rPr>
        <w:t>Adam Andreasson, 25, Stockholm.</w:t>
      </w:r>
    </w:p>
    <w:p w14:paraId="7F9CF420" w14:textId="77777777" w:rsidR="00CE6291" w:rsidRDefault="00CE6291" w:rsidP="00CE6291">
      <w:pPr>
        <w:widowControl w:val="0"/>
        <w:autoSpaceDE w:val="0"/>
        <w:autoSpaceDN w:val="0"/>
        <w:adjustRightInd w:val="0"/>
        <w:rPr>
          <w:rFonts w:ascii="Times" w:hAnsi="Times"/>
          <w:lang w:eastAsia="ja-JP"/>
        </w:rPr>
      </w:pPr>
      <w:r w:rsidRPr="00AC5D0B">
        <w:rPr>
          <w:rFonts w:ascii="Times" w:hAnsi="Times"/>
          <w:lang w:eastAsia="ja-JP"/>
        </w:rPr>
        <w:t>John Andén</w:t>
      </w:r>
      <w:r>
        <w:rPr>
          <w:rFonts w:ascii="Times" w:hAnsi="Times"/>
          <w:lang w:eastAsia="ja-JP"/>
        </w:rPr>
        <w:t>, 34, Ulricehamn.</w:t>
      </w:r>
    </w:p>
    <w:p w14:paraId="434E5CF2" w14:textId="77777777" w:rsidR="00CE6291" w:rsidRDefault="00CE6291" w:rsidP="00CE6291">
      <w:pPr>
        <w:widowControl w:val="0"/>
        <w:autoSpaceDE w:val="0"/>
        <w:autoSpaceDN w:val="0"/>
        <w:adjustRightInd w:val="0"/>
        <w:rPr>
          <w:rFonts w:ascii="Times" w:hAnsi="Times"/>
          <w:lang w:eastAsia="ja-JP"/>
        </w:rPr>
      </w:pPr>
      <w:r w:rsidRPr="00AC5D0B">
        <w:rPr>
          <w:rFonts w:ascii="Times" w:hAnsi="Times"/>
          <w:lang w:eastAsia="ja-JP"/>
        </w:rPr>
        <w:t xml:space="preserve">Peter </w:t>
      </w:r>
      <w:proofErr w:type="spellStart"/>
      <w:r w:rsidRPr="00AC5D0B">
        <w:rPr>
          <w:rFonts w:ascii="Times" w:hAnsi="Times"/>
          <w:lang w:eastAsia="ja-JP"/>
        </w:rPr>
        <w:t>Rotstam</w:t>
      </w:r>
      <w:proofErr w:type="spellEnd"/>
      <w:r>
        <w:rPr>
          <w:rFonts w:ascii="Times" w:hAnsi="Times"/>
          <w:lang w:eastAsia="ja-JP"/>
        </w:rPr>
        <w:t>, 41, Stockholm.</w:t>
      </w:r>
    </w:p>
    <w:p w14:paraId="30508A5B" w14:textId="77777777" w:rsidR="00CE6291" w:rsidRDefault="00CE6291" w:rsidP="00CE6291">
      <w:pPr>
        <w:widowControl w:val="0"/>
        <w:autoSpaceDE w:val="0"/>
        <w:autoSpaceDN w:val="0"/>
        <w:adjustRightInd w:val="0"/>
        <w:rPr>
          <w:rFonts w:ascii="Times" w:hAnsi="Times"/>
          <w:lang w:eastAsia="ja-JP"/>
        </w:rPr>
      </w:pPr>
      <w:r w:rsidRPr="00AC5D0B">
        <w:rPr>
          <w:rFonts w:ascii="Times" w:hAnsi="Times"/>
          <w:lang w:eastAsia="ja-JP"/>
        </w:rPr>
        <w:t>Gustav Karlsson</w:t>
      </w:r>
      <w:r>
        <w:rPr>
          <w:rFonts w:ascii="Times" w:hAnsi="Times"/>
          <w:lang w:eastAsia="ja-JP"/>
        </w:rPr>
        <w:t>, 35, Kristianstad.</w:t>
      </w:r>
    </w:p>
    <w:p w14:paraId="1CD881C1" w14:textId="77777777" w:rsidR="00CE6291" w:rsidRPr="0043575D" w:rsidRDefault="00CE6291" w:rsidP="00CE629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atLeast"/>
        <w:ind w:hanging="720"/>
        <w:rPr>
          <w:rFonts w:ascii="Times" w:hAnsi="Times"/>
          <w:lang w:eastAsia="ja-JP"/>
        </w:rPr>
      </w:pPr>
      <w:r w:rsidRPr="0043575D">
        <w:rPr>
          <w:rFonts w:ascii="Times" w:hAnsi="Times" w:cs="Times"/>
          <w:color w:val="363636"/>
          <w:lang w:eastAsia="ja-JP"/>
        </w:rPr>
        <w:tab/>
      </w:r>
      <w:r w:rsidRPr="0043575D">
        <w:rPr>
          <w:rFonts w:ascii="Times" w:hAnsi="Times" w:cs="Times"/>
          <w:color w:val="363636"/>
          <w:lang w:eastAsia="ja-JP"/>
        </w:rPr>
        <w:tab/>
      </w:r>
      <w:r w:rsidRPr="0043575D">
        <w:rPr>
          <w:rFonts w:ascii="Times" w:hAnsi="Times" w:cs="Times"/>
          <w:color w:val="9E8C5E"/>
          <w:lang w:eastAsia="ja-JP"/>
        </w:rPr>
        <w:tab/>
      </w:r>
      <w:r w:rsidRPr="0043575D">
        <w:rPr>
          <w:rFonts w:ascii="Times" w:hAnsi="Times" w:cs="Times"/>
          <w:color w:val="9E8C5E"/>
          <w:lang w:eastAsia="ja-JP"/>
        </w:rPr>
        <w:tab/>
      </w:r>
    </w:p>
    <w:p w14:paraId="38F68189" w14:textId="77777777" w:rsidR="00CE6291" w:rsidRPr="00AC5D0B" w:rsidRDefault="00CE6291" w:rsidP="00CE6291">
      <w:pPr>
        <w:widowControl w:val="0"/>
        <w:autoSpaceDE w:val="0"/>
        <w:autoSpaceDN w:val="0"/>
        <w:adjustRightInd w:val="0"/>
        <w:rPr>
          <w:rFonts w:ascii="Times" w:hAnsi="Times"/>
          <w:lang w:eastAsia="ja-JP"/>
        </w:rPr>
      </w:pPr>
      <w:r w:rsidRPr="00AC5D0B">
        <w:rPr>
          <w:rFonts w:ascii="Times" w:hAnsi="Times"/>
          <w:lang w:eastAsia="ja-JP"/>
        </w:rPr>
        <w:t> </w:t>
      </w:r>
      <w:r>
        <w:rPr>
          <w:rFonts w:ascii="Times" w:hAnsi="Times"/>
          <w:u w:val="single"/>
          <w:lang w:eastAsia="ja-JP"/>
        </w:rPr>
        <w:t>Löpning:</w:t>
      </w:r>
    </w:p>
    <w:p w14:paraId="63D435FD" w14:textId="77777777" w:rsidR="00CE6291" w:rsidRDefault="00CE6291" w:rsidP="00CE6291">
      <w:pPr>
        <w:widowControl w:val="0"/>
        <w:autoSpaceDE w:val="0"/>
        <w:autoSpaceDN w:val="0"/>
        <w:adjustRightInd w:val="0"/>
        <w:rPr>
          <w:rFonts w:ascii="Times" w:hAnsi="Times"/>
          <w:lang w:eastAsia="ja-JP"/>
        </w:rPr>
      </w:pPr>
      <w:r w:rsidRPr="00AC5D0B">
        <w:rPr>
          <w:rFonts w:ascii="Times" w:hAnsi="Times"/>
          <w:lang w:eastAsia="ja-JP"/>
        </w:rPr>
        <w:t>Albin Sjöblom</w:t>
      </w:r>
      <w:r>
        <w:rPr>
          <w:rFonts w:ascii="Times" w:hAnsi="Times"/>
          <w:lang w:eastAsia="ja-JP"/>
        </w:rPr>
        <w:t>, 18, Uppsala.</w:t>
      </w:r>
    </w:p>
    <w:p w14:paraId="5F282737" w14:textId="77777777" w:rsidR="00CE6291" w:rsidRDefault="00CE6291" w:rsidP="00CE6291">
      <w:pPr>
        <w:widowControl w:val="0"/>
        <w:autoSpaceDE w:val="0"/>
        <w:autoSpaceDN w:val="0"/>
        <w:adjustRightInd w:val="0"/>
        <w:rPr>
          <w:rFonts w:ascii="Times" w:hAnsi="Times"/>
          <w:lang w:eastAsia="ja-JP"/>
        </w:rPr>
      </w:pPr>
      <w:r w:rsidRPr="00AC5D0B">
        <w:rPr>
          <w:rFonts w:ascii="Times" w:hAnsi="Times"/>
          <w:lang w:eastAsia="ja-JP"/>
        </w:rPr>
        <w:t>Jan Westberg</w:t>
      </w:r>
      <w:r>
        <w:rPr>
          <w:rFonts w:ascii="Times" w:hAnsi="Times"/>
          <w:lang w:eastAsia="ja-JP"/>
        </w:rPr>
        <w:t>, 49, Sundbyberg.</w:t>
      </w:r>
    </w:p>
    <w:p w14:paraId="22754FEF" w14:textId="77777777" w:rsidR="00CE6291" w:rsidRPr="0043575D" w:rsidRDefault="00CE6291" w:rsidP="00CE629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40" w:lineRule="atLeast"/>
        <w:rPr>
          <w:rFonts w:ascii="Times" w:hAnsi="Times"/>
          <w:lang w:eastAsia="ja-JP"/>
        </w:rPr>
      </w:pPr>
      <w:r w:rsidRPr="0043575D">
        <w:rPr>
          <w:rFonts w:ascii="Times" w:hAnsi="Times"/>
          <w:lang w:eastAsia="ja-JP"/>
        </w:rPr>
        <w:t xml:space="preserve">Emma </w:t>
      </w:r>
      <w:proofErr w:type="spellStart"/>
      <w:r w:rsidRPr="0043575D">
        <w:rPr>
          <w:rFonts w:ascii="Times" w:hAnsi="Times"/>
          <w:lang w:eastAsia="ja-JP"/>
        </w:rPr>
        <w:t>Belforth</w:t>
      </w:r>
      <w:proofErr w:type="spellEnd"/>
      <w:r w:rsidRPr="0043575D">
        <w:rPr>
          <w:rFonts w:ascii="Times" w:hAnsi="Times"/>
          <w:lang w:eastAsia="ja-JP"/>
        </w:rPr>
        <w:t>, 26, Mölndal.</w:t>
      </w:r>
    </w:p>
    <w:p w14:paraId="09884D55" w14:textId="77777777" w:rsidR="00CE6291" w:rsidRPr="0043575D" w:rsidRDefault="00CE6291" w:rsidP="00CE629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atLeast"/>
        <w:ind w:hanging="720"/>
        <w:rPr>
          <w:rFonts w:ascii="Times" w:hAnsi="Times"/>
          <w:lang w:eastAsia="ja-JP"/>
        </w:rPr>
      </w:pPr>
      <w:r w:rsidRPr="0043575D">
        <w:rPr>
          <w:rFonts w:ascii="Times" w:hAnsi="Times"/>
          <w:lang w:eastAsia="ja-JP"/>
        </w:rPr>
        <w:t>Ingmarie Nilsson, 45, Stockholm.</w:t>
      </w:r>
    </w:p>
    <w:p w14:paraId="4D0B709F" w14:textId="77777777" w:rsidR="00CE6291" w:rsidRDefault="00CE6291" w:rsidP="00CE629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atLeast"/>
        <w:ind w:hanging="720"/>
        <w:rPr>
          <w:rFonts w:ascii="Times" w:hAnsi="Times"/>
          <w:lang w:eastAsia="ja-JP"/>
        </w:rPr>
      </w:pPr>
      <w:r w:rsidRPr="00AC5D0B">
        <w:rPr>
          <w:rFonts w:ascii="Times" w:hAnsi="Times"/>
          <w:lang w:eastAsia="ja-JP"/>
        </w:rPr>
        <w:t xml:space="preserve">Michael </w:t>
      </w:r>
      <w:proofErr w:type="spellStart"/>
      <w:r w:rsidRPr="00AC5D0B">
        <w:rPr>
          <w:rFonts w:ascii="Times" w:hAnsi="Times"/>
          <w:lang w:eastAsia="ja-JP"/>
        </w:rPr>
        <w:t>Kälebo</w:t>
      </w:r>
      <w:proofErr w:type="spellEnd"/>
      <w:r>
        <w:rPr>
          <w:rFonts w:ascii="Times" w:hAnsi="Times"/>
          <w:lang w:eastAsia="ja-JP"/>
        </w:rPr>
        <w:t>, 32, Halmstad.</w:t>
      </w:r>
    </w:p>
    <w:p w14:paraId="4AEC6D2F" w14:textId="77777777" w:rsidR="00CE6291" w:rsidRDefault="00CE6291" w:rsidP="00CE629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atLeast"/>
        <w:ind w:hanging="720"/>
        <w:rPr>
          <w:rFonts w:ascii="Times" w:hAnsi="Times"/>
          <w:lang w:eastAsia="ja-JP"/>
        </w:rPr>
      </w:pPr>
      <w:r>
        <w:rPr>
          <w:rFonts w:ascii="Times" w:hAnsi="Times" w:cs="Times"/>
          <w:color w:val="363636"/>
          <w:lang w:eastAsia="ja-JP"/>
        </w:rPr>
        <w:tab/>
      </w:r>
      <w:r>
        <w:rPr>
          <w:rFonts w:ascii="Times" w:hAnsi="Times" w:cs="Times"/>
          <w:color w:val="363636"/>
          <w:lang w:eastAsia="ja-JP"/>
        </w:rPr>
        <w:tab/>
      </w:r>
    </w:p>
    <w:p w14:paraId="6B2593B7" w14:textId="77777777" w:rsidR="00CE6291" w:rsidRPr="00AC5D0B" w:rsidRDefault="00CE6291" w:rsidP="00CE6291">
      <w:pPr>
        <w:widowControl w:val="0"/>
        <w:autoSpaceDE w:val="0"/>
        <w:autoSpaceDN w:val="0"/>
        <w:adjustRightInd w:val="0"/>
        <w:rPr>
          <w:rFonts w:ascii="Times" w:hAnsi="Times"/>
          <w:b/>
          <w:bCs/>
          <w:lang w:eastAsia="ja-JP"/>
        </w:rPr>
      </w:pPr>
      <w:r>
        <w:rPr>
          <w:rFonts w:ascii="Times" w:hAnsi="Times"/>
          <w:b/>
          <w:bCs/>
          <w:lang w:eastAsia="ja-JP"/>
        </w:rPr>
        <w:t>Norge:</w:t>
      </w:r>
    </w:p>
    <w:p w14:paraId="1BA0C60C" w14:textId="77777777" w:rsidR="00CE6291" w:rsidRDefault="00CE6291" w:rsidP="00CE6291">
      <w:pPr>
        <w:widowControl w:val="0"/>
        <w:autoSpaceDE w:val="0"/>
        <w:autoSpaceDN w:val="0"/>
        <w:adjustRightInd w:val="0"/>
        <w:rPr>
          <w:rFonts w:ascii="Times" w:hAnsi="Times"/>
          <w:u w:val="single"/>
          <w:lang w:eastAsia="ja-JP"/>
        </w:rPr>
      </w:pPr>
    </w:p>
    <w:p w14:paraId="01DA89DD" w14:textId="77777777" w:rsidR="00CE6291" w:rsidRPr="00AC5D0B" w:rsidRDefault="00CE6291" w:rsidP="00CE6291">
      <w:pPr>
        <w:widowControl w:val="0"/>
        <w:autoSpaceDE w:val="0"/>
        <w:autoSpaceDN w:val="0"/>
        <w:adjustRightInd w:val="0"/>
        <w:rPr>
          <w:rFonts w:ascii="Times" w:hAnsi="Times"/>
          <w:lang w:eastAsia="ja-JP"/>
        </w:rPr>
      </w:pPr>
      <w:r>
        <w:rPr>
          <w:rFonts w:ascii="Times" w:hAnsi="Times"/>
          <w:u w:val="single"/>
          <w:lang w:eastAsia="ja-JP"/>
        </w:rPr>
        <w:t>Cykel</w:t>
      </w:r>
      <w:r w:rsidRPr="00AC5D0B">
        <w:rPr>
          <w:rFonts w:ascii="Times" w:hAnsi="Times"/>
          <w:u w:val="single"/>
          <w:lang w:eastAsia="ja-JP"/>
        </w:rPr>
        <w:t>:</w:t>
      </w:r>
    </w:p>
    <w:p w14:paraId="37E78C0C" w14:textId="77777777" w:rsidR="00CE6291" w:rsidRPr="00AC5D0B" w:rsidRDefault="00CE6291" w:rsidP="00CE6291">
      <w:pPr>
        <w:widowControl w:val="0"/>
        <w:autoSpaceDE w:val="0"/>
        <w:autoSpaceDN w:val="0"/>
        <w:adjustRightInd w:val="0"/>
        <w:rPr>
          <w:rFonts w:ascii="Times" w:hAnsi="Times"/>
          <w:lang w:eastAsia="ja-JP"/>
        </w:rPr>
      </w:pPr>
      <w:r w:rsidRPr="00AC5D0B">
        <w:rPr>
          <w:rFonts w:ascii="Times" w:hAnsi="Times"/>
          <w:lang w:eastAsia="ja-JP"/>
        </w:rPr>
        <w:t>Simon Johansson</w:t>
      </w:r>
      <w:r>
        <w:rPr>
          <w:rFonts w:ascii="Times" w:hAnsi="Times"/>
          <w:lang w:eastAsia="ja-JP"/>
        </w:rPr>
        <w:t>, 21, Oslo.</w:t>
      </w:r>
    </w:p>
    <w:p w14:paraId="48F47B02" w14:textId="77777777" w:rsidR="00CE6291" w:rsidRDefault="00CE6291" w:rsidP="00CE6291">
      <w:pPr>
        <w:widowControl w:val="0"/>
        <w:autoSpaceDE w:val="0"/>
        <w:autoSpaceDN w:val="0"/>
        <w:adjustRightInd w:val="0"/>
        <w:rPr>
          <w:rFonts w:ascii="Times" w:hAnsi="Times"/>
          <w:lang w:eastAsia="ja-JP"/>
        </w:rPr>
      </w:pPr>
      <w:r w:rsidRPr="00AC5D0B">
        <w:rPr>
          <w:rFonts w:ascii="Times" w:hAnsi="Times"/>
          <w:lang w:eastAsia="ja-JP"/>
        </w:rPr>
        <w:t>Alexander Randin</w:t>
      </w:r>
      <w:r>
        <w:rPr>
          <w:rFonts w:ascii="Times" w:hAnsi="Times"/>
          <w:lang w:eastAsia="ja-JP"/>
        </w:rPr>
        <w:t xml:space="preserve">, 20, </w:t>
      </w:r>
      <w:proofErr w:type="spellStart"/>
      <w:r>
        <w:rPr>
          <w:rFonts w:ascii="Times" w:hAnsi="Times"/>
          <w:lang w:eastAsia="ja-JP"/>
        </w:rPr>
        <w:t>Råholt</w:t>
      </w:r>
      <w:proofErr w:type="spellEnd"/>
      <w:r>
        <w:rPr>
          <w:rFonts w:ascii="Times" w:hAnsi="Times"/>
          <w:lang w:eastAsia="ja-JP"/>
        </w:rPr>
        <w:t>.</w:t>
      </w:r>
    </w:p>
    <w:p w14:paraId="661FD39E" w14:textId="77777777" w:rsidR="00CE6291" w:rsidRDefault="00CE6291" w:rsidP="00CE6291">
      <w:pPr>
        <w:widowControl w:val="0"/>
        <w:autoSpaceDE w:val="0"/>
        <w:autoSpaceDN w:val="0"/>
        <w:adjustRightInd w:val="0"/>
        <w:rPr>
          <w:rFonts w:ascii="Times" w:hAnsi="Times"/>
          <w:lang w:eastAsia="ja-JP"/>
        </w:rPr>
      </w:pPr>
      <w:r w:rsidRPr="00AC5D0B">
        <w:rPr>
          <w:rFonts w:ascii="Times" w:hAnsi="Times"/>
          <w:lang w:eastAsia="ja-JP"/>
        </w:rPr>
        <w:t>Elisabeth Christiansen</w:t>
      </w:r>
      <w:r>
        <w:rPr>
          <w:rFonts w:ascii="Times" w:hAnsi="Times"/>
          <w:lang w:eastAsia="ja-JP"/>
        </w:rPr>
        <w:t xml:space="preserve">, 34, </w:t>
      </w:r>
      <w:proofErr w:type="spellStart"/>
      <w:r>
        <w:rPr>
          <w:rFonts w:ascii="Times" w:hAnsi="Times"/>
          <w:lang w:eastAsia="ja-JP"/>
        </w:rPr>
        <w:t>Frogner</w:t>
      </w:r>
      <w:proofErr w:type="spellEnd"/>
      <w:r>
        <w:rPr>
          <w:rFonts w:ascii="Times" w:hAnsi="Times"/>
          <w:lang w:eastAsia="ja-JP"/>
        </w:rPr>
        <w:t>/</w:t>
      </w:r>
      <w:proofErr w:type="spellStart"/>
      <w:r>
        <w:rPr>
          <w:rFonts w:ascii="Times" w:hAnsi="Times"/>
          <w:lang w:eastAsia="ja-JP"/>
        </w:rPr>
        <w:t>Sorum</w:t>
      </w:r>
      <w:proofErr w:type="spellEnd"/>
      <w:r>
        <w:rPr>
          <w:rFonts w:ascii="Times" w:hAnsi="Times"/>
          <w:lang w:eastAsia="ja-JP"/>
        </w:rPr>
        <w:t>.</w:t>
      </w:r>
    </w:p>
    <w:p w14:paraId="6E0630B5" w14:textId="77777777" w:rsidR="00CE6291" w:rsidRPr="00A302DD" w:rsidRDefault="00CE6291" w:rsidP="00CE629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atLeast"/>
        <w:ind w:hanging="720"/>
        <w:rPr>
          <w:rFonts w:ascii="Times" w:hAnsi="Times" w:cs="Times"/>
          <w:color w:val="0200E9"/>
          <w:sz w:val="32"/>
          <w:szCs w:val="32"/>
          <w:u w:val="single" w:color="0200E9"/>
          <w:lang w:eastAsia="ja-JP"/>
        </w:rPr>
      </w:pPr>
      <w:r w:rsidRPr="00A302DD">
        <w:rPr>
          <w:rFonts w:ascii="Times" w:hAnsi="Times"/>
          <w:lang w:eastAsia="ja-JP"/>
        </w:rPr>
        <w:t xml:space="preserve">Monica </w:t>
      </w:r>
      <w:proofErr w:type="spellStart"/>
      <w:r w:rsidRPr="00A302DD">
        <w:rPr>
          <w:rFonts w:ascii="Times" w:hAnsi="Times"/>
          <w:lang w:eastAsia="ja-JP"/>
        </w:rPr>
        <w:t>Storhaug</w:t>
      </w:r>
      <w:proofErr w:type="spellEnd"/>
      <w:r w:rsidRPr="00A302DD">
        <w:rPr>
          <w:rFonts w:ascii="Times" w:hAnsi="Times"/>
          <w:lang w:eastAsia="ja-JP"/>
        </w:rPr>
        <w:t>, 34, Eidsvoll.</w:t>
      </w:r>
    </w:p>
    <w:p w14:paraId="7E878790" w14:textId="77777777" w:rsidR="00CE6291" w:rsidRPr="00A302DD" w:rsidRDefault="00CE6291" w:rsidP="00CE629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atLeast"/>
        <w:ind w:hanging="720"/>
        <w:rPr>
          <w:rFonts w:ascii="Times" w:hAnsi="Times"/>
          <w:lang w:eastAsia="ja-JP"/>
        </w:rPr>
      </w:pPr>
      <w:proofErr w:type="spellStart"/>
      <w:r w:rsidRPr="00A302DD">
        <w:rPr>
          <w:rFonts w:ascii="Times" w:hAnsi="Times"/>
          <w:lang w:eastAsia="ja-JP"/>
        </w:rPr>
        <w:t>Øivind</w:t>
      </w:r>
      <w:proofErr w:type="spellEnd"/>
      <w:r w:rsidRPr="00A302DD">
        <w:rPr>
          <w:rFonts w:ascii="Times" w:hAnsi="Times"/>
          <w:lang w:eastAsia="ja-JP"/>
        </w:rPr>
        <w:t xml:space="preserve"> </w:t>
      </w:r>
      <w:proofErr w:type="spellStart"/>
      <w:r w:rsidRPr="00A302DD">
        <w:rPr>
          <w:rFonts w:ascii="Times" w:hAnsi="Times"/>
          <w:lang w:eastAsia="ja-JP"/>
        </w:rPr>
        <w:t>Bjerkseth</w:t>
      </w:r>
      <w:proofErr w:type="spellEnd"/>
      <w:r w:rsidRPr="00A302DD">
        <w:rPr>
          <w:rFonts w:ascii="Times" w:hAnsi="Times"/>
          <w:lang w:eastAsia="ja-JP"/>
        </w:rPr>
        <w:t>, 23, Asker.</w:t>
      </w:r>
    </w:p>
    <w:p w14:paraId="30688A3D" w14:textId="77777777" w:rsidR="00CE6291" w:rsidRPr="00AC5D0B" w:rsidRDefault="00CE6291" w:rsidP="00CE629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atLeast"/>
        <w:ind w:hanging="720"/>
        <w:rPr>
          <w:rFonts w:ascii="Times" w:hAnsi="Times"/>
          <w:lang w:eastAsia="ja-JP"/>
        </w:rPr>
      </w:pPr>
      <w:r w:rsidRPr="00770E2D">
        <w:rPr>
          <w:rFonts w:ascii="Times" w:hAnsi="Times" w:cs="Times"/>
          <w:color w:val="363636"/>
          <w:lang w:eastAsia="ja-JP"/>
        </w:rPr>
        <w:tab/>
      </w:r>
      <w:r w:rsidRPr="00770E2D">
        <w:rPr>
          <w:rFonts w:ascii="Times" w:hAnsi="Times" w:cs="Times"/>
          <w:color w:val="363636"/>
          <w:lang w:eastAsia="ja-JP"/>
        </w:rPr>
        <w:tab/>
      </w:r>
      <w:r w:rsidRPr="00AC5D0B">
        <w:rPr>
          <w:rFonts w:ascii="Times" w:hAnsi="Times"/>
          <w:lang w:eastAsia="ja-JP"/>
        </w:rPr>
        <w:t> </w:t>
      </w:r>
    </w:p>
    <w:p w14:paraId="358C016E" w14:textId="77777777" w:rsidR="00CE6291" w:rsidRPr="00AC5D0B" w:rsidRDefault="00CE6291" w:rsidP="00CE6291">
      <w:pPr>
        <w:widowControl w:val="0"/>
        <w:autoSpaceDE w:val="0"/>
        <w:autoSpaceDN w:val="0"/>
        <w:adjustRightInd w:val="0"/>
        <w:rPr>
          <w:rFonts w:ascii="Times" w:hAnsi="Times"/>
          <w:lang w:eastAsia="ja-JP"/>
        </w:rPr>
      </w:pPr>
      <w:r>
        <w:rPr>
          <w:rFonts w:ascii="Times" w:hAnsi="Times"/>
          <w:u w:val="single"/>
          <w:lang w:eastAsia="ja-JP"/>
        </w:rPr>
        <w:t>Löpning</w:t>
      </w:r>
      <w:r w:rsidRPr="00AC5D0B">
        <w:rPr>
          <w:rFonts w:ascii="Times" w:hAnsi="Times"/>
          <w:u w:val="single"/>
          <w:lang w:eastAsia="ja-JP"/>
        </w:rPr>
        <w:t>:</w:t>
      </w:r>
    </w:p>
    <w:p w14:paraId="571FA670" w14:textId="77777777" w:rsidR="00CE6291" w:rsidRDefault="00CE6291" w:rsidP="00CE6291">
      <w:pPr>
        <w:widowControl w:val="0"/>
        <w:autoSpaceDE w:val="0"/>
        <w:autoSpaceDN w:val="0"/>
        <w:adjustRightInd w:val="0"/>
        <w:rPr>
          <w:rFonts w:ascii="Times" w:hAnsi="Times"/>
          <w:lang w:eastAsia="ja-JP"/>
        </w:rPr>
      </w:pPr>
      <w:r w:rsidRPr="00AC5D0B">
        <w:rPr>
          <w:rFonts w:ascii="Times" w:hAnsi="Times"/>
          <w:lang w:eastAsia="ja-JP"/>
        </w:rPr>
        <w:t>Henrik Oftedal</w:t>
      </w:r>
      <w:r>
        <w:rPr>
          <w:rFonts w:ascii="Times" w:hAnsi="Times"/>
          <w:lang w:eastAsia="ja-JP"/>
        </w:rPr>
        <w:t xml:space="preserve">, 35, </w:t>
      </w:r>
      <w:proofErr w:type="spellStart"/>
      <w:r>
        <w:rPr>
          <w:rFonts w:ascii="Times" w:hAnsi="Times"/>
          <w:lang w:eastAsia="ja-JP"/>
        </w:rPr>
        <w:t>Raelingen</w:t>
      </w:r>
      <w:proofErr w:type="spellEnd"/>
      <w:r>
        <w:rPr>
          <w:rFonts w:ascii="Times" w:hAnsi="Times"/>
          <w:lang w:eastAsia="ja-JP"/>
        </w:rPr>
        <w:t>.</w:t>
      </w:r>
    </w:p>
    <w:p w14:paraId="7440E97B" w14:textId="77777777" w:rsidR="00CE6291" w:rsidRDefault="00CE6291" w:rsidP="00CE6291">
      <w:pPr>
        <w:widowControl w:val="0"/>
        <w:autoSpaceDE w:val="0"/>
        <w:autoSpaceDN w:val="0"/>
        <w:adjustRightInd w:val="0"/>
        <w:rPr>
          <w:rFonts w:ascii="Times" w:hAnsi="Times"/>
          <w:lang w:eastAsia="ja-JP"/>
        </w:rPr>
      </w:pPr>
      <w:r w:rsidRPr="00AC5D0B">
        <w:rPr>
          <w:rFonts w:ascii="Times" w:hAnsi="Times"/>
          <w:lang w:eastAsia="ja-JP"/>
        </w:rPr>
        <w:t xml:space="preserve">Magne </w:t>
      </w:r>
      <w:proofErr w:type="spellStart"/>
      <w:r w:rsidRPr="00AC5D0B">
        <w:rPr>
          <w:rFonts w:ascii="Times" w:hAnsi="Times"/>
          <w:lang w:eastAsia="ja-JP"/>
        </w:rPr>
        <w:t>Janitz</w:t>
      </w:r>
      <w:proofErr w:type="spellEnd"/>
      <w:r>
        <w:rPr>
          <w:rFonts w:ascii="Times" w:hAnsi="Times"/>
          <w:lang w:eastAsia="ja-JP"/>
        </w:rPr>
        <w:t>, 41, Moss.</w:t>
      </w:r>
    </w:p>
    <w:p w14:paraId="794A08DE" w14:textId="77777777" w:rsidR="00CE6291" w:rsidRPr="00A302DD" w:rsidRDefault="00CE6291" w:rsidP="00CE629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atLeast"/>
        <w:ind w:hanging="720"/>
        <w:rPr>
          <w:rFonts w:ascii="Times" w:hAnsi="Times"/>
          <w:lang w:eastAsia="ja-JP"/>
        </w:rPr>
      </w:pPr>
      <w:r w:rsidRPr="00A302DD">
        <w:rPr>
          <w:rFonts w:ascii="Times" w:hAnsi="Times"/>
          <w:lang w:eastAsia="ja-JP"/>
        </w:rPr>
        <w:t xml:space="preserve">Veronika </w:t>
      </w:r>
      <w:proofErr w:type="spellStart"/>
      <w:r w:rsidRPr="00A302DD">
        <w:rPr>
          <w:rFonts w:ascii="Times" w:hAnsi="Times"/>
          <w:lang w:eastAsia="ja-JP"/>
        </w:rPr>
        <w:t>Brennhovd</w:t>
      </w:r>
      <w:proofErr w:type="spellEnd"/>
      <w:r w:rsidRPr="00A302DD">
        <w:rPr>
          <w:rFonts w:ascii="Times" w:hAnsi="Times"/>
          <w:lang w:eastAsia="ja-JP"/>
        </w:rPr>
        <w:t xml:space="preserve"> Blom, 21, </w:t>
      </w:r>
      <w:proofErr w:type="spellStart"/>
      <w:r w:rsidRPr="00A302DD">
        <w:rPr>
          <w:rFonts w:ascii="Times" w:hAnsi="Times"/>
          <w:lang w:eastAsia="ja-JP"/>
        </w:rPr>
        <w:t>Hokksund</w:t>
      </w:r>
      <w:proofErr w:type="spellEnd"/>
      <w:r w:rsidRPr="00A302DD">
        <w:rPr>
          <w:rFonts w:ascii="Times" w:hAnsi="Times"/>
          <w:lang w:eastAsia="ja-JP"/>
        </w:rPr>
        <w:t>.</w:t>
      </w:r>
    </w:p>
    <w:p w14:paraId="28433026" w14:textId="77777777" w:rsidR="00CE6291" w:rsidRPr="00A302DD" w:rsidRDefault="00CE6291" w:rsidP="00CE629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atLeast"/>
        <w:ind w:hanging="720"/>
        <w:rPr>
          <w:rFonts w:ascii="Times" w:hAnsi="Times"/>
          <w:lang w:eastAsia="ja-JP"/>
        </w:rPr>
      </w:pPr>
      <w:r w:rsidRPr="00A302DD">
        <w:rPr>
          <w:rFonts w:ascii="Times" w:hAnsi="Times"/>
          <w:lang w:eastAsia="ja-JP"/>
        </w:rPr>
        <w:t xml:space="preserve">Roger </w:t>
      </w:r>
      <w:proofErr w:type="spellStart"/>
      <w:r w:rsidRPr="00A302DD">
        <w:rPr>
          <w:rFonts w:ascii="Times" w:hAnsi="Times"/>
          <w:lang w:eastAsia="ja-JP"/>
        </w:rPr>
        <w:t>Ovesen</w:t>
      </w:r>
      <w:proofErr w:type="spellEnd"/>
      <w:r w:rsidRPr="00A302DD">
        <w:rPr>
          <w:rFonts w:ascii="Times" w:hAnsi="Times"/>
          <w:lang w:eastAsia="ja-JP"/>
        </w:rPr>
        <w:t>, 31, Trondheim.</w:t>
      </w:r>
    </w:p>
    <w:p w14:paraId="349AF341" w14:textId="77777777" w:rsidR="00CE6291" w:rsidRDefault="00CE6291" w:rsidP="00CE629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atLeast"/>
        <w:ind w:hanging="720"/>
        <w:rPr>
          <w:rFonts w:ascii="Times" w:hAnsi="Times"/>
          <w:lang w:eastAsia="ja-JP"/>
        </w:rPr>
      </w:pPr>
      <w:r w:rsidRPr="00AC5D0B">
        <w:rPr>
          <w:rFonts w:ascii="Times" w:hAnsi="Times"/>
          <w:lang w:eastAsia="ja-JP"/>
        </w:rPr>
        <w:t xml:space="preserve">Jane </w:t>
      </w:r>
      <w:proofErr w:type="spellStart"/>
      <w:r w:rsidRPr="00AC5D0B">
        <w:rPr>
          <w:rFonts w:ascii="Times" w:hAnsi="Times"/>
          <w:lang w:eastAsia="ja-JP"/>
        </w:rPr>
        <w:t>Horpestad</w:t>
      </w:r>
      <w:proofErr w:type="spellEnd"/>
      <w:r>
        <w:rPr>
          <w:rFonts w:ascii="Times" w:hAnsi="Times"/>
          <w:lang w:eastAsia="ja-JP"/>
        </w:rPr>
        <w:t>, 26, Oslo.</w:t>
      </w:r>
    </w:p>
    <w:p w14:paraId="2C2553A6" w14:textId="77777777" w:rsidR="00CE6291" w:rsidRPr="00902142" w:rsidRDefault="00CE6291" w:rsidP="00902142">
      <w:pPr>
        <w:widowControl w:val="0"/>
        <w:autoSpaceDE w:val="0"/>
        <w:autoSpaceDN w:val="0"/>
        <w:adjustRightInd w:val="0"/>
        <w:spacing w:after="300"/>
        <w:rPr>
          <w:rFonts w:ascii="Times" w:hAnsi="Times" w:cs="Helvetica 55 Roman"/>
          <w:color w:val="3A3A3A"/>
          <w:lang w:eastAsia="ja-JP"/>
        </w:rPr>
      </w:pPr>
    </w:p>
    <w:p w14:paraId="34521956" w14:textId="7D103234" w:rsidR="00AC5D0B" w:rsidRPr="006846DC" w:rsidRDefault="006846DC" w:rsidP="00AC5D0B">
      <w:pPr>
        <w:widowControl w:val="0"/>
        <w:autoSpaceDE w:val="0"/>
        <w:autoSpaceDN w:val="0"/>
        <w:adjustRightInd w:val="0"/>
        <w:rPr>
          <w:rFonts w:ascii="Times" w:hAnsi="Times"/>
          <w:i/>
          <w:lang w:eastAsia="ja-JP"/>
        </w:rPr>
      </w:pPr>
      <w:r w:rsidRPr="006846DC">
        <w:rPr>
          <w:rFonts w:ascii="Times" w:hAnsi="Times"/>
          <w:i/>
          <w:lang w:eastAsia="ja-JP"/>
        </w:rPr>
        <w:t xml:space="preserve">För mer information och ackreditering kontakta </w:t>
      </w:r>
      <w:hyperlink r:id="rId6" w:history="1">
        <w:r w:rsidRPr="006846DC">
          <w:rPr>
            <w:rStyle w:val="Hyperlnk"/>
            <w:rFonts w:ascii="Times" w:hAnsi="Times"/>
            <w:i/>
            <w:lang w:eastAsia="ja-JP"/>
          </w:rPr>
          <w:t>kerstin.magnusson@longtallsally.se</w:t>
        </w:r>
      </w:hyperlink>
    </w:p>
    <w:p w14:paraId="1E6A3C05" w14:textId="77777777" w:rsidR="006846DC" w:rsidRPr="006846DC" w:rsidRDefault="006846DC" w:rsidP="00AC5D0B">
      <w:pPr>
        <w:widowControl w:val="0"/>
        <w:autoSpaceDE w:val="0"/>
        <w:autoSpaceDN w:val="0"/>
        <w:adjustRightInd w:val="0"/>
        <w:rPr>
          <w:rFonts w:ascii="Times" w:hAnsi="Times"/>
          <w:i/>
          <w:lang w:eastAsia="ja-JP"/>
        </w:rPr>
      </w:pPr>
    </w:p>
    <w:p w14:paraId="64671236" w14:textId="77777777" w:rsidR="00AC5D0B" w:rsidRPr="00AC5D0B" w:rsidRDefault="00AC5D0B" w:rsidP="00AC5D0B">
      <w:pPr>
        <w:widowControl w:val="0"/>
        <w:autoSpaceDE w:val="0"/>
        <w:autoSpaceDN w:val="0"/>
        <w:adjustRightInd w:val="0"/>
        <w:rPr>
          <w:rFonts w:ascii="Times" w:hAnsi="Times"/>
          <w:lang w:eastAsia="ja-JP"/>
        </w:rPr>
      </w:pPr>
    </w:p>
    <w:sectPr w:rsidR="00AC5D0B" w:rsidRPr="00AC5D0B" w:rsidSect="002D3B67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55 Roman"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53D"/>
    <w:rsid w:val="0014456A"/>
    <w:rsid w:val="001C77D3"/>
    <w:rsid w:val="0020649F"/>
    <w:rsid w:val="002D3B67"/>
    <w:rsid w:val="00310361"/>
    <w:rsid w:val="00405F65"/>
    <w:rsid w:val="00432321"/>
    <w:rsid w:val="00434960"/>
    <w:rsid w:val="0043575D"/>
    <w:rsid w:val="00487FCD"/>
    <w:rsid w:val="005558D4"/>
    <w:rsid w:val="00571958"/>
    <w:rsid w:val="005C567F"/>
    <w:rsid w:val="006846DC"/>
    <w:rsid w:val="0068758C"/>
    <w:rsid w:val="00770E2D"/>
    <w:rsid w:val="007C5E31"/>
    <w:rsid w:val="008F315F"/>
    <w:rsid w:val="00902142"/>
    <w:rsid w:val="00903741"/>
    <w:rsid w:val="00907719"/>
    <w:rsid w:val="00966A84"/>
    <w:rsid w:val="009C01AA"/>
    <w:rsid w:val="00A302DD"/>
    <w:rsid w:val="00AC5D0B"/>
    <w:rsid w:val="00AE353D"/>
    <w:rsid w:val="00C11800"/>
    <w:rsid w:val="00C541BF"/>
    <w:rsid w:val="00CE6291"/>
    <w:rsid w:val="00D1669B"/>
    <w:rsid w:val="00F34127"/>
    <w:rsid w:val="00FB0B6F"/>
    <w:rsid w:val="00FD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F5AC8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6846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6846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kerstin.magnusson@longtallsally.s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541</Words>
  <Characters>2868</Characters>
  <Application>Microsoft Macintosh Word</Application>
  <DocSecurity>0</DocSecurity>
  <Lines>23</Lines>
  <Paragraphs>6</Paragraphs>
  <ScaleCrop>false</ScaleCrop>
  <Company/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Persson</dc:creator>
  <cp:keywords/>
  <dc:description/>
  <cp:lastModifiedBy>Sebastian Persson</cp:lastModifiedBy>
  <cp:revision>27</cp:revision>
  <dcterms:created xsi:type="dcterms:W3CDTF">2011-10-20T07:46:00Z</dcterms:created>
  <dcterms:modified xsi:type="dcterms:W3CDTF">2011-10-21T08:54:00Z</dcterms:modified>
</cp:coreProperties>
</file>