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EA532" w14:textId="77777777" w:rsidR="003D62A7" w:rsidRPr="00330B25" w:rsidRDefault="009905C6" w:rsidP="00853D03">
      <w:pPr>
        <w:pStyle w:val="Rubrik1"/>
        <w:rPr>
          <w:sz w:val="56"/>
          <w:szCs w:val="56"/>
        </w:rPr>
      </w:pPr>
      <w:bookmarkStart w:id="0" w:name="_GoBack"/>
      <w:bookmarkEnd w:id="0"/>
      <w:r w:rsidRPr="00330B25">
        <w:rPr>
          <w:sz w:val="56"/>
          <w:szCs w:val="56"/>
        </w:rPr>
        <w:t>PRESSMEDDELANDE</w:t>
      </w:r>
    </w:p>
    <w:p w14:paraId="17B445A2" w14:textId="37E3DB6A" w:rsidR="00B84DA0" w:rsidRPr="00330B25" w:rsidRDefault="00DA5C6C" w:rsidP="00B84DA0">
      <w:r w:rsidRPr="00330B25">
        <w:t>Stockholm</w:t>
      </w:r>
      <w:r w:rsidR="00A820EF" w:rsidRPr="00330B25">
        <w:t xml:space="preserve">, </w:t>
      </w:r>
      <w:r w:rsidR="00A259BF" w:rsidRPr="00330B25">
        <w:t>23</w:t>
      </w:r>
      <w:r w:rsidRPr="00330B25">
        <w:t xml:space="preserve"> november 2017</w:t>
      </w:r>
    </w:p>
    <w:p w14:paraId="79E022DA" w14:textId="77777777" w:rsidR="00375F74" w:rsidRPr="00330B25" w:rsidRDefault="00375F74" w:rsidP="00B84DA0"/>
    <w:p w14:paraId="26A5FE95" w14:textId="194F6D17" w:rsidR="004664D4" w:rsidRPr="00330B25" w:rsidRDefault="00DA5C6C" w:rsidP="008C3272">
      <w:pPr>
        <w:widowControl w:val="0"/>
        <w:autoSpaceDE w:val="0"/>
        <w:autoSpaceDN w:val="0"/>
        <w:adjustRightInd w:val="0"/>
        <w:rPr>
          <w:rFonts w:ascii="Helvetica Neue" w:hAnsi="Helvetica Neue"/>
          <w:sz w:val="36"/>
          <w:szCs w:val="36"/>
        </w:rPr>
      </w:pPr>
      <w:r w:rsidRPr="00330B25">
        <w:rPr>
          <w:rFonts w:ascii="Helvetica Neue" w:hAnsi="Helvetica Neue"/>
          <w:sz w:val="36"/>
          <w:szCs w:val="36"/>
        </w:rPr>
        <w:t>Fem</w:t>
      </w:r>
      <w:r w:rsidR="00786DAC" w:rsidRPr="00330B25">
        <w:rPr>
          <w:rFonts w:ascii="Helvetica Neue" w:hAnsi="Helvetica Neue"/>
          <w:sz w:val="36"/>
          <w:szCs w:val="36"/>
        </w:rPr>
        <w:t xml:space="preserve"> </w:t>
      </w:r>
      <w:r w:rsidRPr="00330B25">
        <w:rPr>
          <w:rFonts w:ascii="Helvetica Neue" w:hAnsi="Helvetica Neue"/>
          <w:sz w:val="36"/>
          <w:szCs w:val="36"/>
        </w:rPr>
        <w:t xml:space="preserve">innovationer </w:t>
      </w:r>
      <w:r w:rsidR="00A86EDC" w:rsidRPr="00330B25">
        <w:rPr>
          <w:rFonts w:ascii="Helvetica Neue" w:hAnsi="Helvetica Neue"/>
          <w:sz w:val="36"/>
          <w:szCs w:val="36"/>
        </w:rPr>
        <w:t>m</w:t>
      </w:r>
      <w:r w:rsidR="002E67AB" w:rsidRPr="00330B25">
        <w:rPr>
          <w:rFonts w:ascii="Helvetica Neue" w:hAnsi="Helvetica Neue"/>
          <w:sz w:val="36"/>
          <w:szCs w:val="36"/>
        </w:rPr>
        <w:t xml:space="preserve">ed </w:t>
      </w:r>
      <w:r w:rsidR="00B96CFD" w:rsidRPr="00330B25">
        <w:rPr>
          <w:rFonts w:ascii="Helvetica Neue" w:hAnsi="Helvetica Neue"/>
          <w:sz w:val="36"/>
          <w:szCs w:val="36"/>
        </w:rPr>
        <w:t xml:space="preserve">tydligt </w:t>
      </w:r>
      <w:r w:rsidR="00EA36DF" w:rsidRPr="00330B25">
        <w:rPr>
          <w:rFonts w:ascii="Helvetica Neue" w:hAnsi="Helvetica Neue"/>
          <w:sz w:val="36"/>
          <w:szCs w:val="36"/>
        </w:rPr>
        <w:t xml:space="preserve">fokus på </w:t>
      </w:r>
      <w:r w:rsidR="00690CDD" w:rsidRPr="00330B25">
        <w:rPr>
          <w:rFonts w:ascii="Helvetica Neue" w:hAnsi="Helvetica Neue"/>
          <w:sz w:val="36"/>
          <w:szCs w:val="36"/>
        </w:rPr>
        <w:t xml:space="preserve">framtidens utmaningar </w:t>
      </w:r>
      <w:r w:rsidR="002B0337" w:rsidRPr="00330B25">
        <w:rPr>
          <w:rFonts w:ascii="Helvetica Neue" w:hAnsi="Helvetica Neue"/>
          <w:sz w:val="36"/>
          <w:szCs w:val="36"/>
        </w:rPr>
        <w:t>tilldelas</w:t>
      </w:r>
      <w:r w:rsidR="002E67AB" w:rsidRPr="00330B25">
        <w:rPr>
          <w:rFonts w:ascii="Helvetica Neue" w:hAnsi="Helvetica Neue"/>
          <w:sz w:val="36"/>
          <w:szCs w:val="36"/>
        </w:rPr>
        <w:t xml:space="preserve"> </w:t>
      </w:r>
      <w:proofErr w:type="spellStart"/>
      <w:r w:rsidR="00035503" w:rsidRPr="00330B25">
        <w:rPr>
          <w:rFonts w:ascii="Helvetica Neue" w:hAnsi="Helvetica Neue"/>
          <w:sz w:val="36"/>
          <w:szCs w:val="36"/>
        </w:rPr>
        <w:t>Quality</w:t>
      </w:r>
      <w:proofErr w:type="spellEnd"/>
      <w:r w:rsidR="00035503" w:rsidRPr="00330B25">
        <w:rPr>
          <w:rFonts w:ascii="Helvetica Neue" w:hAnsi="Helvetica Neue"/>
          <w:sz w:val="36"/>
          <w:szCs w:val="36"/>
        </w:rPr>
        <w:t xml:space="preserve"> Innovation </w:t>
      </w:r>
      <w:r w:rsidR="000A51E6" w:rsidRPr="00330B25">
        <w:rPr>
          <w:rFonts w:ascii="Helvetica Neue" w:hAnsi="Helvetica Neue"/>
          <w:sz w:val="36"/>
          <w:szCs w:val="36"/>
        </w:rPr>
        <w:t>Award</w:t>
      </w:r>
      <w:r w:rsidR="00035503" w:rsidRPr="00330B25">
        <w:rPr>
          <w:rFonts w:ascii="Helvetica Neue" w:hAnsi="Helvetica Neue"/>
          <w:sz w:val="36"/>
          <w:szCs w:val="36"/>
        </w:rPr>
        <w:t xml:space="preserve"> </w:t>
      </w:r>
      <w:r w:rsidRPr="00330B25">
        <w:rPr>
          <w:rFonts w:ascii="Helvetica Neue" w:hAnsi="Helvetica Neue"/>
          <w:sz w:val="36"/>
          <w:szCs w:val="36"/>
        </w:rPr>
        <w:t>2017</w:t>
      </w:r>
    </w:p>
    <w:p w14:paraId="4924577F" w14:textId="77777777" w:rsidR="004664D4" w:rsidRPr="00330B25" w:rsidRDefault="004664D4" w:rsidP="005874C8">
      <w:pPr>
        <w:rPr>
          <w:rFonts w:ascii="Helvetica Neue" w:hAnsi="Helvetica Neue"/>
          <w:b/>
          <w:szCs w:val="22"/>
        </w:rPr>
      </w:pPr>
    </w:p>
    <w:p w14:paraId="123D73EA" w14:textId="7A21DA64" w:rsidR="005874C8" w:rsidRPr="00330B25" w:rsidRDefault="00652DFA" w:rsidP="005874C8">
      <w:pPr>
        <w:rPr>
          <w:rFonts w:ascii="Helvetica Neue" w:hAnsi="Helvetica Neue"/>
          <w:b/>
          <w:szCs w:val="22"/>
        </w:rPr>
      </w:pPr>
      <w:r w:rsidRPr="00330B25">
        <w:rPr>
          <w:rFonts w:ascii="Helvetica Neue" w:hAnsi="Helvetica Neue"/>
          <w:b/>
          <w:color w:val="000000" w:themeColor="text1"/>
          <w:szCs w:val="22"/>
        </w:rPr>
        <w:t xml:space="preserve">Digitaliserad </w:t>
      </w:r>
      <w:r w:rsidR="00DA5C6C" w:rsidRPr="00330B25">
        <w:rPr>
          <w:rFonts w:ascii="Helvetica Neue" w:hAnsi="Helvetica Neue"/>
          <w:b/>
          <w:szCs w:val="22"/>
        </w:rPr>
        <w:t>spårbarhet genom hela värdekedjan, digital</w:t>
      </w:r>
      <w:r w:rsidR="00E73A67" w:rsidRPr="00330B25">
        <w:rPr>
          <w:rFonts w:ascii="Helvetica Neue" w:hAnsi="Helvetica Neue"/>
          <w:b/>
          <w:szCs w:val="22"/>
        </w:rPr>
        <w:t xml:space="preserve"> brevlåda</w:t>
      </w:r>
      <w:r w:rsidR="00DA5C6C" w:rsidRPr="00330B25">
        <w:rPr>
          <w:rFonts w:ascii="Helvetica Neue" w:hAnsi="Helvetica Neue"/>
          <w:b/>
          <w:szCs w:val="22"/>
        </w:rPr>
        <w:t xml:space="preserve">, smarta och hållbara stadsleveranser, </w:t>
      </w:r>
      <w:r w:rsidR="00F23190" w:rsidRPr="00330B25">
        <w:rPr>
          <w:rFonts w:ascii="Helvetica Neue" w:hAnsi="Helvetica Neue"/>
          <w:b/>
          <w:szCs w:val="22"/>
        </w:rPr>
        <w:t xml:space="preserve">effektiv </w:t>
      </w:r>
      <w:r w:rsidR="00DA5C6C" w:rsidRPr="00330B25">
        <w:rPr>
          <w:rFonts w:ascii="Helvetica Neue" w:hAnsi="Helvetica Neue"/>
          <w:b/>
          <w:szCs w:val="22"/>
        </w:rPr>
        <w:t>montering av väggskivor</w:t>
      </w:r>
      <w:r w:rsidR="00F23190" w:rsidRPr="00330B25">
        <w:rPr>
          <w:rFonts w:ascii="Helvetica Neue" w:hAnsi="Helvetica Neue"/>
          <w:b/>
          <w:szCs w:val="22"/>
        </w:rPr>
        <w:t xml:space="preserve"> med induktion </w:t>
      </w:r>
      <w:r w:rsidR="00DA5C6C" w:rsidRPr="00330B25">
        <w:rPr>
          <w:rFonts w:ascii="Helvetica Neue" w:hAnsi="Helvetica Neue"/>
          <w:b/>
          <w:szCs w:val="22"/>
        </w:rPr>
        <w:t xml:space="preserve">samt ny produktionsteknik för </w:t>
      </w:r>
      <w:r w:rsidR="00DC2732" w:rsidRPr="00330B25">
        <w:rPr>
          <w:rFonts w:ascii="Helvetica Neue" w:hAnsi="Helvetica Neue"/>
          <w:b/>
          <w:szCs w:val="22"/>
        </w:rPr>
        <w:t xml:space="preserve">komplexa former av </w:t>
      </w:r>
      <w:r w:rsidR="00E73A67" w:rsidRPr="00330B25">
        <w:rPr>
          <w:rFonts w:ascii="Helvetica Neue" w:hAnsi="Helvetica Neue"/>
          <w:b/>
          <w:szCs w:val="22"/>
        </w:rPr>
        <w:t>höghållfast</w:t>
      </w:r>
      <w:r w:rsidR="00272CB0" w:rsidRPr="00330B25">
        <w:rPr>
          <w:rFonts w:ascii="Helvetica Neue" w:hAnsi="Helvetica Neue"/>
          <w:b/>
          <w:szCs w:val="22"/>
        </w:rPr>
        <w:t xml:space="preserve"> </w:t>
      </w:r>
      <w:r w:rsidR="00E73A67" w:rsidRPr="00330B25">
        <w:rPr>
          <w:rFonts w:ascii="Helvetica Neue" w:hAnsi="Helvetica Neue"/>
          <w:b/>
          <w:szCs w:val="22"/>
        </w:rPr>
        <w:t xml:space="preserve">aluminium. Det är de svenska vinnande innovationerna som kommer från </w:t>
      </w:r>
      <w:proofErr w:type="spellStart"/>
      <w:r w:rsidR="00E73A67" w:rsidRPr="00330B25">
        <w:rPr>
          <w:rFonts w:ascii="Helvetica Neue" w:hAnsi="Helvetica Neue"/>
          <w:b/>
          <w:szCs w:val="22"/>
        </w:rPr>
        <w:t>BipOn</w:t>
      </w:r>
      <w:proofErr w:type="spellEnd"/>
      <w:r w:rsidR="00E73A67" w:rsidRPr="00330B25">
        <w:rPr>
          <w:rFonts w:ascii="Helvetica Neue" w:hAnsi="Helvetica Neue"/>
          <w:b/>
          <w:szCs w:val="22"/>
        </w:rPr>
        <w:t xml:space="preserve">, </w:t>
      </w:r>
      <w:proofErr w:type="spellStart"/>
      <w:r w:rsidR="00E73A67" w:rsidRPr="00330B25">
        <w:rPr>
          <w:rFonts w:ascii="Helvetica Neue" w:hAnsi="Helvetica Neue"/>
          <w:b/>
          <w:szCs w:val="22"/>
        </w:rPr>
        <w:t>Kivra</w:t>
      </w:r>
      <w:proofErr w:type="spellEnd"/>
      <w:r w:rsidR="00E73A67" w:rsidRPr="00330B25">
        <w:rPr>
          <w:rFonts w:ascii="Helvetica Neue" w:hAnsi="Helvetica Neue"/>
          <w:b/>
          <w:szCs w:val="22"/>
        </w:rPr>
        <w:t xml:space="preserve">, Trafikkontoret i Göteborg, Eskilstuna Elektronikpartner samt </w:t>
      </w:r>
      <w:proofErr w:type="spellStart"/>
      <w:r w:rsidR="00E73A67" w:rsidRPr="00330B25">
        <w:rPr>
          <w:rFonts w:ascii="Helvetica Neue" w:hAnsi="Helvetica Neue"/>
          <w:b/>
          <w:szCs w:val="22"/>
        </w:rPr>
        <w:t>AP&amp;T</w:t>
      </w:r>
      <w:proofErr w:type="spellEnd"/>
      <w:r w:rsidR="00E73A67" w:rsidRPr="00330B25">
        <w:rPr>
          <w:rFonts w:ascii="Helvetica Neue" w:hAnsi="Helvetica Neue"/>
          <w:b/>
          <w:szCs w:val="22"/>
        </w:rPr>
        <w:t>.</w:t>
      </w:r>
    </w:p>
    <w:p w14:paraId="5A948424" w14:textId="77777777" w:rsidR="005874C8" w:rsidRPr="00330B25" w:rsidRDefault="005874C8" w:rsidP="005874C8">
      <w:pPr>
        <w:rPr>
          <w:rFonts w:ascii="Helvetica Neue" w:hAnsi="Helvetica Neue"/>
          <w:szCs w:val="22"/>
        </w:rPr>
      </w:pPr>
    </w:p>
    <w:p w14:paraId="0E9E3265" w14:textId="22C07EEE" w:rsidR="005874C8" w:rsidRPr="00330B25" w:rsidRDefault="005874C8" w:rsidP="005874C8">
      <w:pPr>
        <w:rPr>
          <w:rFonts w:ascii="Helvetica Neue" w:hAnsi="Helvetica Neue"/>
          <w:szCs w:val="22"/>
        </w:rPr>
      </w:pPr>
      <w:r w:rsidRPr="00330B25">
        <w:rPr>
          <w:rFonts w:ascii="Helvetica Neue" w:hAnsi="Helvetica Neue"/>
          <w:szCs w:val="22"/>
        </w:rPr>
        <w:t xml:space="preserve">De </w:t>
      </w:r>
      <w:r w:rsidR="00C242AB" w:rsidRPr="00330B25">
        <w:rPr>
          <w:rFonts w:ascii="Helvetica Neue" w:hAnsi="Helvetica Neue"/>
          <w:szCs w:val="22"/>
        </w:rPr>
        <w:t>fem</w:t>
      </w:r>
      <w:r w:rsidRPr="00330B25">
        <w:rPr>
          <w:rFonts w:ascii="Helvetica Neue" w:hAnsi="Helvetica Neue"/>
          <w:szCs w:val="22"/>
        </w:rPr>
        <w:t xml:space="preserve"> organisationer</w:t>
      </w:r>
      <w:r w:rsidR="00317FBE" w:rsidRPr="00330B25">
        <w:rPr>
          <w:rFonts w:ascii="Helvetica Neue" w:hAnsi="Helvetica Neue"/>
          <w:szCs w:val="22"/>
        </w:rPr>
        <w:t>na</w:t>
      </w:r>
      <w:r w:rsidRPr="00330B25">
        <w:rPr>
          <w:rFonts w:ascii="Helvetica Neue" w:hAnsi="Helvetica Neue"/>
          <w:szCs w:val="22"/>
        </w:rPr>
        <w:t xml:space="preserve"> som i år tilldelas innovationspriset </w:t>
      </w:r>
      <w:proofErr w:type="spellStart"/>
      <w:r w:rsidRPr="00330B25">
        <w:rPr>
          <w:rFonts w:ascii="Helvetica Neue" w:hAnsi="Helvetica Neue"/>
          <w:szCs w:val="22"/>
        </w:rPr>
        <w:t>Quality</w:t>
      </w:r>
      <w:proofErr w:type="spellEnd"/>
      <w:r w:rsidRPr="00330B25">
        <w:rPr>
          <w:rFonts w:ascii="Helvetica Neue" w:hAnsi="Helvetica Neue"/>
          <w:szCs w:val="22"/>
        </w:rPr>
        <w:t xml:space="preserve"> Innovation </w:t>
      </w:r>
      <w:r w:rsidR="004664D4" w:rsidRPr="00330B25">
        <w:rPr>
          <w:rFonts w:ascii="Helvetica Neue" w:hAnsi="Helvetica Neue"/>
          <w:szCs w:val="22"/>
        </w:rPr>
        <w:t>Award</w:t>
      </w:r>
      <w:r w:rsidRPr="00330B25">
        <w:rPr>
          <w:rFonts w:ascii="Helvetica Neue" w:hAnsi="Helvetica Neue"/>
          <w:szCs w:val="22"/>
        </w:rPr>
        <w:t xml:space="preserve"> </w:t>
      </w:r>
      <w:r w:rsidR="00317FBE" w:rsidRPr="00330B25">
        <w:rPr>
          <w:rFonts w:ascii="Helvetica Neue" w:hAnsi="Helvetica Neue"/>
          <w:szCs w:val="22"/>
        </w:rPr>
        <w:t xml:space="preserve">i Sverige </w:t>
      </w:r>
      <w:r w:rsidRPr="00330B25">
        <w:rPr>
          <w:rFonts w:ascii="Helvetica Neue" w:hAnsi="Helvetica Neue"/>
          <w:szCs w:val="22"/>
        </w:rPr>
        <w:t>har samtliga tydligt fokus på kund</w:t>
      </w:r>
      <w:r w:rsidR="000A51E6" w:rsidRPr="00330B25">
        <w:rPr>
          <w:rFonts w:ascii="Helvetica Neue" w:hAnsi="Helvetica Neue"/>
          <w:szCs w:val="22"/>
        </w:rPr>
        <w:t>nyt</w:t>
      </w:r>
      <w:r w:rsidR="00C242AB" w:rsidRPr="00330B25">
        <w:rPr>
          <w:rFonts w:ascii="Helvetica Neue" w:hAnsi="Helvetica Neue"/>
          <w:szCs w:val="22"/>
        </w:rPr>
        <w:t>ta och hållbarhet. Vinnarna 2017</w:t>
      </w:r>
      <w:r w:rsidRPr="00330B25">
        <w:rPr>
          <w:rFonts w:ascii="Helvetica Neue" w:hAnsi="Helvetica Neue"/>
          <w:szCs w:val="22"/>
        </w:rPr>
        <w:t xml:space="preserve"> är:</w:t>
      </w:r>
    </w:p>
    <w:p w14:paraId="660013F2" w14:textId="77777777" w:rsidR="005874C8" w:rsidRPr="00330B25" w:rsidRDefault="005874C8" w:rsidP="005874C8">
      <w:pPr>
        <w:rPr>
          <w:rFonts w:ascii="Helvetica Neue" w:hAnsi="Helvetica Neue"/>
          <w:szCs w:val="22"/>
        </w:rPr>
      </w:pPr>
    </w:p>
    <w:p w14:paraId="2C0A2127" w14:textId="267E16D0" w:rsidR="005874C8" w:rsidRPr="00330B25" w:rsidRDefault="00317FBE" w:rsidP="00317FBE">
      <w:pPr>
        <w:pStyle w:val="Liststycke"/>
        <w:numPr>
          <w:ilvl w:val="0"/>
          <w:numId w:val="28"/>
        </w:numPr>
        <w:rPr>
          <w:rFonts w:ascii="Helvetica Neue" w:hAnsi="Helvetica Neue"/>
          <w:szCs w:val="22"/>
        </w:rPr>
      </w:pPr>
      <w:proofErr w:type="spellStart"/>
      <w:r w:rsidRPr="00330B25">
        <w:rPr>
          <w:rFonts w:ascii="Helvetica Neue" w:hAnsi="Helvetica Neue"/>
          <w:szCs w:val="22"/>
        </w:rPr>
        <w:t>BipOn</w:t>
      </w:r>
      <w:proofErr w:type="spellEnd"/>
      <w:r w:rsidRPr="00330B25">
        <w:rPr>
          <w:rFonts w:ascii="Helvetica Neue" w:hAnsi="Helvetica Neue"/>
          <w:szCs w:val="22"/>
        </w:rPr>
        <w:t>:</w:t>
      </w:r>
      <w:r w:rsidR="00A221D6" w:rsidRPr="00330B25">
        <w:rPr>
          <w:rFonts w:ascii="Helvetica Neue" w:hAnsi="Helvetica Neue"/>
          <w:szCs w:val="22"/>
        </w:rPr>
        <w:t xml:space="preserve"> </w:t>
      </w:r>
      <w:r w:rsidR="000A51E6" w:rsidRPr="00330B25">
        <w:rPr>
          <w:rFonts w:ascii="Helvetica Neue" w:hAnsi="Helvetica Neue"/>
          <w:szCs w:val="22"/>
        </w:rPr>
        <w:t>”</w:t>
      </w:r>
      <w:r w:rsidRPr="00330B25">
        <w:rPr>
          <w:rFonts w:ascii="Helvetica Neue" w:hAnsi="Helvetica Neue"/>
          <w:szCs w:val="22"/>
        </w:rPr>
        <w:t xml:space="preserve">BIP – </w:t>
      </w:r>
      <w:proofErr w:type="spellStart"/>
      <w:r w:rsidRPr="00330B25">
        <w:rPr>
          <w:rFonts w:ascii="Helvetica Neue" w:hAnsi="Helvetica Neue"/>
          <w:szCs w:val="22"/>
        </w:rPr>
        <w:t>Built</w:t>
      </w:r>
      <w:proofErr w:type="spellEnd"/>
      <w:r w:rsidRPr="00330B25">
        <w:rPr>
          <w:rFonts w:ascii="Helvetica Neue" w:hAnsi="Helvetica Neue"/>
          <w:szCs w:val="22"/>
        </w:rPr>
        <w:t xml:space="preserve"> in progress för full spårbarhet genom hela värdekedjan</w:t>
      </w:r>
      <w:r w:rsidR="000A51E6" w:rsidRPr="00330B25">
        <w:rPr>
          <w:rFonts w:ascii="Helvetica Neue" w:hAnsi="Helvetica Neue"/>
          <w:szCs w:val="22"/>
        </w:rPr>
        <w:t>”</w:t>
      </w:r>
    </w:p>
    <w:p w14:paraId="1BA6A0C6" w14:textId="01BA6EBE" w:rsidR="005874C8" w:rsidRPr="00330B25" w:rsidRDefault="00317FBE" w:rsidP="005874C8">
      <w:pPr>
        <w:pStyle w:val="Liststycke"/>
        <w:numPr>
          <w:ilvl w:val="0"/>
          <w:numId w:val="28"/>
        </w:numPr>
        <w:rPr>
          <w:rFonts w:ascii="Helvetica Neue" w:hAnsi="Helvetica Neue"/>
          <w:szCs w:val="22"/>
        </w:rPr>
      </w:pPr>
      <w:proofErr w:type="spellStart"/>
      <w:r w:rsidRPr="00330B25">
        <w:rPr>
          <w:rFonts w:ascii="Helvetica Neue" w:hAnsi="Helvetica Neue"/>
          <w:szCs w:val="22"/>
        </w:rPr>
        <w:t>Kivra</w:t>
      </w:r>
      <w:proofErr w:type="spellEnd"/>
      <w:r w:rsidRPr="00330B25">
        <w:rPr>
          <w:rFonts w:ascii="Helvetica Neue" w:hAnsi="Helvetica Neue"/>
          <w:szCs w:val="22"/>
        </w:rPr>
        <w:t>:</w:t>
      </w:r>
      <w:r w:rsidR="007B0DF9" w:rsidRPr="00330B25">
        <w:rPr>
          <w:rFonts w:ascii="Helvetica Neue" w:hAnsi="Helvetica Neue"/>
          <w:szCs w:val="22"/>
        </w:rPr>
        <w:t xml:space="preserve"> ”</w:t>
      </w:r>
      <w:r w:rsidRPr="00330B25">
        <w:rPr>
          <w:rFonts w:ascii="Helvetica Neue" w:hAnsi="Helvetica Neue"/>
          <w:szCs w:val="22"/>
        </w:rPr>
        <w:t>Den digitala brevlådan</w:t>
      </w:r>
      <w:r w:rsidR="007B0DF9" w:rsidRPr="00330B25">
        <w:rPr>
          <w:rFonts w:ascii="Helvetica Neue" w:hAnsi="Helvetica Neue"/>
          <w:szCs w:val="22"/>
        </w:rPr>
        <w:t>”</w:t>
      </w:r>
    </w:p>
    <w:p w14:paraId="627289F8" w14:textId="4E9D4CD8" w:rsidR="005874C8" w:rsidRPr="00330B25" w:rsidRDefault="00317FBE" w:rsidP="005874C8">
      <w:pPr>
        <w:pStyle w:val="Liststycke"/>
        <w:numPr>
          <w:ilvl w:val="0"/>
          <w:numId w:val="28"/>
        </w:numPr>
        <w:rPr>
          <w:rFonts w:ascii="Helvetica Neue" w:hAnsi="Helvetica Neue"/>
          <w:szCs w:val="22"/>
        </w:rPr>
      </w:pPr>
      <w:r w:rsidRPr="00330B25">
        <w:rPr>
          <w:rFonts w:ascii="Helvetica Neue" w:hAnsi="Helvetica Neue"/>
          <w:szCs w:val="22"/>
        </w:rPr>
        <w:t>Trafikkontoret i Göteborg</w:t>
      </w:r>
      <w:r w:rsidR="00BD6437">
        <w:rPr>
          <w:rFonts w:ascii="Helvetica Neue" w:hAnsi="Helvetica Neue"/>
          <w:szCs w:val="22"/>
        </w:rPr>
        <w:t>s</w:t>
      </w:r>
      <w:r w:rsidRPr="00330B25">
        <w:rPr>
          <w:rFonts w:ascii="Helvetica Neue" w:hAnsi="Helvetica Neue"/>
          <w:szCs w:val="22"/>
        </w:rPr>
        <w:t xml:space="preserve"> Stad: </w:t>
      </w:r>
      <w:r w:rsidR="007B0DF9" w:rsidRPr="00330B25">
        <w:rPr>
          <w:rFonts w:ascii="Helvetica Neue" w:hAnsi="Helvetica Neue"/>
          <w:szCs w:val="22"/>
        </w:rPr>
        <w:t>”</w:t>
      </w:r>
      <w:r w:rsidRPr="00330B25">
        <w:rPr>
          <w:rFonts w:ascii="Helvetica Neue" w:hAnsi="Helvetica Neue"/>
          <w:szCs w:val="22"/>
        </w:rPr>
        <w:t xml:space="preserve">Smarta leveranser – </w:t>
      </w:r>
      <w:r w:rsidR="001A01DF" w:rsidRPr="00330B25">
        <w:rPr>
          <w:rFonts w:ascii="Helvetica Neue" w:hAnsi="Helvetica Neue"/>
          <w:szCs w:val="22"/>
        </w:rPr>
        <w:t>S</w:t>
      </w:r>
      <w:r w:rsidRPr="00330B25">
        <w:rPr>
          <w:rFonts w:ascii="Helvetica Neue" w:hAnsi="Helvetica Neue"/>
          <w:szCs w:val="22"/>
        </w:rPr>
        <w:t>tadsleveransen”</w:t>
      </w:r>
    </w:p>
    <w:p w14:paraId="1F9E8F6F" w14:textId="3D2EB2D5" w:rsidR="00317FBE" w:rsidRPr="00330B25" w:rsidRDefault="00317FBE" w:rsidP="005874C8">
      <w:pPr>
        <w:pStyle w:val="Liststycke"/>
        <w:numPr>
          <w:ilvl w:val="0"/>
          <w:numId w:val="28"/>
        </w:numPr>
        <w:rPr>
          <w:rFonts w:ascii="Helvetica Neue" w:hAnsi="Helvetica Neue"/>
          <w:szCs w:val="22"/>
        </w:rPr>
      </w:pPr>
      <w:r w:rsidRPr="00330B25">
        <w:rPr>
          <w:rFonts w:ascii="Helvetica Neue" w:hAnsi="Helvetica Neue"/>
          <w:szCs w:val="22"/>
        </w:rPr>
        <w:t>Eskilstuna Elektronikpartner: ”Induktionslisten – effektivt montage av väggskivor”</w:t>
      </w:r>
    </w:p>
    <w:p w14:paraId="438F6F38" w14:textId="4329567F" w:rsidR="00317FBE" w:rsidRPr="00330B25" w:rsidRDefault="00317FBE" w:rsidP="005874C8">
      <w:pPr>
        <w:pStyle w:val="Liststycke"/>
        <w:numPr>
          <w:ilvl w:val="0"/>
          <w:numId w:val="28"/>
        </w:numPr>
        <w:rPr>
          <w:rFonts w:ascii="Helvetica Neue" w:hAnsi="Helvetica Neue"/>
          <w:szCs w:val="22"/>
        </w:rPr>
      </w:pPr>
      <w:proofErr w:type="spellStart"/>
      <w:r w:rsidRPr="00330B25">
        <w:rPr>
          <w:rFonts w:ascii="Helvetica Neue" w:hAnsi="Helvetica Neue"/>
          <w:szCs w:val="22"/>
        </w:rPr>
        <w:t>AP&amp;T</w:t>
      </w:r>
      <w:proofErr w:type="spellEnd"/>
      <w:r w:rsidRPr="00330B25">
        <w:rPr>
          <w:rFonts w:ascii="Helvetica Neue" w:hAnsi="Helvetica Neue"/>
          <w:szCs w:val="22"/>
        </w:rPr>
        <w:t>: ”</w:t>
      </w:r>
      <w:r w:rsidR="00272CB0" w:rsidRPr="00330B25">
        <w:rPr>
          <w:rFonts w:ascii="Helvetica Neue" w:hAnsi="Helvetica Neue"/>
          <w:szCs w:val="22"/>
        </w:rPr>
        <w:t>Produktionslinje</w:t>
      </w:r>
      <w:r w:rsidRPr="00330B25">
        <w:rPr>
          <w:rFonts w:ascii="Helvetica Neue" w:hAnsi="Helvetica Neue"/>
          <w:szCs w:val="22"/>
        </w:rPr>
        <w:t xml:space="preserve"> för flex</w:t>
      </w:r>
      <w:r w:rsidR="00272CB0" w:rsidRPr="00330B25">
        <w:rPr>
          <w:rFonts w:ascii="Helvetica Neue" w:hAnsi="Helvetica Neue"/>
          <w:szCs w:val="22"/>
        </w:rPr>
        <w:t xml:space="preserve">ibel formning av höghållfast </w:t>
      </w:r>
      <w:r w:rsidRPr="00330B25">
        <w:rPr>
          <w:rFonts w:ascii="Helvetica Neue" w:hAnsi="Helvetica Neue"/>
          <w:szCs w:val="22"/>
        </w:rPr>
        <w:t>aluminium”</w:t>
      </w:r>
    </w:p>
    <w:p w14:paraId="5F23D837" w14:textId="77777777" w:rsidR="005874C8" w:rsidRPr="00330B25" w:rsidRDefault="005874C8" w:rsidP="005874C8">
      <w:pPr>
        <w:rPr>
          <w:rFonts w:ascii="Helvetica Neue" w:hAnsi="Helvetica Neue"/>
          <w:szCs w:val="22"/>
        </w:rPr>
      </w:pPr>
    </w:p>
    <w:p w14:paraId="7D2AB01C" w14:textId="2615C78F" w:rsidR="005874C8" w:rsidRPr="00330B25" w:rsidRDefault="005874C8" w:rsidP="005874C8">
      <w:pPr>
        <w:rPr>
          <w:rFonts w:ascii="Helvetica Neue" w:hAnsi="Helvetica Neue"/>
          <w:szCs w:val="22"/>
        </w:rPr>
      </w:pPr>
      <w:r w:rsidRPr="00330B25">
        <w:rPr>
          <w:rFonts w:ascii="Helvetica Neue" w:hAnsi="Helvetica Neue"/>
          <w:szCs w:val="22"/>
        </w:rPr>
        <w:t xml:space="preserve">Sedan 2011 delas </w:t>
      </w:r>
      <w:proofErr w:type="spellStart"/>
      <w:r w:rsidRPr="00330B25">
        <w:rPr>
          <w:rFonts w:ascii="Helvetica Neue" w:hAnsi="Helvetica Neue"/>
          <w:szCs w:val="22"/>
        </w:rPr>
        <w:t>Quality</w:t>
      </w:r>
      <w:proofErr w:type="spellEnd"/>
      <w:r w:rsidRPr="00330B25">
        <w:rPr>
          <w:rFonts w:ascii="Helvetica Neue" w:hAnsi="Helvetica Neue"/>
          <w:szCs w:val="22"/>
        </w:rPr>
        <w:t xml:space="preserve"> Innovation </w:t>
      </w:r>
      <w:r w:rsidR="00B70323" w:rsidRPr="00330B25">
        <w:rPr>
          <w:rFonts w:ascii="Helvetica Neue" w:hAnsi="Helvetica Neue"/>
          <w:szCs w:val="22"/>
        </w:rPr>
        <w:t>Award</w:t>
      </w:r>
      <w:r w:rsidRPr="00330B25">
        <w:rPr>
          <w:rFonts w:ascii="Helvetica Neue" w:hAnsi="Helvetica Neue"/>
          <w:szCs w:val="22"/>
        </w:rPr>
        <w:t xml:space="preserve"> ut i Sverige till organisationer som presentera</w:t>
      </w:r>
      <w:r w:rsidR="00C26E56" w:rsidRPr="00330B25">
        <w:rPr>
          <w:rFonts w:ascii="Helvetica Neue" w:hAnsi="Helvetica Neue"/>
          <w:szCs w:val="22"/>
        </w:rPr>
        <w:t>t</w:t>
      </w:r>
      <w:r w:rsidRPr="00330B25">
        <w:rPr>
          <w:rFonts w:ascii="Helvetica Neue" w:hAnsi="Helvetica Neue"/>
          <w:szCs w:val="22"/>
        </w:rPr>
        <w:t xml:space="preserve"> innovativa lösningar med tydlig koppling till medveten systematik i sitt arbete och med utgångspunkt från ett klart identifierat kundbehov. Bakom </w:t>
      </w:r>
      <w:proofErr w:type="spellStart"/>
      <w:r w:rsidRPr="00330B25">
        <w:rPr>
          <w:rFonts w:ascii="Helvetica Neue" w:hAnsi="Helvetica Neue"/>
          <w:szCs w:val="22"/>
        </w:rPr>
        <w:t>Quality</w:t>
      </w:r>
      <w:proofErr w:type="spellEnd"/>
      <w:r w:rsidRPr="00330B25">
        <w:rPr>
          <w:rFonts w:ascii="Helvetica Neue" w:hAnsi="Helvetica Neue"/>
          <w:szCs w:val="22"/>
        </w:rPr>
        <w:t xml:space="preserve"> Innovation </w:t>
      </w:r>
      <w:r w:rsidR="00B70323" w:rsidRPr="00330B25">
        <w:rPr>
          <w:rFonts w:ascii="Helvetica Neue" w:hAnsi="Helvetica Neue"/>
          <w:szCs w:val="22"/>
        </w:rPr>
        <w:t xml:space="preserve">Award </w:t>
      </w:r>
      <w:r w:rsidRPr="00330B25">
        <w:rPr>
          <w:rFonts w:ascii="Helvetica Neue" w:hAnsi="Helvetica Neue"/>
          <w:szCs w:val="22"/>
        </w:rPr>
        <w:t>står kvalitetsinstituten i ett f</w:t>
      </w:r>
      <w:r w:rsidR="00FB215F" w:rsidRPr="00330B25">
        <w:rPr>
          <w:rFonts w:ascii="Helvetica Neue" w:hAnsi="Helvetica Neue"/>
          <w:szCs w:val="22"/>
        </w:rPr>
        <w:t xml:space="preserve">lertal </w:t>
      </w:r>
      <w:r w:rsidRPr="00330B25">
        <w:rPr>
          <w:rFonts w:ascii="Helvetica Neue" w:hAnsi="Helvetica Neue"/>
          <w:szCs w:val="22"/>
        </w:rPr>
        <w:t xml:space="preserve">länder och </w:t>
      </w:r>
      <w:r w:rsidR="00B3726C" w:rsidRPr="00330B25">
        <w:rPr>
          <w:rFonts w:ascii="Helvetica Neue" w:hAnsi="Helvetica Neue"/>
          <w:szCs w:val="22"/>
        </w:rPr>
        <w:t xml:space="preserve">SIQ - </w:t>
      </w:r>
      <w:r w:rsidRPr="00330B25">
        <w:rPr>
          <w:rFonts w:ascii="Helvetica Neue" w:hAnsi="Helvetica Neue"/>
          <w:szCs w:val="22"/>
        </w:rPr>
        <w:t xml:space="preserve">Institutet för Kvalitetsutveckling står för den svenska representationen av </w:t>
      </w:r>
      <w:r w:rsidR="001A01DF" w:rsidRPr="00330B25">
        <w:rPr>
          <w:rFonts w:ascii="Helvetica Neue" w:hAnsi="Helvetica Neue"/>
          <w:szCs w:val="22"/>
        </w:rPr>
        <w:t>priset</w:t>
      </w:r>
      <w:r w:rsidR="00652DFA" w:rsidRPr="00330B25">
        <w:rPr>
          <w:rFonts w:ascii="Helvetica Neue" w:hAnsi="Helvetica Neue"/>
          <w:szCs w:val="22"/>
        </w:rPr>
        <w:t>.</w:t>
      </w:r>
      <w:r w:rsidRPr="00330B25">
        <w:rPr>
          <w:rFonts w:ascii="Helvetica Neue" w:hAnsi="Helvetica Neue"/>
          <w:szCs w:val="22"/>
        </w:rPr>
        <w:t xml:space="preserve"> Partners till SIQ i Sverige för de</w:t>
      </w:r>
      <w:r w:rsidR="001A01DF" w:rsidRPr="00330B25">
        <w:rPr>
          <w:rFonts w:ascii="Helvetica Neue" w:hAnsi="Helvetica Neue"/>
          <w:szCs w:val="22"/>
        </w:rPr>
        <w:t>tt</w:t>
      </w:r>
      <w:r w:rsidRPr="00330B25">
        <w:rPr>
          <w:rFonts w:ascii="Helvetica Neue" w:hAnsi="Helvetica Neue"/>
          <w:szCs w:val="22"/>
        </w:rPr>
        <w:t xml:space="preserve">a årliga </w:t>
      </w:r>
      <w:r w:rsidR="001A01DF" w:rsidRPr="00330B25">
        <w:rPr>
          <w:rFonts w:ascii="Helvetica Neue" w:hAnsi="Helvetica Neue"/>
          <w:szCs w:val="22"/>
        </w:rPr>
        <w:t>pris</w:t>
      </w:r>
      <w:r w:rsidR="00652DFA" w:rsidRPr="00330B25">
        <w:rPr>
          <w:rFonts w:ascii="Helvetica Neue" w:hAnsi="Helvetica Neue"/>
          <w:szCs w:val="22"/>
        </w:rPr>
        <w:t xml:space="preserve"> </w:t>
      </w:r>
      <w:r w:rsidRPr="00330B25">
        <w:rPr>
          <w:rFonts w:ascii="Helvetica Neue" w:hAnsi="Helvetica Neue"/>
          <w:szCs w:val="22"/>
        </w:rPr>
        <w:t xml:space="preserve">är Innovationsmyndigheten </w:t>
      </w:r>
      <w:proofErr w:type="spellStart"/>
      <w:r w:rsidRPr="00330B25">
        <w:rPr>
          <w:rFonts w:ascii="Helvetica Neue" w:hAnsi="Helvetica Neue"/>
          <w:szCs w:val="22"/>
        </w:rPr>
        <w:t>Vinnova</w:t>
      </w:r>
      <w:proofErr w:type="spellEnd"/>
      <w:r w:rsidRPr="00330B25">
        <w:rPr>
          <w:rFonts w:ascii="Helvetica Neue" w:hAnsi="Helvetica Neue"/>
          <w:szCs w:val="22"/>
        </w:rPr>
        <w:t xml:space="preserve"> och Deloitte Sverige.</w:t>
      </w:r>
    </w:p>
    <w:p w14:paraId="69B32538" w14:textId="77777777" w:rsidR="005874C8" w:rsidRPr="00BF0FEE" w:rsidRDefault="005874C8" w:rsidP="005874C8">
      <w:pPr>
        <w:rPr>
          <w:rFonts w:ascii="Helvetica Neue" w:hAnsi="Helvetica Neue"/>
          <w:i/>
          <w:szCs w:val="22"/>
        </w:rPr>
      </w:pPr>
    </w:p>
    <w:p w14:paraId="18A7C9B6" w14:textId="19FDA2DC" w:rsidR="005874C8" w:rsidRPr="00BF0FEE" w:rsidRDefault="005874C8" w:rsidP="005874C8">
      <w:pPr>
        <w:rPr>
          <w:rFonts w:ascii="Helvetica Neue" w:hAnsi="Helvetica Neue"/>
          <w:i/>
          <w:szCs w:val="22"/>
        </w:rPr>
      </w:pPr>
      <w:r w:rsidRPr="00BF0FEE">
        <w:rPr>
          <w:rFonts w:ascii="Helvetica Neue" w:hAnsi="Helvetica Neue"/>
          <w:i/>
          <w:szCs w:val="22"/>
        </w:rPr>
        <w:t xml:space="preserve">- </w:t>
      </w:r>
      <w:r w:rsidR="009D44B5" w:rsidRPr="00BF0FEE">
        <w:rPr>
          <w:rFonts w:ascii="Helvetica Neue" w:hAnsi="Helvetica Neue"/>
          <w:i/>
          <w:szCs w:val="22"/>
        </w:rPr>
        <w:t>Det är</w:t>
      </w:r>
      <w:r w:rsidR="00BF487B" w:rsidRPr="00BF0FEE">
        <w:rPr>
          <w:rFonts w:ascii="Helvetica Neue" w:hAnsi="Helvetica Neue"/>
          <w:i/>
          <w:szCs w:val="22"/>
        </w:rPr>
        <w:t xml:space="preserve"> imponerande</w:t>
      </w:r>
      <w:r w:rsidR="009D44B5" w:rsidRPr="00BF0FEE">
        <w:rPr>
          <w:rFonts w:ascii="Helvetica Neue" w:hAnsi="Helvetica Neue"/>
          <w:i/>
          <w:szCs w:val="22"/>
        </w:rPr>
        <w:t xml:space="preserve"> att se hur innovationerna som utgör årets vinnare </w:t>
      </w:r>
      <w:r w:rsidR="001A01DF" w:rsidRPr="00BF0FEE">
        <w:rPr>
          <w:rFonts w:ascii="Helvetica Neue" w:hAnsi="Helvetica Neue"/>
          <w:i/>
          <w:szCs w:val="22"/>
        </w:rPr>
        <w:t>utnyttjar digital-</w:t>
      </w:r>
      <w:r w:rsidR="00C26E56" w:rsidRPr="00BF0FEE">
        <w:rPr>
          <w:rFonts w:ascii="Helvetica Neue" w:hAnsi="Helvetica Neue"/>
          <w:i/>
          <w:szCs w:val="22"/>
        </w:rPr>
        <w:t xml:space="preserve"> och ann</w:t>
      </w:r>
      <w:r w:rsidR="00652DFA" w:rsidRPr="00BF0FEE">
        <w:rPr>
          <w:rFonts w:ascii="Helvetica Neue" w:hAnsi="Helvetica Neue"/>
          <w:i/>
          <w:szCs w:val="22"/>
        </w:rPr>
        <w:t>a</w:t>
      </w:r>
      <w:r w:rsidR="00C26E56" w:rsidRPr="00BF0FEE">
        <w:rPr>
          <w:rFonts w:ascii="Helvetica Neue" w:hAnsi="Helvetica Neue"/>
          <w:i/>
          <w:szCs w:val="22"/>
        </w:rPr>
        <w:t>n ny teknik för att utveckla framtida lösningar</w:t>
      </w:r>
      <w:r w:rsidR="003E531D" w:rsidRPr="00BF0FEE">
        <w:rPr>
          <w:rFonts w:ascii="Helvetica Neue" w:hAnsi="Helvetica Neue"/>
          <w:i/>
          <w:szCs w:val="22"/>
        </w:rPr>
        <w:t xml:space="preserve">, säger Mats </w:t>
      </w:r>
      <w:proofErr w:type="spellStart"/>
      <w:r w:rsidR="003E531D" w:rsidRPr="00BF0FEE">
        <w:rPr>
          <w:rFonts w:ascii="Helvetica Neue" w:hAnsi="Helvetica Neue"/>
          <w:i/>
          <w:szCs w:val="22"/>
        </w:rPr>
        <w:t>Deleryd</w:t>
      </w:r>
      <w:proofErr w:type="spellEnd"/>
      <w:r w:rsidR="003E531D" w:rsidRPr="00BF0FEE">
        <w:rPr>
          <w:rFonts w:ascii="Helvetica Neue" w:hAnsi="Helvetica Neue"/>
          <w:i/>
          <w:szCs w:val="22"/>
        </w:rPr>
        <w:t xml:space="preserve">, </w:t>
      </w:r>
      <w:r w:rsidR="00BF0FEE">
        <w:rPr>
          <w:rFonts w:ascii="Helvetica Neue" w:hAnsi="Helvetica Neue"/>
          <w:i/>
          <w:szCs w:val="22"/>
        </w:rPr>
        <w:t>verkställande direktör</w:t>
      </w:r>
      <w:r w:rsidR="00BF0FEE" w:rsidRPr="00BF0FEE">
        <w:rPr>
          <w:rFonts w:ascii="Helvetica Neue" w:hAnsi="Helvetica Neue"/>
          <w:i/>
          <w:szCs w:val="22"/>
        </w:rPr>
        <w:t xml:space="preserve"> SIQ - Institutet för Kvalitetsutveckling</w:t>
      </w:r>
      <w:r w:rsidRPr="00BF0FEE">
        <w:rPr>
          <w:rFonts w:ascii="Helvetica Neue" w:hAnsi="Helvetica Neue"/>
          <w:i/>
          <w:szCs w:val="22"/>
        </w:rPr>
        <w:t xml:space="preserve">. </w:t>
      </w:r>
      <w:r w:rsidR="001B5ECA" w:rsidRPr="00BF0FEE">
        <w:rPr>
          <w:rFonts w:ascii="Helvetica Neue" w:hAnsi="Helvetica Neue"/>
          <w:i/>
          <w:szCs w:val="22"/>
        </w:rPr>
        <w:t>Med denna kvalitetsutmärkelse strävar vi mot att ge olika typer av innovationer i alla branscher uppmärksamhet.</w:t>
      </w:r>
    </w:p>
    <w:p w14:paraId="77F201F6" w14:textId="77777777" w:rsidR="005874C8" w:rsidRPr="00330B25" w:rsidRDefault="005874C8" w:rsidP="005874C8">
      <w:pPr>
        <w:rPr>
          <w:rFonts w:ascii="Helvetica Neue" w:hAnsi="Helvetica Neue"/>
          <w:szCs w:val="22"/>
        </w:rPr>
      </w:pPr>
    </w:p>
    <w:p w14:paraId="1A423913" w14:textId="61B22DF4" w:rsidR="005874C8" w:rsidRPr="00330B25" w:rsidRDefault="005874C8" w:rsidP="005874C8">
      <w:pPr>
        <w:rPr>
          <w:rFonts w:ascii="Helvetica Neue" w:hAnsi="Helvetica Neue"/>
          <w:szCs w:val="22"/>
        </w:rPr>
      </w:pPr>
      <w:proofErr w:type="spellStart"/>
      <w:r w:rsidRPr="00330B25">
        <w:rPr>
          <w:rFonts w:ascii="Helvetica Neue" w:hAnsi="Helvetica Neue"/>
          <w:szCs w:val="22"/>
        </w:rPr>
        <w:t>Quality</w:t>
      </w:r>
      <w:proofErr w:type="spellEnd"/>
      <w:r w:rsidRPr="00330B25">
        <w:rPr>
          <w:rFonts w:ascii="Helvetica Neue" w:hAnsi="Helvetica Neue"/>
          <w:szCs w:val="22"/>
        </w:rPr>
        <w:t xml:space="preserve"> Innovation </w:t>
      </w:r>
      <w:r w:rsidR="00F843A8" w:rsidRPr="00330B25">
        <w:rPr>
          <w:rFonts w:ascii="Helvetica Neue" w:hAnsi="Helvetica Neue"/>
          <w:szCs w:val="22"/>
        </w:rPr>
        <w:t>Award</w:t>
      </w:r>
      <w:r w:rsidR="00190E61" w:rsidRPr="00330B25">
        <w:rPr>
          <w:rFonts w:ascii="Helvetica Neue" w:hAnsi="Helvetica Neue"/>
          <w:szCs w:val="22"/>
        </w:rPr>
        <w:t xml:space="preserve"> </w:t>
      </w:r>
      <w:r w:rsidR="00FB215F" w:rsidRPr="00330B25">
        <w:rPr>
          <w:rFonts w:ascii="Helvetica Neue" w:hAnsi="Helvetica Neue"/>
          <w:szCs w:val="22"/>
        </w:rPr>
        <w:t>delas ut i ett flertal länder</w:t>
      </w:r>
      <w:r w:rsidRPr="00330B25">
        <w:rPr>
          <w:rFonts w:ascii="Helvetica Neue" w:hAnsi="Helvetica Neue"/>
          <w:szCs w:val="22"/>
        </w:rPr>
        <w:t xml:space="preserve"> idag. Initiativtagare till </w:t>
      </w:r>
      <w:r w:rsidR="00424B8C" w:rsidRPr="00330B25">
        <w:rPr>
          <w:rFonts w:ascii="Helvetica Neue" w:hAnsi="Helvetica Neue"/>
          <w:szCs w:val="22"/>
        </w:rPr>
        <w:t xml:space="preserve">priset </w:t>
      </w:r>
      <w:r w:rsidRPr="00330B25">
        <w:rPr>
          <w:rFonts w:ascii="Helvetica Neue" w:hAnsi="Helvetica Neue"/>
          <w:szCs w:val="22"/>
        </w:rPr>
        <w:t xml:space="preserve">är det finska kvalitetsinstitutet </w:t>
      </w:r>
      <w:proofErr w:type="spellStart"/>
      <w:r w:rsidRPr="00330B25">
        <w:rPr>
          <w:rFonts w:ascii="Helvetica Neue" w:hAnsi="Helvetica Neue"/>
          <w:szCs w:val="22"/>
        </w:rPr>
        <w:t>Laatukeskus</w:t>
      </w:r>
      <w:proofErr w:type="spellEnd"/>
      <w:r w:rsidRPr="00330B25">
        <w:rPr>
          <w:rFonts w:ascii="Helvetica Neue" w:hAnsi="Helvetica Neue"/>
          <w:szCs w:val="22"/>
        </w:rPr>
        <w:t xml:space="preserve"> och förutom SIQ i Sverige medverkar även kvalitetsfrämjande stiftelser i Estland, Lettland, Litauen, Tjeckien, Un</w:t>
      </w:r>
      <w:r w:rsidR="00F843A8" w:rsidRPr="00330B25">
        <w:rPr>
          <w:rFonts w:ascii="Helvetica Neue" w:hAnsi="Helvetica Neue"/>
          <w:szCs w:val="22"/>
        </w:rPr>
        <w:t xml:space="preserve">gern, Israel, </w:t>
      </w:r>
      <w:r w:rsidRPr="00330B25">
        <w:rPr>
          <w:rFonts w:ascii="Helvetica Neue" w:hAnsi="Helvetica Neue"/>
          <w:szCs w:val="22"/>
        </w:rPr>
        <w:t>Baskien</w:t>
      </w:r>
      <w:r w:rsidR="00D4770F" w:rsidRPr="00330B25">
        <w:rPr>
          <w:rFonts w:ascii="Helvetica Neue" w:hAnsi="Helvetica Neue"/>
          <w:szCs w:val="22"/>
        </w:rPr>
        <w:t>, Spanien</w:t>
      </w:r>
      <w:r w:rsidR="00A13764" w:rsidRPr="00330B25">
        <w:rPr>
          <w:rFonts w:ascii="Helvetica Neue" w:hAnsi="Helvetica Neue"/>
          <w:szCs w:val="22"/>
        </w:rPr>
        <w:t>,</w:t>
      </w:r>
      <w:r w:rsidR="00A47EB6" w:rsidRPr="00330B25">
        <w:rPr>
          <w:rFonts w:ascii="Helvetica Neue" w:hAnsi="Helvetica Neue"/>
          <w:szCs w:val="22"/>
        </w:rPr>
        <w:t xml:space="preserve"> </w:t>
      </w:r>
      <w:r w:rsidR="001B5ECA" w:rsidRPr="00330B25">
        <w:rPr>
          <w:rFonts w:ascii="Helvetica Neue" w:hAnsi="Helvetica Neue"/>
          <w:szCs w:val="22"/>
        </w:rPr>
        <w:t>Kazachstan</w:t>
      </w:r>
      <w:r w:rsidR="00A13764" w:rsidRPr="00330B25">
        <w:rPr>
          <w:rFonts w:ascii="Helvetica Neue" w:hAnsi="Helvetica Neue"/>
          <w:szCs w:val="22"/>
        </w:rPr>
        <w:t>,</w:t>
      </w:r>
      <w:r w:rsidR="005555F1" w:rsidRPr="00330B25">
        <w:rPr>
          <w:rFonts w:ascii="Helvetica Neue" w:hAnsi="Helvetica Neue"/>
          <w:szCs w:val="22"/>
        </w:rPr>
        <w:t xml:space="preserve"> </w:t>
      </w:r>
      <w:r w:rsidR="00F843A8" w:rsidRPr="00330B25">
        <w:rPr>
          <w:rFonts w:ascii="Helvetica Neue" w:hAnsi="Helvetica Neue"/>
          <w:szCs w:val="22"/>
        </w:rPr>
        <w:t>Ryssland</w:t>
      </w:r>
      <w:r w:rsidR="001B5ECA" w:rsidRPr="00330B25">
        <w:rPr>
          <w:rFonts w:ascii="Helvetica Neue" w:hAnsi="Helvetica Neue"/>
          <w:szCs w:val="22"/>
        </w:rPr>
        <w:t xml:space="preserve"> och Kina</w:t>
      </w:r>
      <w:r w:rsidRPr="00330B25">
        <w:rPr>
          <w:rFonts w:ascii="Helvetica Neue" w:hAnsi="Helvetica Neue"/>
          <w:szCs w:val="22"/>
        </w:rPr>
        <w:t xml:space="preserve">. </w:t>
      </w:r>
      <w:r w:rsidR="00F843A8" w:rsidRPr="00330B25">
        <w:rPr>
          <w:rFonts w:ascii="Helvetica Neue" w:hAnsi="Helvetica Neue"/>
          <w:szCs w:val="22"/>
        </w:rPr>
        <w:t xml:space="preserve">För varje år ansluter ytterligare länder till </w:t>
      </w:r>
      <w:proofErr w:type="spellStart"/>
      <w:r w:rsidR="00F843A8" w:rsidRPr="00330B25">
        <w:rPr>
          <w:rFonts w:ascii="Helvetica Neue" w:hAnsi="Helvetica Neue"/>
          <w:szCs w:val="22"/>
        </w:rPr>
        <w:t>Quality</w:t>
      </w:r>
      <w:proofErr w:type="spellEnd"/>
      <w:r w:rsidR="00F843A8" w:rsidRPr="00330B25">
        <w:rPr>
          <w:rFonts w:ascii="Helvetica Neue" w:hAnsi="Helvetica Neue"/>
          <w:szCs w:val="22"/>
        </w:rPr>
        <w:t xml:space="preserve"> Innovation Award. </w:t>
      </w:r>
    </w:p>
    <w:p w14:paraId="7994475F" w14:textId="77777777" w:rsidR="005874C8" w:rsidRPr="00330B25" w:rsidRDefault="005874C8" w:rsidP="005874C8">
      <w:pPr>
        <w:rPr>
          <w:rFonts w:ascii="Helvetica Neue" w:hAnsi="Helvetica Neue"/>
          <w:color w:val="000000" w:themeColor="text1"/>
          <w:szCs w:val="22"/>
        </w:rPr>
      </w:pPr>
    </w:p>
    <w:p w14:paraId="4882ED90" w14:textId="33EE42C5" w:rsidR="005874C8" w:rsidRPr="00330B25" w:rsidRDefault="005874C8" w:rsidP="005874C8">
      <w:pPr>
        <w:rPr>
          <w:rFonts w:ascii="Helvetica Neue" w:hAnsi="Helvetica Neue"/>
          <w:color w:val="000000" w:themeColor="text1"/>
          <w:szCs w:val="22"/>
        </w:rPr>
      </w:pPr>
      <w:r w:rsidRPr="00330B25">
        <w:rPr>
          <w:rFonts w:ascii="Helvetica Neue" w:hAnsi="Helvetica Neue"/>
          <w:color w:val="000000" w:themeColor="text1"/>
          <w:szCs w:val="22"/>
        </w:rPr>
        <w:t xml:space="preserve">Med </w:t>
      </w:r>
      <w:proofErr w:type="spellStart"/>
      <w:r w:rsidRPr="00330B25">
        <w:rPr>
          <w:rFonts w:ascii="Helvetica Neue" w:hAnsi="Helvetica Neue"/>
          <w:color w:val="000000" w:themeColor="text1"/>
          <w:szCs w:val="22"/>
        </w:rPr>
        <w:t>Quality</w:t>
      </w:r>
      <w:proofErr w:type="spellEnd"/>
      <w:r w:rsidRPr="00330B25">
        <w:rPr>
          <w:rFonts w:ascii="Helvetica Neue" w:hAnsi="Helvetica Neue"/>
          <w:color w:val="000000" w:themeColor="text1"/>
          <w:szCs w:val="22"/>
        </w:rPr>
        <w:t xml:space="preserve"> Innovation </w:t>
      </w:r>
      <w:r w:rsidR="00F843A8" w:rsidRPr="00330B25">
        <w:rPr>
          <w:rFonts w:ascii="Helvetica Neue" w:hAnsi="Helvetica Neue"/>
          <w:color w:val="000000" w:themeColor="text1"/>
          <w:szCs w:val="22"/>
        </w:rPr>
        <w:t xml:space="preserve">Award </w:t>
      </w:r>
      <w:r w:rsidRPr="00330B25">
        <w:rPr>
          <w:rFonts w:ascii="Helvetica Neue" w:hAnsi="Helvetica Neue"/>
          <w:color w:val="000000" w:themeColor="text1"/>
          <w:szCs w:val="22"/>
        </w:rPr>
        <w:t>vill de medv</w:t>
      </w:r>
      <w:r w:rsidR="00D4513E" w:rsidRPr="00330B25">
        <w:rPr>
          <w:rFonts w:ascii="Helvetica Neue" w:hAnsi="Helvetica Neue"/>
          <w:color w:val="000000" w:themeColor="text1"/>
          <w:szCs w:val="22"/>
        </w:rPr>
        <w:t>e</w:t>
      </w:r>
      <w:r w:rsidRPr="00330B25">
        <w:rPr>
          <w:rFonts w:ascii="Helvetica Neue" w:hAnsi="Helvetica Neue"/>
          <w:color w:val="000000" w:themeColor="text1"/>
          <w:szCs w:val="22"/>
        </w:rPr>
        <w:t>rkande kv</w:t>
      </w:r>
      <w:r w:rsidR="00AD762D" w:rsidRPr="00330B25">
        <w:rPr>
          <w:rFonts w:ascii="Helvetica Neue" w:hAnsi="Helvetica Neue"/>
          <w:color w:val="000000" w:themeColor="text1"/>
          <w:szCs w:val="22"/>
        </w:rPr>
        <w:t>alitetsinstituten ge möjlighet för</w:t>
      </w:r>
      <w:r w:rsidRPr="00330B25">
        <w:rPr>
          <w:rFonts w:ascii="Helvetica Neue" w:hAnsi="Helvetica Neue"/>
          <w:color w:val="000000" w:themeColor="text1"/>
          <w:szCs w:val="22"/>
        </w:rPr>
        <w:t xml:space="preserve"> de deltagande organisationerna </w:t>
      </w:r>
      <w:r w:rsidR="00AD762D" w:rsidRPr="00330B25">
        <w:rPr>
          <w:rFonts w:ascii="Helvetica Neue" w:hAnsi="Helvetica Neue"/>
          <w:color w:val="000000" w:themeColor="text1"/>
          <w:szCs w:val="22"/>
        </w:rPr>
        <w:t>att ”mäta temperaturen”</w:t>
      </w:r>
      <w:r w:rsidR="00190E61" w:rsidRPr="00330B25">
        <w:rPr>
          <w:rFonts w:ascii="Helvetica Neue" w:hAnsi="Helvetica Neue"/>
          <w:color w:val="000000" w:themeColor="text1"/>
          <w:szCs w:val="22"/>
        </w:rPr>
        <w:t xml:space="preserve"> på det egna innovation</w:t>
      </w:r>
      <w:r w:rsidR="006D62AA" w:rsidRPr="00330B25">
        <w:rPr>
          <w:rFonts w:ascii="Helvetica Neue" w:hAnsi="Helvetica Neue"/>
          <w:color w:val="000000" w:themeColor="text1"/>
          <w:szCs w:val="22"/>
        </w:rPr>
        <w:t xml:space="preserve">sarbetet, </w:t>
      </w:r>
      <w:r w:rsidRPr="00330B25">
        <w:rPr>
          <w:rFonts w:ascii="Helvetica Neue" w:hAnsi="Helvetica Neue"/>
          <w:color w:val="000000" w:themeColor="text1"/>
          <w:szCs w:val="22"/>
        </w:rPr>
        <w:t>kunna jämföra si</w:t>
      </w:r>
      <w:r w:rsidR="006D62AA" w:rsidRPr="00330B25">
        <w:rPr>
          <w:rFonts w:ascii="Helvetica Neue" w:hAnsi="Helvetica Neue"/>
          <w:color w:val="000000" w:themeColor="text1"/>
          <w:szCs w:val="22"/>
        </w:rPr>
        <w:t xml:space="preserve">g över land- och branschgränser och att visa upp sina innovationer och därmed bidra till att sprida kunskap </w:t>
      </w:r>
      <w:r w:rsidR="00F23190" w:rsidRPr="00330B25">
        <w:rPr>
          <w:rFonts w:ascii="Helvetica Neue" w:hAnsi="Helvetica Neue"/>
          <w:color w:val="000000" w:themeColor="text1"/>
          <w:szCs w:val="22"/>
        </w:rPr>
        <w:t>som</w:t>
      </w:r>
      <w:r w:rsidR="006D62AA" w:rsidRPr="00330B25">
        <w:rPr>
          <w:rFonts w:ascii="Helvetica Neue" w:hAnsi="Helvetica Neue"/>
          <w:color w:val="000000" w:themeColor="text1"/>
          <w:szCs w:val="22"/>
        </w:rPr>
        <w:t xml:space="preserve"> goda föredömen.</w:t>
      </w:r>
    </w:p>
    <w:p w14:paraId="61E0966F" w14:textId="77777777" w:rsidR="005874C8" w:rsidRPr="00330B25" w:rsidRDefault="005874C8" w:rsidP="005874C8">
      <w:pPr>
        <w:rPr>
          <w:rFonts w:ascii="Helvetica Neue" w:hAnsi="Helvetica Neue"/>
          <w:szCs w:val="22"/>
        </w:rPr>
      </w:pPr>
    </w:p>
    <w:p w14:paraId="031B40CE" w14:textId="77D5427D" w:rsidR="005874C8" w:rsidRPr="00330B25" w:rsidRDefault="005874C8" w:rsidP="005874C8">
      <w:pPr>
        <w:rPr>
          <w:rFonts w:ascii="Helvetica Neue" w:hAnsi="Helvetica Neue"/>
          <w:szCs w:val="22"/>
        </w:rPr>
      </w:pPr>
      <w:r w:rsidRPr="00330B25">
        <w:rPr>
          <w:rFonts w:ascii="Helvetica Neue" w:hAnsi="Helvetica Neue"/>
          <w:szCs w:val="22"/>
        </w:rPr>
        <w:lastRenderedPageBreak/>
        <w:t xml:space="preserve">Den svenska vinnarceremonin av </w:t>
      </w:r>
      <w:proofErr w:type="spellStart"/>
      <w:r w:rsidRPr="00330B25">
        <w:rPr>
          <w:rFonts w:ascii="Helvetica Neue" w:hAnsi="Helvetica Neue"/>
          <w:szCs w:val="22"/>
        </w:rPr>
        <w:t>Quality</w:t>
      </w:r>
      <w:proofErr w:type="spellEnd"/>
      <w:r w:rsidRPr="00330B25">
        <w:rPr>
          <w:rFonts w:ascii="Helvetica Neue" w:hAnsi="Helvetica Neue"/>
          <w:szCs w:val="22"/>
        </w:rPr>
        <w:t xml:space="preserve"> Innovation </w:t>
      </w:r>
      <w:r w:rsidR="00380326" w:rsidRPr="00330B25">
        <w:rPr>
          <w:rFonts w:ascii="Helvetica Neue" w:hAnsi="Helvetica Neue"/>
          <w:szCs w:val="22"/>
        </w:rPr>
        <w:t>Award 2017, äger rum den 29 januari 2018</w:t>
      </w:r>
      <w:r w:rsidR="00AD762D" w:rsidRPr="00330B25">
        <w:rPr>
          <w:rFonts w:ascii="Helvetica Neue" w:hAnsi="Helvetica Neue"/>
          <w:szCs w:val="22"/>
        </w:rPr>
        <w:t xml:space="preserve"> vid</w:t>
      </w:r>
      <w:r w:rsidRPr="00330B25">
        <w:rPr>
          <w:rFonts w:ascii="Helvetica Neue" w:hAnsi="Helvetica Neue"/>
          <w:szCs w:val="22"/>
        </w:rPr>
        <w:t xml:space="preserve"> Moderna Museet i</w:t>
      </w:r>
      <w:r w:rsidR="00AD762D" w:rsidRPr="00330B25">
        <w:rPr>
          <w:rFonts w:ascii="Helvetica Neue" w:hAnsi="Helvetica Neue"/>
          <w:szCs w:val="22"/>
        </w:rPr>
        <w:t xml:space="preserve"> Stockholm. </w:t>
      </w:r>
      <w:r w:rsidR="00380326" w:rsidRPr="00330B25">
        <w:rPr>
          <w:rFonts w:ascii="Helvetica Neue" w:hAnsi="Helvetica Neue"/>
          <w:szCs w:val="22"/>
        </w:rPr>
        <w:t xml:space="preserve">Den </w:t>
      </w:r>
      <w:proofErr w:type="gramStart"/>
      <w:r w:rsidR="00380326" w:rsidRPr="00330B25">
        <w:rPr>
          <w:rFonts w:ascii="Helvetica Neue" w:hAnsi="Helvetica Neue"/>
          <w:szCs w:val="22"/>
        </w:rPr>
        <w:t>7-8</w:t>
      </w:r>
      <w:proofErr w:type="gramEnd"/>
      <w:r w:rsidR="00AD762D" w:rsidRPr="00330B25">
        <w:rPr>
          <w:rFonts w:ascii="Helvetica Neue" w:hAnsi="Helvetica Neue"/>
          <w:szCs w:val="22"/>
        </w:rPr>
        <w:t xml:space="preserve"> februari</w:t>
      </w:r>
      <w:r w:rsidRPr="00330B25">
        <w:rPr>
          <w:rFonts w:ascii="Helvetica Neue" w:hAnsi="Helvetica Neue"/>
          <w:szCs w:val="22"/>
        </w:rPr>
        <w:t xml:space="preserve"> äger den intern</w:t>
      </w:r>
      <w:r w:rsidR="00AD762D" w:rsidRPr="00330B25">
        <w:rPr>
          <w:rFonts w:ascii="Helvetica Neue" w:hAnsi="Helvetica Neue"/>
          <w:szCs w:val="22"/>
        </w:rPr>
        <w:t xml:space="preserve">ationella ceremonin rum i </w:t>
      </w:r>
      <w:r w:rsidR="00380326" w:rsidRPr="00330B25">
        <w:rPr>
          <w:rFonts w:ascii="Helvetica Neue" w:hAnsi="Helvetica Neue"/>
          <w:szCs w:val="22"/>
        </w:rPr>
        <w:t>Bilbao</w:t>
      </w:r>
      <w:r w:rsidRPr="00330B25">
        <w:rPr>
          <w:rFonts w:ascii="Helvetica Neue" w:hAnsi="Helvetica Neue"/>
          <w:szCs w:val="22"/>
        </w:rPr>
        <w:t xml:space="preserve"> i närvaro av vinnarna </w:t>
      </w:r>
      <w:r w:rsidR="00FA273B" w:rsidRPr="00330B25">
        <w:rPr>
          <w:rFonts w:ascii="Helvetica Neue" w:hAnsi="Helvetica Neue"/>
          <w:szCs w:val="22"/>
        </w:rPr>
        <w:t>från respektive deltagande land</w:t>
      </w:r>
      <w:r w:rsidR="00C26E56" w:rsidRPr="00330B25">
        <w:rPr>
          <w:rFonts w:ascii="Helvetica Neue" w:hAnsi="Helvetica Neue"/>
          <w:szCs w:val="22"/>
        </w:rPr>
        <w:t>.</w:t>
      </w:r>
    </w:p>
    <w:p w14:paraId="40C252CA" w14:textId="77777777" w:rsidR="00190E61" w:rsidRPr="00330B25" w:rsidRDefault="00190E61" w:rsidP="005874C8">
      <w:pPr>
        <w:rPr>
          <w:rFonts w:ascii="Helvetica Neue" w:hAnsi="Helvetica Neue"/>
          <w:szCs w:val="22"/>
        </w:rPr>
      </w:pPr>
    </w:p>
    <w:p w14:paraId="79EEDBA8" w14:textId="1231060B" w:rsidR="005874C8" w:rsidRPr="00330B25" w:rsidRDefault="005874C8" w:rsidP="005874C8">
      <w:pPr>
        <w:rPr>
          <w:rFonts w:ascii="Helvetica Neue" w:hAnsi="Helvetica Neue"/>
          <w:b/>
          <w:sz w:val="24"/>
          <w:szCs w:val="22"/>
        </w:rPr>
      </w:pPr>
      <w:r w:rsidRPr="00330B25">
        <w:rPr>
          <w:rFonts w:ascii="Helvetica Neue" w:hAnsi="Helvetica Neue"/>
          <w:b/>
          <w:sz w:val="24"/>
          <w:szCs w:val="22"/>
        </w:rPr>
        <w:t xml:space="preserve">Domarkommittén för </w:t>
      </w:r>
      <w:proofErr w:type="spellStart"/>
      <w:r w:rsidRPr="00330B25">
        <w:rPr>
          <w:rFonts w:ascii="Helvetica Neue" w:hAnsi="Helvetica Neue"/>
          <w:b/>
          <w:sz w:val="24"/>
          <w:szCs w:val="22"/>
        </w:rPr>
        <w:t>Quality</w:t>
      </w:r>
      <w:proofErr w:type="spellEnd"/>
      <w:r w:rsidRPr="00330B25">
        <w:rPr>
          <w:rFonts w:ascii="Helvetica Neue" w:hAnsi="Helvetica Neue"/>
          <w:b/>
          <w:sz w:val="24"/>
          <w:szCs w:val="22"/>
        </w:rPr>
        <w:t xml:space="preserve"> Innovation </w:t>
      </w:r>
      <w:r w:rsidR="005E0B3A" w:rsidRPr="00330B25">
        <w:rPr>
          <w:rFonts w:ascii="Helvetica Neue" w:hAnsi="Helvetica Neue"/>
          <w:b/>
          <w:sz w:val="24"/>
          <w:szCs w:val="22"/>
        </w:rPr>
        <w:t>Award 2017</w:t>
      </w:r>
      <w:r w:rsidRPr="00330B25">
        <w:rPr>
          <w:rFonts w:ascii="Helvetica Neue" w:hAnsi="Helvetica Neue"/>
          <w:b/>
          <w:sz w:val="24"/>
          <w:szCs w:val="22"/>
        </w:rPr>
        <w:t xml:space="preserve"> i Sverige består av:</w:t>
      </w:r>
    </w:p>
    <w:p w14:paraId="5B6DB8C9" w14:textId="77777777" w:rsidR="005874C8" w:rsidRPr="00330B25" w:rsidRDefault="005874C8" w:rsidP="005874C8">
      <w:pPr>
        <w:rPr>
          <w:rFonts w:ascii="Helvetica Neue" w:hAnsi="Helvetica Neue"/>
          <w:szCs w:val="22"/>
        </w:rPr>
      </w:pPr>
    </w:p>
    <w:p w14:paraId="1B56E17F" w14:textId="5AEE0940" w:rsidR="005874C8" w:rsidRDefault="005874C8" w:rsidP="005874C8">
      <w:pPr>
        <w:pStyle w:val="Liststycke"/>
        <w:numPr>
          <w:ilvl w:val="0"/>
          <w:numId w:val="29"/>
        </w:numPr>
        <w:rPr>
          <w:rFonts w:ascii="Helvetica Neue" w:hAnsi="Helvetica Neue"/>
          <w:szCs w:val="22"/>
        </w:rPr>
      </w:pPr>
      <w:r w:rsidRPr="00330B25">
        <w:rPr>
          <w:rFonts w:ascii="Helvetica Neue" w:hAnsi="Helvetica Neue"/>
          <w:szCs w:val="22"/>
        </w:rPr>
        <w:t xml:space="preserve">Ann-Mari </w:t>
      </w:r>
      <w:proofErr w:type="spellStart"/>
      <w:r w:rsidRPr="00330B25">
        <w:rPr>
          <w:rFonts w:ascii="Helvetica Neue" w:hAnsi="Helvetica Neue"/>
          <w:szCs w:val="22"/>
        </w:rPr>
        <w:t>Fineman</w:t>
      </w:r>
      <w:proofErr w:type="spellEnd"/>
      <w:r w:rsidR="00056413" w:rsidRPr="00330B25">
        <w:rPr>
          <w:rFonts w:ascii="Helvetica Neue" w:hAnsi="Helvetica Neue"/>
          <w:szCs w:val="22"/>
        </w:rPr>
        <w:t xml:space="preserve"> – </w:t>
      </w:r>
      <w:r w:rsidR="00813BFC" w:rsidRPr="00330B25">
        <w:rPr>
          <w:rFonts w:ascii="Helvetica Neue" w:hAnsi="Helvetica Neue"/>
          <w:szCs w:val="22"/>
        </w:rPr>
        <w:t>Enhetschef Innovationsledning</w:t>
      </w:r>
      <w:r w:rsidRPr="00330B25">
        <w:rPr>
          <w:rFonts w:ascii="Helvetica Neue" w:hAnsi="Helvetica Neue"/>
          <w:szCs w:val="22"/>
        </w:rPr>
        <w:t xml:space="preserve"> </w:t>
      </w:r>
      <w:r w:rsidR="00690BEE">
        <w:rPr>
          <w:rFonts w:ascii="Helvetica Neue" w:hAnsi="Helvetica Neue"/>
          <w:szCs w:val="22"/>
        </w:rPr>
        <w:t>–</w:t>
      </w:r>
      <w:r w:rsidRPr="00330B25">
        <w:rPr>
          <w:rFonts w:ascii="Helvetica Neue" w:hAnsi="Helvetica Neue"/>
          <w:szCs w:val="22"/>
        </w:rPr>
        <w:t xml:space="preserve"> </w:t>
      </w:r>
      <w:proofErr w:type="spellStart"/>
      <w:r w:rsidRPr="00330B25">
        <w:rPr>
          <w:rFonts w:ascii="Helvetica Neue" w:hAnsi="Helvetica Neue"/>
          <w:szCs w:val="22"/>
        </w:rPr>
        <w:t>Vinnova</w:t>
      </w:r>
      <w:proofErr w:type="spellEnd"/>
    </w:p>
    <w:p w14:paraId="09729369" w14:textId="5EBD588E" w:rsidR="00690BEE" w:rsidRPr="00690BEE" w:rsidRDefault="00690BEE" w:rsidP="00690BEE">
      <w:pPr>
        <w:pStyle w:val="Liststycke"/>
        <w:numPr>
          <w:ilvl w:val="0"/>
          <w:numId w:val="29"/>
        </w:numPr>
        <w:rPr>
          <w:rFonts w:ascii="Helvetica Neue" w:hAnsi="Helvetica Neue"/>
          <w:szCs w:val="22"/>
        </w:rPr>
      </w:pPr>
      <w:r w:rsidRPr="00330B25">
        <w:rPr>
          <w:rFonts w:ascii="Helvetica Neue" w:hAnsi="Helvetica Neue"/>
          <w:szCs w:val="22"/>
        </w:rPr>
        <w:t xml:space="preserve">Jonas Malmlund – Partner, </w:t>
      </w:r>
      <w:proofErr w:type="spellStart"/>
      <w:r w:rsidRPr="00330B25">
        <w:rPr>
          <w:rFonts w:ascii="Helvetica Neue" w:hAnsi="Helvetica Neue"/>
          <w:szCs w:val="22"/>
        </w:rPr>
        <w:t>Strategy</w:t>
      </w:r>
      <w:proofErr w:type="spellEnd"/>
      <w:r w:rsidRPr="00330B25">
        <w:rPr>
          <w:rFonts w:ascii="Helvetica Neue" w:hAnsi="Helvetica Neue"/>
          <w:szCs w:val="22"/>
        </w:rPr>
        <w:t xml:space="preserve"> &amp; Operations - Deloitte</w:t>
      </w:r>
    </w:p>
    <w:p w14:paraId="35FE4096" w14:textId="77777777" w:rsidR="00BF0FEE" w:rsidRPr="00330B25" w:rsidRDefault="00BF0FEE" w:rsidP="00BF0FEE">
      <w:pPr>
        <w:pStyle w:val="Liststycke"/>
        <w:numPr>
          <w:ilvl w:val="0"/>
          <w:numId w:val="29"/>
        </w:numPr>
        <w:rPr>
          <w:rFonts w:ascii="Helvetica Neue" w:hAnsi="Helvetica Neue"/>
          <w:szCs w:val="22"/>
        </w:rPr>
      </w:pPr>
      <w:r w:rsidRPr="00330B25">
        <w:rPr>
          <w:rFonts w:ascii="Helvetica Neue" w:hAnsi="Helvetica Neue"/>
          <w:szCs w:val="22"/>
        </w:rPr>
        <w:t xml:space="preserve">Karl Schultz – </w:t>
      </w:r>
      <w:proofErr w:type="spellStart"/>
      <w:r w:rsidRPr="00330B25">
        <w:rPr>
          <w:rFonts w:ascii="Helvetica Neue" w:hAnsi="Helvetica Neue"/>
          <w:szCs w:val="22"/>
        </w:rPr>
        <w:t>CEO</w:t>
      </w:r>
      <w:proofErr w:type="spellEnd"/>
      <w:r w:rsidRPr="00330B25">
        <w:rPr>
          <w:rFonts w:ascii="Helvetica Neue" w:hAnsi="Helvetica Neue"/>
          <w:szCs w:val="22"/>
        </w:rPr>
        <w:t xml:space="preserve"> - K2R </w:t>
      </w:r>
      <w:proofErr w:type="spellStart"/>
      <w:r w:rsidRPr="00330B25">
        <w:rPr>
          <w:rFonts w:ascii="Helvetica Neue" w:hAnsi="Helvetica Neue"/>
          <w:szCs w:val="22"/>
        </w:rPr>
        <w:t>Ventures</w:t>
      </w:r>
      <w:proofErr w:type="spellEnd"/>
      <w:r w:rsidRPr="00330B25">
        <w:rPr>
          <w:rFonts w:ascii="Helvetica Neue" w:hAnsi="Helvetica Neue"/>
          <w:szCs w:val="22"/>
        </w:rPr>
        <w:t xml:space="preserve"> AB och Styrelseledamot i </w:t>
      </w:r>
      <w:proofErr w:type="gramStart"/>
      <w:r w:rsidRPr="00330B25">
        <w:rPr>
          <w:rFonts w:ascii="Helvetica Neue" w:hAnsi="Helvetica Neue"/>
          <w:szCs w:val="22"/>
        </w:rPr>
        <w:t>SIQs</w:t>
      </w:r>
      <w:proofErr w:type="gramEnd"/>
      <w:r w:rsidRPr="00330B25">
        <w:rPr>
          <w:rFonts w:ascii="Helvetica Neue" w:hAnsi="Helvetica Neue"/>
          <w:szCs w:val="22"/>
        </w:rPr>
        <w:t xml:space="preserve"> Styrelse</w:t>
      </w:r>
    </w:p>
    <w:p w14:paraId="6F157CE1" w14:textId="77777777" w:rsidR="005874C8" w:rsidRPr="00330B25" w:rsidRDefault="005874C8" w:rsidP="005874C8">
      <w:pPr>
        <w:pStyle w:val="Liststycke"/>
        <w:numPr>
          <w:ilvl w:val="0"/>
          <w:numId w:val="29"/>
        </w:numPr>
        <w:rPr>
          <w:rFonts w:ascii="Helvetica Neue" w:hAnsi="Helvetica Neue"/>
          <w:szCs w:val="22"/>
        </w:rPr>
      </w:pPr>
      <w:r w:rsidRPr="00330B25">
        <w:rPr>
          <w:rFonts w:ascii="Helvetica Neue" w:hAnsi="Helvetica Neue"/>
          <w:szCs w:val="22"/>
        </w:rPr>
        <w:t xml:space="preserve">Ida </w:t>
      </w:r>
      <w:proofErr w:type="spellStart"/>
      <w:r w:rsidRPr="00330B25">
        <w:rPr>
          <w:rFonts w:ascii="Helvetica Neue" w:hAnsi="Helvetica Neue"/>
          <w:szCs w:val="22"/>
        </w:rPr>
        <w:t>Gremyr</w:t>
      </w:r>
      <w:proofErr w:type="spellEnd"/>
      <w:r w:rsidR="00056413" w:rsidRPr="00330B25">
        <w:rPr>
          <w:rFonts w:ascii="Helvetica Neue" w:hAnsi="Helvetica Neue"/>
          <w:szCs w:val="22"/>
        </w:rPr>
        <w:t xml:space="preserve"> – </w:t>
      </w:r>
      <w:r w:rsidRPr="00330B25">
        <w:rPr>
          <w:rFonts w:ascii="Helvetica Neue" w:hAnsi="Helvetica Neue"/>
          <w:szCs w:val="22"/>
        </w:rPr>
        <w:t>Biträdande Professor, Industriell kvalitetsutveckling - Chalmers</w:t>
      </w:r>
    </w:p>
    <w:p w14:paraId="2664C956" w14:textId="5B9F950B" w:rsidR="005874C8" w:rsidRPr="00330B25" w:rsidRDefault="00056413" w:rsidP="005874C8">
      <w:pPr>
        <w:pStyle w:val="Liststycke"/>
        <w:numPr>
          <w:ilvl w:val="0"/>
          <w:numId w:val="29"/>
        </w:numPr>
        <w:rPr>
          <w:rFonts w:ascii="Helvetica Neue" w:hAnsi="Helvetica Neue"/>
          <w:szCs w:val="22"/>
        </w:rPr>
      </w:pPr>
      <w:r w:rsidRPr="00330B25">
        <w:rPr>
          <w:rFonts w:ascii="Helvetica Neue" w:hAnsi="Helvetica Neue"/>
          <w:szCs w:val="22"/>
        </w:rPr>
        <w:t xml:space="preserve">Staffan Gullander – </w:t>
      </w:r>
      <w:r w:rsidR="005874C8" w:rsidRPr="00330B25">
        <w:rPr>
          <w:rFonts w:ascii="Helvetica Neue" w:hAnsi="Helvetica Neue"/>
          <w:szCs w:val="22"/>
        </w:rPr>
        <w:t>Professor</w:t>
      </w:r>
      <w:r w:rsidR="00C26E56" w:rsidRPr="00330B25">
        <w:rPr>
          <w:rFonts w:ascii="Helvetica Neue" w:hAnsi="Helvetica Neue"/>
          <w:szCs w:val="22"/>
        </w:rPr>
        <w:t xml:space="preserve"> emeritus</w:t>
      </w:r>
      <w:r w:rsidR="005874C8" w:rsidRPr="00330B25">
        <w:rPr>
          <w:rFonts w:ascii="Helvetica Neue" w:hAnsi="Helvetica Neue"/>
          <w:szCs w:val="22"/>
        </w:rPr>
        <w:t xml:space="preserve"> - Stockholms Universitet</w:t>
      </w:r>
    </w:p>
    <w:p w14:paraId="76994FCB" w14:textId="77777777" w:rsidR="005874C8" w:rsidRPr="00330B25" w:rsidRDefault="005874C8" w:rsidP="005874C8">
      <w:pPr>
        <w:rPr>
          <w:rFonts w:ascii="Helvetica Neue" w:hAnsi="Helvetica Neue"/>
          <w:szCs w:val="22"/>
        </w:rPr>
      </w:pPr>
    </w:p>
    <w:p w14:paraId="72972038" w14:textId="256A2898" w:rsidR="005874C8" w:rsidRPr="00330B25" w:rsidRDefault="005874C8" w:rsidP="005874C8">
      <w:pPr>
        <w:rPr>
          <w:rFonts w:ascii="Helvetica Neue" w:hAnsi="Helvetica Neue"/>
          <w:b/>
          <w:sz w:val="24"/>
          <w:szCs w:val="22"/>
        </w:rPr>
      </w:pPr>
      <w:r w:rsidRPr="00330B25">
        <w:rPr>
          <w:rFonts w:ascii="Helvetica Neue" w:hAnsi="Helvetica Neue"/>
          <w:b/>
          <w:sz w:val="24"/>
          <w:szCs w:val="22"/>
        </w:rPr>
        <w:t xml:space="preserve">Domarkommitténs motiveringar till </w:t>
      </w:r>
      <w:proofErr w:type="spellStart"/>
      <w:r w:rsidRPr="00330B25">
        <w:rPr>
          <w:rFonts w:ascii="Helvetica Neue" w:hAnsi="Helvetica Neue"/>
          <w:b/>
          <w:sz w:val="24"/>
          <w:szCs w:val="22"/>
        </w:rPr>
        <w:t>Quality</w:t>
      </w:r>
      <w:proofErr w:type="spellEnd"/>
      <w:r w:rsidRPr="00330B25">
        <w:rPr>
          <w:rFonts w:ascii="Helvetica Neue" w:hAnsi="Helvetica Neue"/>
          <w:b/>
          <w:sz w:val="24"/>
          <w:szCs w:val="22"/>
        </w:rPr>
        <w:t xml:space="preserve"> Innovation </w:t>
      </w:r>
      <w:r w:rsidR="00FA273B" w:rsidRPr="00330B25">
        <w:rPr>
          <w:rFonts w:ascii="Helvetica Neue" w:hAnsi="Helvetica Neue"/>
          <w:b/>
          <w:sz w:val="24"/>
          <w:szCs w:val="22"/>
        </w:rPr>
        <w:t>Award 2017</w:t>
      </w:r>
      <w:r w:rsidRPr="00330B25">
        <w:rPr>
          <w:rFonts w:ascii="Helvetica Neue" w:hAnsi="Helvetica Neue"/>
          <w:b/>
          <w:sz w:val="24"/>
          <w:szCs w:val="22"/>
        </w:rPr>
        <w:t xml:space="preserve"> i Sverige:</w:t>
      </w:r>
    </w:p>
    <w:p w14:paraId="769A0F44" w14:textId="77777777" w:rsidR="00482746" w:rsidRPr="00330B25" w:rsidRDefault="00482746" w:rsidP="005874C8">
      <w:pPr>
        <w:rPr>
          <w:rFonts w:ascii="Helvetica Neue" w:hAnsi="Helvetica Neue"/>
          <w:szCs w:val="22"/>
        </w:rPr>
      </w:pPr>
    </w:p>
    <w:p w14:paraId="00A8C41A" w14:textId="54823509" w:rsidR="00482746" w:rsidRPr="00330B25" w:rsidRDefault="005874C8" w:rsidP="00A25843">
      <w:pPr>
        <w:rPr>
          <w:rFonts w:ascii="Helvetica Neue" w:hAnsi="Helvetica Neue"/>
          <w:b/>
          <w:szCs w:val="22"/>
        </w:rPr>
      </w:pPr>
      <w:r w:rsidRPr="00330B25">
        <w:rPr>
          <w:rFonts w:ascii="Helvetica Neue" w:hAnsi="Helvetica Neue"/>
          <w:b/>
          <w:szCs w:val="22"/>
        </w:rPr>
        <w:t>Mo</w:t>
      </w:r>
      <w:r w:rsidR="00835A17" w:rsidRPr="00330B25">
        <w:rPr>
          <w:rFonts w:ascii="Helvetica Neue" w:hAnsi="Helvetica Neue"/>
          <w:b/>
          <w:szCs w:val="22"/>
        </w:rPr>
        <w:t xml:space="preserve">ttagare: </w:t>
      </w:r>
      <w:proofErr w:type="spellStart"/>
      <w:r w:rsidR="00813BFC" w:rsidRPr="00330B25">
        <w:rPr>
          <w:rFonts w:ascii="Helvetica Neue" w:hAnsi="Helvetica Neue"/>
          <w:b/>
          <w:szCs w:val="22"/>
        </w:rPr>
        <w:t>BipOn</w:t>
      </w:r>
      <w:proofErr w:type="spellEnd"/>
      <w:r w:rsidR="00EB7E59" w:rsidRPr="00330B25">
        <w:rPr>
          <w:rFonts w:ascii="Helvetica Neue" w:hAnsi="Helvetica Neue"/>
          <w:b/>
          <w:szCs w:val="22"/>
        </w:rPr>
        <w:t>, Borås</w:t>
      </w:r>
      <w:r w:rsidR="008629CC" w:rsidRPr="00330B25">
        <w:rPr>
          <w:rFonts w:ascii="Helvetica Neue" w:hAnsi="Helvetica Neue"/>
          <w:b/>
          <w:szCs w:val="22"/>
        </w:rPr>
        <w:t xml:space="preserve"> </w:t>
      </w:r>
    </w:p>
    <w:p w14:paraId="41ABE1AA" w14:textId="1468845F" w:rsidR="005874C8" w:rsidRPr="00330B25" w:rsidRDefault="005874C8" w:rsidP="005874C8">
      <w:pPr>
        <w:pStyle w:val="Liststycke"/>
        <w:numPr>
          <w:ilvl w:val="0"/>
          <w:numId w:val="30"/>
        </w:numPr>
        <w:rPr>
          <w:rFonts w:ascii="Helvetica Neue" w:hAnsi="Helvetica Neue"/>
          <w:szCs w:val="22"/>
          <w:lang w:val="en"/>
        </w:rPr>
      </w:pPr>
      <w:r w:rsidRPr="00330B25">
        <w:rPr>
          <w:rFonts w:ascii="Helvetica Neue" w:hAnsi="Helvetica Neue"/>
          <w:szCs w:val="22"/>
          <w:lang w:val="en"/>
        </w:rPr>
        <w:t>Innovatio</w:t>
      </w:r>
      <w:r w:rsidR="00116D7D" w:rsidRPr="00330B25">
        <w:rPr>
          <w:rFonts w:ascii="Helvetica Neue" w:hAnsi="Helvetica Neue"/>
          <w:szCs w:val="22"/>
          <w:lang w:val="en"/>
        </w:rPr>
        <w:t xml:space="preserve">n: </w:t>
      </w:r>
      <w:proofErr w:type="spellStart"/>
      <w:r w:rsidR="00813BFC" w:rsidRPr="00330B25">
        <w:rPr>
          <w:rFonts w:ascii="Helvetica Neue" w:hAnsi="Helvetica Neue"/>
          <w:szCs w:val="22"/>
          <w:lang w:val="en"/>
        </w:rPr>
        <w:t>BIP</w:t>
      </w:r>
      <w:proofErr w:type="spellEnd"/>
      <w:r w:rsidR="00813BFC" w:rsidRPr="00330B25">
        <w:rPr>
          <w:rFonts w:ascii="Helvetica Neue" w:hAnsi="Helvetica Neue"/>
          <w:szCs w:val="22"/>
          <w:lang w:val="en"/>
        </w:rPr>
        <w:t xml:space="preserve"> – Built In Progress</w:t>
      </w:r>
    </w:p>
    <w:p w14:paraId="79FD0F3F" w14:textId="77777777" w:rsidR="005874C8" w:rsidRPr="00330B25" w:rsidRDefault="005874C8" w:rsidP="005874C8">
      <w:pPr>
        <w:pStyle w:val="Liststycke"/>
        <w:numPr>
          <w:ilvl w:val="0"/>
          <w:numId w:val="30"/>
        </w:numPr>
        <w:rPr>
          <w:rFonts w:ascii="Helvetica Neue" w:hAnsi="Helvetica Neue"/>
          <w:szCs w:val="22"/>
        </w:rPr>
      </w:pPr>
      <w:r w:rsidRPr="00330B25">
        <w:rPr>
          <w:rFonts w:ascii="Helvetica Neue" w:hAnsi="Helvetica Neue"/>
          <w:szCs w:val="22"/>
        </w:rPr>
        <w:t xml:space="preserve">Kategori: </w:t>
      </w:r>
      <w:r w:rsidR="00D97287" w:rsidRPr="00330B25">
        <w:rPr>
          <w:rFonts w:ascii="Helvetica Neue" w:hAnsi="Helvetica Neue"/>
          <w:szCs w:val="22"/>
        </w:rPr>
        <w:t>Potentiella inn</w:t>
      </w:r>
      <w:r w:rsidR="00624D79" w:rsidRPr="00330B25">
        <w:rPr>
          <w:rFonts w:ascii="Helvetica Neue" w:hAnsi="Helvetica Neue"/>
          <w:szCs w:val="22"/>
        </w:rPr>
        <w:t>ovationer</w:t>
      </w:r>
    </w:p>
    <w:p w14:paraId="7C3ED194" w14:textId="77777777" w:rsidR="005874C8" w:rsidRPr="00330B25" w:rsidRDefault="005874C8" w:rsidP="005874C8">
      <w:pPr>
        <w:rPr>
          <w:rFonts w:ascii="Helvetica Neue" w:hAnsi="Helvetica Neue"/>
          <w:szCs w:val="22"/>
        </w:rPr>
      </w:pPr>
    </w:p>
    <w:p w14:paraId="5C739E41" w14:textId="20FB1C6D" w:rsidR="00863CE2" w:rsidRPr="00330B25" w:rsidRDefault="00863CE2" w:rsidP="00863CE2">
      <w:pPr>
        <w:pStyle w:val="HTML-frformaterad"/>
        <w:rPr>
          <w:rFonts w:ascii="inherit" w:eastAsiaTheme="minorHAnsi" w:hAnsi="inherit"/>
          <w:color w:val="212121"/>
        </w:rPr>
      </w:pPr>
      <w:r w:rsidRPr="00330B25">
        <w:rPr>
          <w:rFonts w:ascii="Helvetica Neue" w:hAnsi="Helvetica Neue"/>
          <w:b/>
          <w:i/>
          <w:szCs w:val="22"/>
        </w:rPr>
        <w:t>Kort beskrivning av Innovationen:</w:t>
      </w:r>
      <w:r w:rsidRPr="00330B25">
        <w:rPr>
          <w:rFonts w:ascii="Helvetica Neue" w:hAnsi="Helvetica Neue"/>
          <w:i/>
          <w:szCs w:val="22"/>
        </w:rPr>
        <w:t xml:space="preserve"> </w:t>
      </w:r>
      <w:r w:rsidRPr="00330B25">
        <w:rPr>
          <w:rFonts w:ascii="Helvetica Neue" w:hAnsi="Helvetica Neue" w:cs="Times New Roman"/>
          <w:i/>
          <w:sz w:val="22"/>
          <w:szCs w:val="22"/>
        </w:rPr>
        <w:t xml:space="preserve">BIP står för </w:t>
      </w:r>
      <w:proofErr w:type="spellStart"/>
      <w:r w:rsidRPr="00330B25">
        <w:rPr>
          <w:rFonts w:ascii="Helvetica Neue" w:hAnsi="Helvetica Neue" w:cs="Times New Roman"/>
          <w:i/>
          <w:sz w:val="22"/>
          <w:szCs w:val="22"/>
        </w:rPr>
        <w:t>Built</w:t>
      </w:r>
      <w:proofErr w:type="spellEnd"/>
      <w:r w:rsidRPr="00330B25">
        <w:rPr>
          <w:rFonts w:ascii="Helvetica Neue" w:hAnsi="Helvetica Neue" w:cs="Times New Roman"/>
          <w:i/>
          <w:sz w:val="22"/>
          <w:szCs w:val="22"/>
        </w:rPr>
        <w:t xml:space="preserve"> in Progress och är en webbaserad systematisk metod som möjliggör automatisk spårbarhet genom hela värdeflödet. Att likna vid </w:t>
      </w:r>
      <w:proofErr w:type="gramStart"/>
      <w:r w:rsidRPr="00330B25">
        <w:rPr>
          <w:rFonts w:ascii="Helvetica Neue" w:hAnsi="Helvetica Neue" w:cs="Times New Roman"/>
          <w:i/>
          <w:sz w:val="22"/>
          <w:szCs w:val="22"/>
        </w:rPr>
        <w:t>ett socialt media</w:t>
      </w:r>
      <w:proofErr w:type="gramEnd"/>
      <w:r w:rsidRPr="00330B25">
        <w:rPr>
          <w:rFonts w:ascii="Helvetica Neue" w:hAnsi="Helvetica Neue" w:cs="Times New Roman"/>
          <w:i/>
          <w:sz w:val="22"/>
          <w:szCs w:val="22"/>
        </w:rPr>
        <w:t xml:space="preserve"> </w:t>
      </w:r>
      <w:proofErr w:type="spellStart"/>
      <w:r w:rsidRPr="00330B25">
        <w:rPr>
          <w:rFonts w:ascii="Helvetica Neue" w:hAnsi="Helvetica Neue" w:cs="Times New Roman"/>
          <w:i/>
          <w:sz w:val="22"/>
          <w:szCs w:val="22"/>
        </w:rPr>
        <w:t>för</w:t>
      </w:r>
      <w:proofErr w:type="spellEnd"/>
      <w:r w:rsidRPr="00330B25">
        <w:rPr>
          <w:rFonts w:ascii="Helvetica Neue" w:hAnsi="Helvetica Neue" w:cs="Times New Roman"/>
          <w:i/>
          <w:sz w:val="22"/>
          <w:szCs w:val="22"/>
        </w:rPr>
        <w:t xml:space="preserve"> komponenter där varje komponent har en unik profil, ”</w:t>
      </w:r>
      <w:proofErr w:type="spellStart"/>
      <w:r w:rsidRPr="00330B25">
        <w:rPr>
          <w:rFonts w:ascii="Helvetica Neue" w:hAnsi="Helvetica Neue" w:cs="Times New Roman"/>
          <w:i/>
          <w:sz w:val="22"/>
          <w:szCs w:val="22"/>
        </w:rPr>
        <w:t>vänner</w:t>
      </w:r>
      <w:proofErr w:type="spellEnd"/>
      <w:r w:rsidRPr="00330B25">
        <w:rPr>
          <w:rFonts w:ascii="Helvetica Neue" w:hAnsi="Helvetica Neue" w:cs="Times New Roman"/>
          <w:i/>
          <w:sz w:val="22"/>
          <w:szCs w:val="22"/>
        </w:rPr>
        <w:t xml:space="preserve">” som vet var den finns och hur den samverkar med andra komponenter och ”komponentens </w:t>
      </w:r>
      <w:proofErr w:type="spellStart"/>
      <w:r w:rsidRPr="00330B25">
        <w:rPr>
          <w:rFonts w:ascii="Helvetica Neue" w:hAnsi="Helvetica Neue" w:cs="Times New Roman"/>
          <w:i/>
          <w:sz w:val="22"/>
          <w:szCs w:val="22"/>
        </w:rPr>
        <w:t>vänner</w:t>
      </w:r>
      <w:proofErr w:type="spellEnd"/>
      <w:r w:rsidRPr="00330B25">
        <w:rPr>
          <w:rFonts w:ascii="Helvetica Neue" w:hAnsi="Helvetica Neue" w:cs="Times New Roman"/>
          <w:i/>
          <w:sz w:val="22"/>
          <w:szCs w:val="22"/>
        </w:rPr>
        <w:t>” har i sin tur ”</w:t>
      </w:r>
      <w:proofErr w:type="spellStart"/>
      <w:r w:rsidRPr="00330B25">
        <w:rPr>
          <w:rFonts w:ascii="Helvetica Neue" w:hAnsi="Helvetica Neue" w:cs="Times New Roman"/>
          <w:i/>
          <w:sz w:val="22"/>
          <w:szCs w:val="22"/>
        </w:rPr>
        <w:t>vänner</w:t>
      </w:r>
      <w:proofErr w:type="spellEnd"/>
      <w:r w:rsidR="00424B8C" w:rsidRPr="00330B25">
        <w:rPr>
          <w:rFonts w:ascii="Helvetica Neue" w:hAnsi="Helvetica Neue" w:cs="Times New Roman"/>
          <w:i/>
          <w:sz w:val="22"/>
          <w:szCs w:val="22"/>
        </w:rPr>
        <w:t>”</w:t>
      </w:r>
      <w:r w:rsidRPr="00330B25">
        <w:rPr>
          <w:rFonts w:ascii="Helvetica Neue" w:hAnsi="Helvetica Neue" w:cs="Times New Roman"/>
          <w:i/>
          <w:sz w:val="22"/>
          <w:szCs w:val="22"/>
        </w:rPr>
        <w:t>. Data om r</w:t>
      </w:r>
      <w:r w:rsidR="00EB4920" w:rsidRPr="00330B25">
        <w:rPr>
          <w:rFonts w:ascii="Helvetica Neue" w:hAnsi="Helvetica Neue" w:cs="Times New Roman"/>
          <w:i/>
          <w:sz w:val="22"/>
          <w:szCs w:val="22"/>
        </w:rPr>
        <w:t>elevanta komponenter</w:t>
      </w:r>
      <w:r w:rsidRPr="00330B25">
        <w:rPr>
          <w:rFonts w:ascii="Helvetica Neue" w:hAnsi="Helvetica Neue" w:cs="Times New Roman"/>
          <w:i/>
          <w:sz w:val="22"/>
          <w:szCs w:val="22"/>
        </w:rPr>
        <w:t xml:space="preserve"> och deras omgivande miljö uppdateras kontinuerligt. Genom detta</w:t>
      </w:r>
      <w:r w:rsidR="00EB4920" w:rsidRPr="00330B25">
        <w:rPr>
          <w:rFonts w:ascii="Helvetica Neue" w:hAnsi="Helvetica Neue" w:cs="Times New Roman"/>
          <w:i/>
          <w:sz w:val="22"/>
          <w:szCs w:val="22"/>
        </w:rPr>
        <w:t xml:space="preserve"> möjliggör</w:t>
      </w:r>
      <w:r w:rsidRPr="00330B25">
        <w:rPr>
          <w:rFonts w:ascii="Helvetica Neue" w:hAnsi="Helvetica Neue" w:cs="Times New Roman"/>
          <w:i/>
          <w:sz w:val="22"/>
          <w:szCs w:val="22"/>
        </w:rPr>
        <w:t xml:space="preserve"> BIP t ex minskade kostnader för administration, produktion, drift och underhåll, kortare ledtid för produktutveckling, ökad tillgänglighet och drifttid samt ökad livslängd för komponenter och produkter.</w:t>
      </w:r>
    </w:p>
    <w:p w14:paraId="24A534B9" w14:textId="77777777" w:rsidR="00863CE2" w:rsidRPr="00330B25" w:rsidRDefault="00863CE2" w:rsidP="00863CE2">
      <w:pPr>
        <w:rPr>
          <w:rFonts w:ascii="Helvetica Neue" w:hAnsi="Helvetica Neue"/>
          <w:i/>
          <w:szCs w:val="22"/>
        </w:rPr>
      </w:pPr>
    </w:p>
    <w:p w14:paraId="70E46B0E" w14:textId="1B3845F3" w:rsidR="00863CE2" w:rsidRPr="00330B25" w:rsidRDefault="00863CE2" w:rsidP="00863CE2">
      <w:pPr>
        <w:pStyle w:val="HTML-frformaterad"/>
        <w:rPr>
          <w:rFonts w:ascii="Helvetica Neue" w:hAnsi="Helvetica Neue" w:cs="Times New Roman"/>
          <w:i/>
          <w:color w:val="000000" w:themeColor="text1"/>
          <w:sz w:val="22"/>
          <w:szCs w:val="22"/>
        </w:rPr>
      </w:pPr>
      <w:r w:rsidRPr="00330B25">
        <w:rPr>
          <w:rFonts w:ascii="Helvetica Neue" w:hAnsi="Helvetica Neue"/>
          <w:b/>
          <w:i/>
          <w:szCs w:val="22"/>
        </w:rPr>
        <w:t>Domarkommitténs Motivering:</w:t>
      </w:r>
      <w:r w:rsidRPr="00330B25">
        <w:rPr>
          <w:rFonts w:ascii="Helvetica Neue" w:hAnsi="Helvetica Neue"/>
          <w:i/>
          <w:szCs w:val="22"/>
        </w:rPr>
        <w:t xml:space="preserve"> I</w:t>
      </w:r>
      <w:r w:rsidRPr="00330B25">
        <w:rPr>
          <w:rFonts w:ascii="Helvetica Neue" w:hAnsi="Helvetica Neue" w:cs="Times New Roman"/>
          <w:i/>
          <w:sz w:val="22"/>
          <w:szCs w:val="22"/>
        </w:rPr>
        <w:t>nnovationen innebär en ny digital plattform och metodik som möjliggör kortare ledtider i hela värdekedjan från idé till utveckling, produktio</w:t>
      </w:r>
      <w:r w:rsidR="00AF6785" w:rsidRPr="00330B25">
        <w:rPr>
          <w:rFonts w:ascii="Helvetica Neue" w:hAnsi="Helvetica Neue" w:cs="Times New Roman"/>
          <w:i/>
          <w:sz w:val="22"/>
          <w:szCs w:val="22"/>
        </w:rPr>
        <w:t>n</w:t>
      </w:r>
      <w:r w:rsidR="00B83DC6" w:rsidRPr="00330B25">
        <w:rPr>
          <w:rFonts w:ascii="Helvetica Neue" w:hAnsi="Helvetica Neue" w:cs="Times New Roman"/>
          <w:i/>
          <w:sz w:val="22"/>
          <w:szCs w:val="22"/>
        </w:rPr>
        <w:t xml:space="preserve">, </w:t>
      </w:r>
      <w:r w:rsidRPr="00330B25">
        <w:rPr>
          <w:rFonts w:ascii="Helvetica Neue" w:hAnsi="Helvetica Neue" w:cs="Times New Roman"/>
          <w:i/>
          <w:sz w:val="22"/>
          <w:szCs w:val="22"/>
        </w:rPr>
        <w:t>service och underhåll genom</w:t>
      </w:r>
      <w:r w:rsidR="00BE22C7" w:rsidRPr="00330B25">
        <w:rPr>
          <w:rFonts w:ascii="Helvetica Neue" w:hAnsi="Helvetica Neue" w:cs="Times New Roman"/>
          <w:i/>
          <w:sz w:val="22"/>
          <w:szCs w:val="22"/>
        </w:rPr>
        <w:t xml:space="preserve"> </w:t>
      </w:r>
      <w:r w:rsidR="004A1283" w:rsidRPr="00330B25">
        <w:rPr>
          <w:rFonts w:ascii="Helvetica Neue" w:hAnsi="Helvetica Neue" w:cs="Times New Roman"/>
          <w:i/>
          <w:sz w:val="22"/>
          <w:szCs w:val="22"/>
        </w:rPr>
        <w:t xml:space="preserve">hela produktseriens </w:t>
      </w:r>
      <w:r w:rsidR="00BE22C7" w:rsidRPr="00330B25">
        <w:rPr>
          <w:rFonts w:ascii="Helvetica Neue" w:hAnsi="Helvetica Neue" w:cs="Times New Roman"/>
          <w:i/>
          <w:sz w:val="22"/>
          <w:szCs w:val="22"/>
        </w:rPr>
        <w:t>livslängd</w:t>
      </w:r>
      <w:r w:rsidR="00AF6785" w:rsidRPr="00330B25">
        <w:rPr>
          <w:rFonts w:ascii="Helvetica Neue" w:hAnsi="Helvetica Neue" w:cs="Times New Roman"/>
          <w:i/>
          <w:sz w:val="22"/>
          <w:szCs w:val="22"/>
        </w:rPr>
        <w:t>.</w:t>
      </w:r>
      <w:r w:rsidRPr="00330B25">
        <w:rPr>
          <w:rFonts w:ascii="Helvetica Neue" w:hAnsi="Helvetica Neue" w:cs="Times New Roman"/>
          <w:i/>
          <w:sz w:val="22"/>
          <w:szCs w:val="22"/>
        </w:rPr>
        <w:t xml:space="preserve"> Innovationen är unik genom att den redan är fungerande i produkter av hög kvalitet och visar tydlig potential att fungera som grund för mycket mer omfattande industrisystem</w:t>
      </w:r>
      <w:r w:rsidRPr="003252A4">
        <w:rPr>
          <w:rFonts w:ascii="Helvetica Neue" w:hAnsi="Helvetica Neue" w:cs="Times New Roman"/>
          <w:i/>
          <w:color w:val="000000" w:themeColor="text1"/>
          <w:sz w:val="22"/>
          <w:szCs w:val="22"/>
        </w:rPr>
        <w:t xml:space="preserve">. </w:t>
      </w:r>
      <w:r w:rsidRPr="00330B25">
        <w:rPr>
          <w:rFonts w:ascii="Helvetica Neue" w:hAnsi="Helvetica Neue" w:cs="Times New Roman"/>
          <w:i/>
          <w:color w:val="000000" w:themeColor="text1"/>
          <w:sz w:val="22"/>
          <w:szCs w:val="22"/>
        </w:rPr>
        <w:t xml:space="preserve">Den uppfyller en viktig roll i innovationslandskapet inom </w:t>
      </w:r>
      <w:r w:rsidRPr="00330B25">
        <w:rPr>
          <w:rFonts w:ascii="Helvetica Neue" w:hAnsi="Helvetica Neue" w:cs="Times New Roman" w:hint="eastAsia"/>
          <w:i/>
          <w:color w:val="000000" w:themeColor="text1"/>
          <w:sz w:val="22"/>
          <w:szCs w:val="22"/>
        </w:rPr>
        <w:t>”</w:t>
      </w:r>
      <w:r w:rsidRPr="00330B25">
        <w:rPr>
          <w:rFonts w:ascii="Helvetica Neue" w:hAnsi="Helvetica Neue" w:cs="Times New Roman"/>
          <w:i/>
          <w:color w:val="000000" w:themeColor="text1"/>
          <w:sz w:val="22"/>
          <w:szCs w:val="22"/>
        </w:rPr>
        <w:t xml:space="preserve">systems </w:t>
      </w:r>
      <w:proofErr w:type="spellStart"/>
      <w:r w:rsidRPr="00330B25">
        <w:rPr>
          <w:rFonts w:ascii="Helvetica Neue" w:hAnsi="Helvetica Neue" w:cs="Times New Roman"/>
          <w:i/>
          <w:color w:val="000000" w:themeColor="text1"/>
          <w:sz w:val="22"/>
          <w:szCs w:val="22"/>
        </w:rPr>
        <w:t>of</w:t>
      </w:r>
      <w:proofErr w:type="spellEnd"/>
      <w:r w:rsidRPr="00330B25">
        <w:rPr>
          <w:rFonts w:ascii="Helvetica Neue" w:hAnsi="Helvetica Neue" w:cs="Times New Roman"/>
          <w:i/>
          <w:color w:val="000000" w:themeColor="text1"/>
          <w:sz w:val="22"/>
          <w:szCs w:val="22"/>
        </w:rPr>
        <w:t xml:space="preserve"> systems”, “cyber </w:t>
      </w:r>
      <w:proofErr w:type="spellStart"/>
      <w:r w:rsidRPr="00330B25">
        <w:rPr>
          <w:rFonts w:ascii="Helvetica Neue" w:hAnsi="Helvetica Neue" w:cs="Times New Roman"/>
          <w:i/>
          <w:color w:val="000000" w:themeColor="text1"/>
          <w:sz w:val="22"/>
          <w:szCs w:val="22"/>
        </w:rPr>
        <w:t>physical</w:t>
      </w:r>
      <w:proofErr w:type="spellEnd"/>
      <w:r w:rsidRPr="00330B25">
        <w:rPr>
          <w:rFonts w:ascii="Helvetica Neue" w:hAnsi="Helvetica Neue" w:cs="Times New Roman"/>
          <w:i/>
          <w:color w:val="000000" w:themeColor="text1"/>
          <w:sz w:val="22"/>
          <w:szCs w:val="22"/>
        </w:rPr>
        <w:t xml:space="preserve"> systems” och “internet </w:t>
      </w:r>
      <w:proofErr w:type="spellStart"/>
      <w:r w:rsidRPr="00330B25">
        <w:rPr>
          <w:rFonts w:ascii="Helvetica Neue" w:hAnsi="Helvetica Neue" w:cs="Times New Roman"/>
          <w:i/>
          <w:color w:val="000000" w:themeColor="text1"/>
          <w:sz w:val="22"/>
          <w:szCs w:val="22"/>
        </w:rPr>
        <w:t>of</w:t>
      </w:r>
      <w:proofErr w:type="spellEnd"/>
      <w:r w:rsidRPr="00330B25">
        <w:rPr>
          <w:rFonts w:ascii="Helvetica Neue" w:hAnsi="Helvetica Neue" w:cs="Times New Roman"/>
          <w:i/>
          <w:color w:val="000000" w:themeColor="text1"/>
          <w:sz w:val="22"/>
          <w:szCs w:val="22"/>
        </w:rPr>
        <w:t xml:space="preserve"> </w:t>
      </w:r>
      <w:proofErr w:type="spellStart"/>
      <w:r w:rsidRPr="00330B25">
        <w:rPr>
          <w:rFonts w:ascii="Helvetica Neue" w:hAnsi="Helvetica Neue" w:cs="Times New Roman"/>
          <w:i/>
          <w:color w:val="000000" w:themeColor="text1"/>
          <w:sz w:val="22"/>
          <w:szCs w:val="22"/>
        </w:rPr>
        <w:t>thing</w:t>
      </w:r>
      <w:proofErr w:type="spellEnd"/>
      <w:r w:rsidRPr="00330B25">
        <w:rPr>
          <w:rFonts w:ascii="Helvetica Neue" w:hAnsi="Helvetica Neue" w:cs="Times New Roman"/>
          <w:i/>
          <w:color w:val="000000" w:themeColor="text1"/>
          <w:sz w:val="22"/>
          <w:szCs w:val="22"/>
        </w:rPr>
        <w:t>”. BIP utgör i sig en konkretisering av vad ”Industri 4.0” kommer att innebära.</w:t>
      </w:r>
    </w:p>
    <w:p w14:paraId="49F025D6" w14:textId="63953200" w:rsidR="009D116E" w:rsidRPr="00330B25" w:rsidRDefault="009D116E" w:rsidP="005874C8">
      <w:pPr>
        <w:rPr>
          <w:rFonts w:ascii="Helvetica Neue" w:hAnsi="Helvetica Neue"/>
          <w:i/>
          <w:szCs w:val="22"/>
        </w:rPr>
      </w:pPr>
    </w:p>
    <w:p w14:paraId="1CE8643A" w14:textId="77777777" w:rsidR="005874C8" w:rsidRPr="00330B25" w:rsidRDefault="005874C8" w:rsidP="005874C8">
      <w:pPr>
        <w:rPr>
          <w:rFonts w:ascii="Helvetica Neue" w:hAnsi="Helvetica Neue"/>
          <w:szCs w:val="22"/>
        </w:rPr>
      </w:pPr>
    </w:p>
    <w:p w14:paraId="1A59C49D" w14:textId="725995C1" w:rsidR="005874C8" w:rsidRPr="00330B25" w:rsidRDefault="005874C8" w:rsidP="00A25843">
      <w:pPr>
        <w:rPr>
          <w:rFonts w:ascii="Helvetica Neue" w:hAnsi="Helvetica Neue"/>
          <w:b/>
          <w:szCs w:val="22"/>
        </w:rPr>
      </w:pPr>
      <w:r w:rsidRPr="00330B25">
        <w:rPr>
          <w:rFonts w:ascii="Helvetica Neue" w:hAnsi="Helvetica Neue"/>
          <w:b/>
          <w:szCs w:val="22"/>
        </w:rPr>
        <w:t xml:space="preserve">Mottagare: </w:t>
      </w:r>
      <w:proofErr w:type="spellStart"/>
      <w:r w:rsidR="006C7B9D" w:rsidRPr="00330B25">
        <w:rPr>
          <w:rFonts w:ascii="Helvetica Neue" w:hAnsi="Helvetica Neue"/>
          <w:b/>
          <w:szCs w:val="22"/>
        </w:rPr>
        <w:t>Kivra</w:t>
      </w:r>
      <w:proofErr w:type="spellEnd"/>
      <w:r w:rsidR="00EB7E59" w:rsidRPr="00330B25">
        <w:rPr>
          <w:rFonts w:ascii="Helvetica Neue" w:hAnsi="Helvetica Neue"/>
          <w:b/>
          <w:szCs w:val="22"/>
        </w:rPr>
        <w:t>, Stockholm</w:t>
      </w:r>
    </w:p>
    <w:p w14:paraId="00D86FB7" w14:textId="436B37A5" w:rsidR="005874C8" w:rsidRPr="00330B25" w:rsidRDefault="005874C8" w:rsidP="005874C8">
      <w:pPr>
        <w:pStyle w:val="Liststycke"/>
        <w:numPr>
          <w:ilvl w:val="0"/>
          <w:numId w:val="30"/>
        </w:numPr>
        <w:rPr>
          <w:rFonts w:ascii="Helvetica Neue" w:hAnsi="Helvetica Neue"/>
          <w:szCs w:val="22"/>
        </w:rPr>
      </w:pPr>
      <w:r w:rsidRPr="00330B25">
        <w:rPr>
          <w:rFonts w:ascii="Helvetica Neue" w:hAnsi="Helvetica Neue"/>
          <w:szCs w:val="22"/>
        </w:rPr>
        <w:t xml:space="preserve">Innovation: </w:t>
      </w:r>
      <w:r w:rsidR="006C7B9D" w:rsidRPr="00330B25">
        <w:rPr>
          <w:rFonts w:ascii="Helvetica Neue" w:hAnsi="Helvetica Neue"/>
          <w:szCs w:val="22"/>
        </w:rPr>
        <w:t>Den digitala brevlådan</w:t>
      </w:r>
    </w:p>
    <w:p w14:paraId="2E361F26" w14:textId="77777777" w:rsidR="006C7B9D" w:rsidRPr="00330B25" w:rsidRDefault="005874C8" w:rsidP="00FC053E">
      <w:pPr>
        <w:pStyle w:val="Liststycke"/>
        <w:numPr>
          <w:ilvl w:val="0"/>
          <w:numId w:val="30"/>
        </w:numPr>
        <w:rPr>
          <w:rFonts w:ascii="Times New Roman" w:hAnsi="Times New Roman"/>
          <w:sz w:val="24"/>
        </w:rPr>
      </w:pPr>
      <w:r w:rsidRPr="00330B25">
        <w:rPr>
          <w:rFonts w:ascii="Helvetica Neue" w:hAnsi="Helvetica Neue"/>
          <w:szCs w:val="22"/>
        </w:rPr>
        <w:t>Kategori:</w:t>
      </w:r>
      <w:r w:rsidR="00407526" w:rsidRPr="00330B25">
        <w:rPr>
          <w:rFonts w:ascii="Helvetica Neue" w:hAnsi="Helvetica Neue"/>
          <w:szCs w:val="22"/>
        </w:rPr>
        <w:t xml:space="preserve"> </w:t>
      </w:r>
      <w:r w:rsidR="006C7B9D" w:rsidRPr="00330B25">
        <w:rPr>
          <w:rFonts w:ascii="Helvetica Neue" w:hAnsi="Helvetica Neue"/>
          <w:szCs w:val="22"/>
        </w:rPr>
        <w:t xml:space="preserve">Innovation inom hållbar utveckling - </w:t>
      </w:r>
      <w:r w:rsidR="006C7B9D" w:rsidRPr="00330B25">
        <w:rPr>
          <w:rFonts w:ascii="Helvetica Neue" w:hAnsi="Helvetica Neue"/>
          <w:color w:val="000000"/>
          <w:spacing w:val="3"/>
          <w:sz w:val="23"/>
          <w:szCs w:val="23"/>
          <w:shd w:val="clear" w:color="auto" w:fill="FFFFFF"/>
        </w:rPr>
        <w:t>social, miljö, ekonomisk</w:t>
      </w:r>
    </w:p>
    <w:p w14:paraId="307DA6FB" w14:textId="77777777" w:rsidR="005874C8" w:rsidRPr="00330B25" w:rsidRDefault="005874C8" w:rsidP="005874C8">
      <w:pPr>
        <w:rPr>
          <w:rFonts w:ascii="Helvetica Neue" w:hAnsi="Helvetica Neue"/>
          <w:szCs w:val="22"/>
        </w:rPr>
      </w:pPr>
    </w:p>
    <w:p w14:paraId="0779F177" w14:textId="2AAA43D1" w:rsidR="00FC053E" w:rsidRPr="00330B25" w:rsidRDefault="005874C8" w:rsidP="00CA4A5D">
      <w:pPr>
        <w:pStyle w:val="HTML-frformaterad"/>
        <w:rPr>
          <w:rFonts w:ascii="Helvetica Neue" w:hAnsi="Helvetica Neue" w:cs="Times New Roman"/>
          <w:i/>
          <w:sz w:val="22"/>
          <w:szCs w:val="22"/>
        </w:rPr>
      </w:pPr>
      <w:r w:rsidRPr="00330B25">
        <w:rPr>
          <w:rFonts w:ascii="Helvetica Neue" w:hAnsi="Helvetica Neue"/>
          <w:b/>
          <w:i/>
          <w:szCs w:val="22"/>
        </w:rPr>
        <w:t>Kort beskrivning av Innovationen:</w:t>
      </w:r>
      <w:r w:rsidRPr="00330B25">
        <w:rPr>
          <w:rFonts w:ascii="Helvetica Neue" w:hAnsi="Helvetica Neue"/>
          <w:i/>
          <w:szCs w:val="22"/>
        </w:rPr>
        <w:t xml:space="preserve"> </w:t>
      </w:r>
      <w:proofErr w:type="spellStart"/>
      <w:r w:rsidR="00775205" w:rsidRPr="00330B25">
        <w:rPr>
          <w:rFonts w:ascii="Helvetica Neue" w:hAnsi="Helvetica Neue" w:cs="Times New Roman"/>
          <w:i/>
          <w:sz w:val="22"/>
          <w:szCs w:val="22"/>
        </w:rPr>
        <w:t>Kivra</w:t>
      </w:r>
      <w:proofErr w:type="spellEnd"/>
      <w:r w:rsidR="00775205" w:rsidRPr="00330B25">
        <w:rPr>
          <w:rFonts w:ascii="Helvetica Neue" w:hAnsi="Helvetica Neue" w:cs="Times New Roman"/>
          <w:i/>
          <w:sz w:val="22"/>
          <w:szCs w:val="22"/>
        </w:rPr>
        <w:t xml:space="preserve"> </w:t>
      </w:r>
      <w:r w:rsidR="00E96142" w:rsidRPr="00330B25">
        <w:rPr>
          <w:rFonts w:ascii="Helvetica Neue" w:hAnsi="Helvetica Neue" w:cs="Times New Roman"/>
          <w:i/>
          <w:sz w:val="22"/>
          <w:szCs w:val="22"/>
        </w:rPr>
        <w:t xml:space="preserve">möjliggör en </w:t>
      </w:r>
      <w:r w:rsidR="00CA4A5D" w:rsidRPr="00330B25">
        <w:rPr>
          <w:rFonts w:ascii="Helvetica Neue" w:hAnsi="Helvetica Neue" w:cs="Times New Roman"/>
          <w:i/>
          <w:sz w:val="22"/>
          <w:szCs w:val="22"/>
        </w:rPr>
        <w:t xml:space="preserve">digitaliserad, </w:t>
      </w:r>
      <w:r w:rsidR="00E96142" w:rsidRPr="00330B25">
        <w:rPr>
          <w:rFonts w:ascii="Helvetica Neue" w:hAnsi="Helvetica Neue" w:cs="Times New Roman"/>
          <w:i/>
          <w:sz w:val="22"/>
          <w:szCs w:val="22"/>
        </w:rPr>
        <w:t xml:space="preserve">hållbar posthantering, </w:t>
      </w:r>
      <w:r w:rsidR="0040486A" w:rsidRPr="00330B25">
        <w:rPr>
          <w:rFonts w:ascii="Helvetica Neue" w:hAnsi="Helvetica Neue" w:cs="Times New Roman"/>
          <w:i/>
          <w:sz w:val="22"/>
          <w:szCs w:val="22"/>
        </w:rPr>
        <w:t xml:space="preserve">bättre för både avsändare, </w:t>
      </w:r>
      <w:r w:rsidR="00775205" w:rsidRPr="00330B25">
        <w:rPr>
          <w:rFonts w:ascii="Helvetica Neue" w:hAnsi="Helvetica Neue" w:cs="Times New Roman"/>
          <w:i/>
          <w:sz w:val="22"/>
          <w:szCs w:val="22"/>
        </w:rPr>
        <w:t>mottagare</w:t>
      </w:r>
      <w:r w:rsidR="0040486A" w:rsidRPr="00330B25">
        <w:rPr>
          <w:rFonts w:ascii="Helvetica Neue" w:hAnsi="Helvetica Neue" w:cs="Times New Roman"/>
          <w:i/>
          <w:sz w:val="22"/>
          <w:szCs w:val="22"/>
        </w:rPr>
        <w:t xml:space="preserve"> och vår miljö</w:t>
      </w:r>
      <w:r w:rsidR="00775205" w:rsidRPr="00330B25">
        <w:rPr>
          <w:rFonts w:ascii="Helvetica Neue" w:hAnsi="Helvetica Neue" w:cs="Times New Roman"/>
          <w:i/>
          <w:sz w:val="22"/>
          <w:szCs w:val="22"/>
        </w:rPr>
        <w:t xml:space="preserve">. </w:t>
      </w:r>
      <w:r w:rsidR="00CA4A5D" w:rsidRPr="00330B25">
        <w:rPr>
          <w:rFonts w:ascii="Helvetica Neue" w:hAnsi="Helvetica Neue" w:cs="Times New Roman"/>
          <w:i/>
          <w:sz w:val="22"/>
          <w:szCs w:val="22"/>
        </w:rPr>
        <w:t>Mottagaren</w:t>
      </w:r>
      <w:r w:rsidR="00775205" w:rsidRPr="00330B25">
        <w:rPr>
          <w:rFonts w:ascii="Helvetica Neue" w:hAnsi="Helvetica Neue" w:cs="Times New Roman"/>
          <w:i/>
          <w:sz w:val="22"/>
          <w:szCs w:val="22"/>
        </w:rPr>
        <w:t xml:space="preserve"> får viktig post som löne</w:t>
      </w:r>
      <w:r w:rsidR="00E96142" w:rsidRPr="00330B25">
        <w:rPr>
          <w:rFonts w:ascii="Helvetica Neue" w:hAnsi="Helvetica Neue" w:cs="Times New Roman"/>
          <w:i/>
          <w:sz w:val="22"/>
          <w:szCs w:val="22"/>
        </w:rPr>
        <w:t>besked,</w:t>
      </w:r>
      <w:r w:rsidR="00775205" w:rsidRPr="00330B25">
        <w:rPr>
          <w:rFonts w:ascii="Helvetica Neue" w:hAnsi="Helvetica Neue" w:cs="Times New Roman"/>
          <w:i/>
          <w:sz w:val="22"/>
          <w:szCs w:val="22"/>
        </w:rPr>
        <w:t xml:space="preserve"> försäkringsbrev och fakturor i </w:t>
      </w:r>
      <w:proofErr w:type="spellStart"/>
      <w:r w:rsidR="00775205" w:rsidRPr="00330B25">
        <w:rPr>
          <w:rFonts w:ascii="Helvetica Neue" w:hAnsi="Helvetica Neue" w:cs="Times New Roman"/>
          <w:i/>
          <w:sz w:val="22"/>
          <w:szCs w:val="22"/>
        </w:rPr>
        <w:t>Kivra</w:t>
      </w:r>
      <w:proofErr w:type="spellEnd"/>
      <w:r w:rsidR="00775205" w:rsidRPr="00330B25">
        <w:rPr>
          <w:rFonts w:ascii="Helvetica Neue" w:hAnsi="Helvetica Neue" w:cs="Times New Roman"/>
          <w:i/>
          <w:sz w:val="22"/>
          <w:szCs w:val="22"/>
        </w:rPr>
        <w:t xml:space="preserve">. Genom att logga in med </w:t>
      </w:r>
      <w:proofErr w:type="spellStart"/>
      <w:r w:rsidR="00775205" w:rsidRPr="00330B25">
        <w:rPr>
          <w:rFonts w:ascii="Helvetica Neue" w:hAnsi="Helvetica Neue" w:cs="Times New Roman"/>
          <w:i/>
          <w:sz w:val="22"/>
          <w:szCs w:val="22"/>
        </w:rPr>
        <w:t>BankID</w:t>
      </w:r>
      <w:proofErr w:type="spellEnd"/>
      <w:r w:rsidR="00775205" w:rsidRPr="00330B25">
        <w:rPr>
          <w:rFonts w:ascii="Helvetica Neue" w:hAnsi="Helvetica Neue" w:cs="Times New Roman"/>
          <w:i/>
          <w:sz w:val="22"/>
          <w:szCs w:val="22"/>
        </w:rPr>
        <w:t xml:space="preserve"> kan </w:t>
      </w:r>
      <w:r w:rsidR="00E96142" w:rsidRPr="00330B25">
        <w:rPr>
          <w:rFonts w:ascii="Helvetica Neue" w:hAnsi="Helvetica Neue" w:cs="Times New Roman"/>
          <w:i/>
          <w:sz w:val="22"/>
          <w:szCs w:val="22"/>
        </w:rPr>
        <w:t>man både</w:t>
      </w:r>
      <w:r w:rsidR="00775205" w:rsidRPr="00330B25">
        <w:rPr>
          <w:rFonts w:ascii="Helvetica Neue" w:hAnsi="Helvetica Neue" w:cs="Times New Roman"/>
          <w:i/>
          <w:sz w:val="22"/>
          <w:szCs w:val="22"/>
        </w:rPr>
        <w:t xml:space="preserve"> läsa posten </w:t>
      </w:r>
      <w:r w:rsidR="00E96142" w:rsidRPr="00330B25">
        <w:rPr>
          <w:rFonts w:ascii="Helvetica Neue" w:hAnsi="Helvetica Neue" w:cs="Times New Roman"/>
          <w:i/>
          <w:sz w:val="22"/>
          <w:szCs w:val="22"/>
        </w:rPr>
        <w:t>och</w:t>
      </w:r>
      <w:r w:rsidR="00775205" w:rsidRPr="00330B25">
        <w:rPr>
          <w:rFonts w:ascii="Helvetica Neue" w:hAnsi="Helvetica Neue" w:cs="Times New Roman"/>
          <w:i/>
          <w:sz w:val="22"/>
          <w:szCs w:val="22"/>
        </w:rPr>
        <w:t xml:space="preserve"> hantera den, till exempel betala fakturor med ett klick. </w:t>
      </w:r>
      <w:r w:rsidR="00E96142" w:rsidRPr="00330B25">
        <w:rPr>
          <w:rFonts w:ascii="Helvetica Neue" w:hAnsi="Helvetica Neue" w:cs="Times New Roman"/>
          <w:i/>
          <w:sz w:val="22"/>
          <w:szCs w:val="22"/>
        </w:rPr>
        <w:t>Oavsett o</w:t>
      </w:r>
      <w:r w:rsidR="00775205" w:rsidRPr="00330B25">
        <w:rPr>
          <w:rFonts w:ascii="Helvetica Neue" w:hAnsi="Helvetica Neue" w:cs="Times New Roman"/>
          <w:i/>
          <w:sz w:val="22"/>
          <w:szCs w:val="22"/>
        </w:rPr>
        <w:t>m du är hemma, på jobbet eller på seme</w:t>
      </w:r>
      <w:r w:rsidR="00E96142" w:rsidRPr="00330B25">
        <w:rPr>
          <w:rFonts w:ascii="Helvetica Neue" w:hAnsi="Helvetica Neue" w:cs="Times New Roman"/>
          <w:i/>
          <w:sz w:val="22"/>
          <w:szCs w:val="22"/>
        </w:rPr>
        <w:t xml:space="preserve">ster så </w:t>
      </w:r>
      <w:r w:rsidR="00775205" w:rsidRPr="00330B25">
        <w:rPr>
          <w:rFonts w:ascii="Helvetica Neue" w:hAnsi="Helvetica Neue" w:cs="Times New Roman"/>
          <w:i/>
          <w:sz w:val="22"/>
          <w:szCs w:val="22"/>
        </w:rPr>
        <w:t xml:space="preserve">kan du ta emot och hantera </w:t>
      </w:r>
      <w:r w:rsidR="00E96142" w:rsidRPr="00330B25">
        <w:rPr>
          <w:rFonts w:ascii="Helvetica Neue" w:hAnsi="Helvetica Neue" w:cs="Times New Roman"/>
          <w:i/>
          <w:sz w:val="22"/>
          <w:szCs w:val="22"/>
        </w:rPr>
        <w:t>din post</w:t>
      </w:r>
      <w:r w:rsidR="00775205" w:rsidRPr="00330B25">
        <w:rPr>
          <w:rFonts w:ascii="Helvetica Neue" w:hAnsi="Helvetica Neue" w:cs="Times New Roman"/>
          <w:i/>
          <w:sz w:val="22"/>
          <w:szCs w:val="22"/>
        </w:rPr>
        <w:t xml:space="preserve"> i din smartphone</w:t>
      </w:r>
      <w:r w:rsidR="00F65C6A" w:rsidRPr="00330B25">
        <w:rPr>
          <w:rFonts w:ascii="Helvetica Neue" w:hAnsi="Helvetica Neue" w:cs="Times New Roman"/>
          <w:i/>
          <w:sz w:val="22"/>
          <w:szCs w:val="22"/>
        </w:rPr>
        <w:t xml:space="preserve"> eller dator</w:t>
      </w:r>
      <w:r w:rsidR="00775205" w:rsidRPr="00330B25">
        <w:rPr>
          <w:rFonts w:ascii="Helvetica Neue" w:hAnsi="Helvetica Neue" w:cs="Times New Roman"/>
          <w:i/>
          <w:sz w:val="22"/>
          <w:szCs w:val="22"/>
        </w:rPr>
        <w:t>. Fokus ligger på att bygga</w:t>
      </w:r>
      <w:r w:rsidR="00CA4A5D" w:rsidRPr="00330B25">
        <w:rPr>
          <w:rFonts w:ascii="Helvetica Neue" w:hAnsi="Helvetica Neue" w:cs="Times New Roman"/>
          <w:i/>
          <w:sz w:val="22"/>
          <w:szCs w:val="22"/>
        </w:rPr>
        <w:t xml:space="preserve"> Sveriges </w:t>
      </w:r>
      <w:r w:rsidR="0040486A" w:rsidRPr="00330B25">
        <w:rPr>
          <w:rFonts w:ascii="Helvetica Neue" w:hAnsi="Helvetica Neue" w:cs="Times New Roman"/>
          <w:i/>
          <w:sz w:val="22"/>
          <w:szCs w:val="22"/>
        </w:rPr>
        <w:t>framtida</w:t>
      </w:r>
      <w:r w:rsidR="00CA4A5D" w:rsidRPr="00330B25">
        <w:rPr>
          <w:rFonts w:ascii="Helvetica Neue" w:hAnsi="Helvetica Neue" w:cs="Times New Roman"/>
          <w:i/>
          <w:sz w:val="22"/>
          <w:szCs w:val="22"/>
        </w:rPr>
        <w:t xml:space="preserve"> </w:t>
      </w:r>
      <w:r w:rsidR="00775205" w:rsidRPr="00330B25">
        <w:rPr>
          <w:rFonts w:ascii="Helvetica Neue" w:hAnsi="Helvetica Neue" w:cs="Times New Roman"/>
          <w:i/>
          <w:sz w:val="22"/>
          <w:szCs w:val="22"/>
        </w:rPr>
        <w:t>digital</w:t>
      </w:r>
      <w:r w:rsidR="00F65C6A" w:rsidRPr="00330B25">
        <w:rPr>
          <w:rFonts w:ascii="Helvetica Neue" w:hAnsi="Helvetica Neue" w:cs="Times New Roman"/>
          <w:i/>
          <w:sz w:val="22"/>
          <w:szCs w:val="22"/>
        </w:rPr>
        <w:t>a</w:t>
      </w:r>
      <w:r w:rsidR="00775205" w:rsidRPr="00330B25">
        <w:rPr>
          <w:rFonts w:ascii="Helvetica Neue" w:hAnsi="Helvetica Neue" w:cs="Times New Roman"/>
          <w:i/>
          <w:sz w:val="22"/>
          <w:szCs w:val="22"/>
        </w:rPr>
        <w:t xml:space="preserve"> infrastruktur för </w:t>
      </w:r>
      <w:r w:rsidR="00CA4A5D" w:rsidRPr="00330B25">
        <w:rPr>
          <w:rFonts w:ascii="Helvetica Neue" w:hAnsi="Helvetica Neue" w:cs="Times New Roman"/>
          <w:i/>
          <w:sz w:val="22"/>
          <w:szCs w:val="22"/>
        </w:rPr>
        <w:t>post</w:t>
      </w:r>
      <w:r w:rsidR="00775205" w:rsidRPr="00330B25">
        <w:rPr>
          <w:rFonts w:ascii="Helvetica Neue" w:hAnsi="Helvetica Neue" w:cs="Times New Roman"/>
          <w:i/>
          <w:sz w:val="22"/>
          <w:szCs w:val="22"/>
        </w:rPr>
        <w:t xml:space="preserve"> med ambitionen att exportera</w:t>
      </w:r>
      <w:r w:rsidR="00CA4A5D" w:rsidRPr="00330B25">
        <w:rPr>
          <w:rFonts w:ascii="Helvetica Neue" w:hAnsi="Helvetica Neue" w:cs="Times New Roman"/>
          <w:i/>
          <w:sz w:val="22"/>
          <w:szCs w:val="22"/>
        </w:rPr>
        <w:t xml:space="preserve"> lösningen</w:t>
      </w:r>
      <w:r w:rsidR="00775205" w:rsidRPr="00330B25">
        <w:rPr>
          <w:rFonts w:ascii="Helvetica Neue" w:hAnsi="Helvetica Neue" w:cs="Times New Roman"/>
          <w:i/>
          <w:sz w:val="22"/>
          <w:szCs w:val="22"/>
        </w:rPr>
        <w:t xml:space="preserve"> till många </w:t>
      </w:r>
      <w:r w:rsidR="00E96142" w:rsidRPr="00330B25">
        <w:rPr>
          <w:rFonts w:ascii="Helvetica Neue" w:hAnsi="Helvetica Neue" w:cs="Times New Roman"/>
          <w:i/>
          <w:sz w:val="22"/>
          <w:szCs w:val="22"/>
        </w:rPr>
        <w:t xml:space="preserve">länder och </w:t>
      </w:r>
      <w:r w:rsidR="00775205" w:rsidRPr="00330B25">
        <w:rPr>
          <w:rFonts w:ascii="Helvetica Neue" w:hAnsi="Helvetica Neue" w:cs="Times New Roman"/>
          <w:i/>
          <w:sz w:val="22"/>
          <w:szCs w:val="22"/>
        </w:rPr>
        <w:t>marknader. Idag ha</w:t>
      </w:r>
      <w:r w:rsidR="00F65C6A" w:rsidRPr="00330B25">
        <w:rPr>
          <w:rFonts w:ascii="Helvetica Neue" w:hAnsi="Helvetica Neue" w:cs="Times New Roman"/>
          <w:i/>
          <w:sz w:val="22"/>
          <w:szCs w:val="22"/>
        </w:rPr>
        <w:t xml:space="preserve">r </w:t>
      </w:r>
      <w:proofErr w:type="spellStart"/>
      <w:r w:rsidR="00F65C6A" w:rsidRPr="00330B25">
        <w:rPr>
          <w:rFonts w:ascii="Helvetica Neue" w:hAnsi="Helvetica Neue" w:cs="Times New Roman"/>
          <w:i/>
          <w:sz w:val="22"/>
          <w:szCs w:val="22"/>
        </w:rPr>
        <w:t>Kivra</w:t>
      </w:r>
      <w:proofErr w:type="spellEnd"/>
      <w:r w:rsidR="00F65C6A" w:rsidRPr="00330B25">
        <w:rPr>
          <w:rFonts w:ascii="Helvetica Neue" w:hAnsi="Helvetica Neue" w:cs="Times New Roman"/>
          <w:i/>
          <w:sz w:val="22"/>
          <w:szCs w:val="22"/>
        </w:rPr>
        <w:t xml:space="preserve"> 1,7</w:t>
      </w:r>
      <w:r w:rsidR="00775205" w:rsidRPr="00330B25">
        <w:rPr>
          <w:rFonts w:ascii="Helvetica Neue" w:hAnsi="Helvetica Neue" w:cs="Times New Roman"/>
          <w:i/>
          <w:sz w:val="22"/>
          <w:szCs w:val="22"/>
        </w:rPr>
        <w:t xml:space="preserve"> miljoner svenska användare </w:t>
      </w:r>
      <w:r w:rsidR="00E96142" w:rsidRPr="00330B25">
        <w:rPr>
          <w:rFonts w:ascii="Helvetica Neue" w:hAnsi="Helvetica Neue" w:cs="Times New Roman"/>
          <w:i/>
          <w:sz w:val="22"/>
          <w:szCs w:val="22"/>
        </w:rPr>
        <w:t xml:space="preserve">med </w:t>
      </w:r>
      <w:proofErr w:type="gramStart"/>
      <w:r w:rsidR="00E96142" w:rsidRPr="00330B25">
        <w:rPr>
          <w:rFonts w:ascii="Helvetica Neue" w:hAnsi="Helvetica Neue" w:cs="Times New Roman"/>
          <w:i/>
          <w:sz w:val="22"/>
          <w:szCs w:val="22"/>
        </w:rPr>
        <w:t>60.000</w:t>
      </w:r>
      <w:proofErr w:type="gramEnd"/>
      <w:r w:rsidR="00E96142" w:rsidRPr="00330B25">
        <w:rPr>
          <w:rFonts w:ascii="Helvetica Neue" w:hAnsi="Helvetica Neue" w:cs="Times New Roman"/>
          <w:i/>
          <w:sz w:val="22"/>
          <w:szCs w:val="22"/>
        </w:rPr>
        <w:t xml:space="preserve"> nya användare</w:t>
      </w:r>
      <w:r w:rsidR="00482746" w:rsidRPr="00330B25">
        <w:rPr>
          <w:rFonts w:ascii="Helvetica Neue" w:hAnsi="Helvetica Neue" w:cs="Times New Roman"/>
          <w:i/>
          <w:sz w:val="22"/>
          <w:szCs w:val="22"/>
        </w:rPr>
        <w:t xml:space="preserve"> som</w:t>
      </w:r>
      <w:r w:rsidR="00E96142" w:rsidRPr="00330B25">
        <w:rPr>
          <w:rFonts w:ascii="Helvetica Neue" w:hAnsi="Helvetica Neue" w:cs="Times New Roman"/>
          <w:i/>
          <w:sz w:val="22"/>
          <w:szCs w:val="22"/>
        </w:rPr>
        <w:t xml:space="preserve"> </w:t>
      </w:r>
      <w:r w:rsidR="00897257" w:rsidRPr="00330B25">
        <w:rPr>
          <w:rFonts w:ascii="Helvetica Neue" w:hAnsi="Helvetica Neue" w:cs="Times New Roman"/>
          <w:i/>
          <w:sz w:val="22"/>
          <w:szCs w:val="22"/>
        </w:rPr>
        <w:t>tillkommer varje</w:t>
      </w:r>
      <w:r w:rsidR="00E96142" w:rsidRPr="00330B25">
        <w:rPr>
          <w:rFonts w:ascii="Helvetica Neue" w:hAnsi="Helvetica Neue" w:cs="Times New Roman"/>
          <w:i/>
          <w:sz w:val="22"/>
          <w:szCs w:val="22"/>
        </w:rPr>
        <w:t xml:space="preserve"> </w:t>
      </w:r>
      <w:r w:rsidR="00775205" w:rsidRPr="00330B25">
        <w:rPr>
          <w:rFonts w:ascii="Helvetica Neue" w:hAnsi="Helvetica Neue" w:cs="Times New Roman"/>
          <w:i/>
          <w:sz w:val="22"/>
          <w:szCs w:val="22"/>
        </w:rPr>
        <w:t>månad.</w:t>
      </w:r>
      <w:r w:rsidR="00416502" w:rsidRPr="00330B25">
        <w:rPr>
          <w:rFonts w:ascii="Helvetica Neue" w:hAnsi="Helvetica Neue" w:cs="Times New Roman"/>
          <w:i/>
          <w:sz w:val="22"/>
          <w:szCs w:val="22"/>
        </w:rPr>
        <w:t xml:space="preserve"> </w:t>
      </w:r>
      <w:proofErr w:type="spellStart"/>
      <w:r w:rsidR="00416502" w:rsidRPr="00330B25">
        <w:rPr>
          <w:rFonts w:ascii="Helvetica Neue" w:hAnsi="Helvetica Neue" w:cs="Times New Roman"/>
          <w:i/>
          <w:sz w:val="22"/>
          <w:szCs w:val="22"/>
        </w:rPr>
        <w:t>Kivra</w:t>
      </w:r>
      <w:proofErr w:type="spellEnd"/>
      <w:r w:rsidR="00416502" w:rsidRPr="00330B25">
        <w:rPr>
          <w:rFonts w:ascii="Helvetica Neue" w:hAnsi="Helvetica Neue" w:cs="Times New Roman"/>
          <w:i/>
          <w:sz w:val="22"/>
          <w:szCs w:val="22"/>
        </w:rPr>
        <w:t xml:space="preserve"> </w:t>
      </w:r>
      <w:r w:rsidR="00424B8C" w:rsidRPr="00330B25">
        <w:rPr>
          <w:rFonts w:ascii="Helvetica Neue" w:hAnsi="Helvetica Neue" w:cs="Times New Roman"/>
          <w:i/>
          <w:sz w:val="22"/>
          <w:szCs w:val="22"/>
        </w:rPr>
        <w:t xml:space="preserve">sparar indirekt </w:t>
      </w:r>
      <w:r w:rsidR="00FA273B" w:rsidRPr="00330B25">
        <w:rPr>
          <w:rFonts w:ascii="Helvetica Neue" w:hAnsi="Helvetica Neue" w:cs="Times New Roman"/>
          <w:i/>
          <w:sz w:val="22"/>
          <w:szCs w:val="22"/>
        </w:rPr>
        <w:t>många</w:t>
      </w:r>
      <w:r w:rsidR="00416502" w:rsidRPr="00330B25">
        <w:rPr>
          <w:rFonts w:ascii="Helvetica Neue" w:hAnsi="Helvetica Neue" w:cs="Times New Roman"/>
          <w:i/>
          <w:sz w:val="22"/>
          <w:szCs w:val="22"/>
        </w:rPr>
        <w:t xml:space="preserve"> träd och </w:t>
      </w:r>
      <w:r w:rsidR="00FA273B" w:rsidRPr="00330B25">
        <w:rPr>
          <w:rFonts w:ascii="Helvetica Neue" w:hAnsi="Helvetica Neue" w:cs="Times New Roman"/>
          <w:i/>
          <w:sz w:val="22"/>
          <w:szCs w:val="22"/>
        </w:rPr>
        <w:t xml:space="preserve">eliminerar </w:t>
      </w:r>
      <w:r w:rsidR="00416502" w:rsidRPr="00330B25">
        <w:rPr>
          <w:rFonts w:ascii="Helvetica Neue" w:hAnsi="Helvetica Neue" w:cs="Times New Roman"/>
          <w:i/>
          <w:sz w:val="22"/>
          <w:szCs w:val="22"/>
        </w:rPr>
        <w:t>många transporter.</w:t>
      </w:r>
    </w:p>
    <w:p w14:paraId="2B23EEB3" w14:textId="77777777" w:rsidR="003A3A56" w:rsidRPr="00330B25" w:rsidRDefault="003A3A56" w:rsidP="005874C8">
      <w:pPr>
        <w:rPr>
          <w:rFonts w:ascii="Helvetica Neue" w:hAnsi="Helvetica Neue"/>
          <w:i/>
          <w:szCs w:val="22"/>
        </w:rPr>
      </w:pPr>
    </w:p>
    <w:p w14:paraId="78070C38" w14:textId="346D9C8A" w:rsidR="003F6561" w:rsidRPr="00330B25" w:rsidRDefault="005874C8" w:rsidP="003F6561">
      <w:pPr>
        <w:pStyle w:val="HTML-frformaterad"/>
        <w:rPr>
          <w:rFonts w:ascii="Helvetica Neue" w:hAnsi="Helvetica Neue" w:cs="Times New Roman"/>
          <w:i/>
          <w:sz w:val="22"/>
          <w:szCs w:val="22"/>
        </w:rPr>
      </w:pPr>
      <w:r w:rsidRPr="00330B25">
        <w:rPr>
          <w:rFonts w:ascii="Helvetica Neue" w:hAnsi="Helvetica Neue"/>
          <w:b/>
          <w:i/>
          <w:szCs w:val="22"/>
        </w:rPr>
        <w:t>Domarkommitténs Motivering:</w:t>
      </w:r>
      <w:r w:rsidRPr="00330B25">
        <w:rPr>
          <w:rFonts w:ascii="Helvetica Neue" w:hAnsi="Helvetica Neue"/>
          <w:i/>
          <w:szCs w:val="22"/>
        </w:rPr>
        <w:t xml:space="preserve"> </w:t>
      </w:r>
      <w:r w:rsidR="003F6561" w:rsidRPr="00330B25">
        <w:rPr>
          <w:rFonts w:ascii="Helvetica Neue" w:hAnsi="Helvetica Neue" w:cs="Times New Roman"/>
          <w:i/>
          <w:sz w:val="22"/>
          <w:szCs w:val="22"/>
        </w:rPr>
        <w:t>Den innovativa</w:t>
      </w:r>
      <w:r w:rsidR="0003107C" w:rsidRPr="00330B25">
        <w:rPr>
          <w:rFonts w:ascii="Helvetica Neue" w:hAnsi="Helvetica Neue" w:cs="Times New Roman"/>
          <w:i/>
          <w:sz w:val="22"/>
          <w:szCs w:val="22"/>
        </w:rPr>
        <w:t xml:space="preserve"> </w:t>
      </w:r>
      <w:r w:rsidR="003F6561" w:rsidRPr="00330B25">
        <w:rPr>
          <w:rFonts w:ascii="Helvetica Neue" w:hAnsi="Helvetica Neue" w:cs="Times New Roman"/>
          <w:i/>
          <w:sz w:val="22"/>
          <w:szCs w:val="22"/>
        </w:rPr>
        <w:t xml:space="preserve">digitala brevlådan </w:t>
      </w:r>
      <w:r w:rsidR="0003107C" w:rsidRPr="00330B25">
        <w:rPr>
          <w:rFonts w:ascii="Helvetica Neue" w:hAnsi="Helvetica Neue" w:cs="Times New Roman"/>
          <w:i/>
          <w:sz w:val="22"/>
          <w:szCs w:val="22"/>
        </w:rPr>
        <w:t>visar på ett utmärkt sätt</w:t>
      </w:r>
      <w:r w:rsidR="003F6561" w:rsidRPr="00330B25">
        <w:rPr>
          <w:rFonts w:ascii="Helvetica Neue" w:hAnsi="Helvetica Neue" w:cs="Times New Roman"/>
          <w:i/>
          <w:sz w:val="22"/>
          <w:szCs w:val="22"/>
        </w:rPr>
        <w:t xml:space="preserve"> hur digitalisering kan användas för att utforma hållbara lösningar med omsorg för miljön</w:t>
      </w:r>
      <w:r w:rsidR="00897257" w:rsidRPr="00330B25">
        <w:rPr>
          <w:rFonts w:ascii="Helvetica Neue" w:hAnsi="Helvetica Neue" w:cs="Times New Roman"/>
          <w:i/>
          <w:sz w:val="22"/>
          <w:szCs w:val="22"/>
        </w:rPr>
        <w:t xml:space="preserve"> och </w:t>
      </w:r>
      <w:r w:rsidR="00897257" w:rsidRPr="00330B25">
        <w:rPr>
          <w:rFonts w:ascii="Helvetica Neue" w:hAnsi="Helvetica Neue" w:cs="Times New Roman"/>
          <w:i/>
          <w:sz w:val="22"/>
          <w:szCs w:val="22"/>
        </w:rPr>
        <w:lastRenderedPageBreak/>
        <w:t>samtidigt ett tydligt ökat kundvärde</w:t>
      </w:r>
      <w:r w:rsidR="003F6561" w:rsidRPr="00330B25">
        <w:rPr>
          <w:rFonts w:ascii="Helvetica Neue" w:hAnsi="Helvetica Neue" w:cs="Times New Roman"/>
          <w:i/>
          <w:sz w:val="22"/>
          <w:szCs w:val="22"/>
        </w:rPr>
        <w:t>.</w:t>
      </w:r>
      <w:r w:rsidR="0003107C" w:rsidRPr="00330B25">
        <w:rPr>
          <w:rFonts w:ascii="Helvetica Neue" w:hAnsi="Helvetica Neue" w:cs="Times New Roman"/>
          <w:i/>
          <w:sz w:val="22"/>
          <w:szCs w:val="22"/>
        </w:rPr>
        <w:t xml:space="preserve"> </w:t>
      </w:r>
      <w:r w:rsidR="003F6561" w:rsidRPr="00330B25">
        <w:rPr>
          <w:rFonts w:ascii="Helvetica Neue" w:hAnsi="Helvetica Neue" w:cs="Times New Roman"/>
          <w:i/>
          <w:sz w:val="22"/>
          <w:szCs w:val="22"/>
        </w:rPr>
        <w:t>Med 1,</w:t>
      </w:r>
      <w:r w:rsidR="00F65C6A" w:rsidRPr="00330B25">
        <w:rPr>
          <w:rFonts w:ascii="Helvetica Neue" w:hAnsi="Helvetica Neue" w:cs="Times New Roman"/>
          <w:i/>
          <w:sz w:val="22"/>
          <w:szCs w:val="22"/>
        </w:rPr>
        <w:t>7</w:t>
      </w:r>
      <w:r w:rsidR="003F6561" w:rsidRPr="00330B25">
        <w:rPr>
          <w:rFonts w:ascii="Helvetica Neue" w:hAnsi="Helvetica Neue" w:cs="Times New Roman"/>
          <w:i/>
          <w:sz w:val="22"/>
          <w:szCs w:val="22"/>
        </w:rPr>
        <w:t xml:space="preserve"> miljoner svenska användare och tusentals månatliga nya användare </w:t>
      </w:r>
      <w:r w:rsidR="000E4F22" w:rsidRPr="00330B25">
        <w:rPr>
          <w:rFonts w:ascii="Helvetica Neue" w:hAnsi="Helvetica Neue" w:cs="Times New Roman"/>
          <w:i/>
          <w:sz w:val="22"/>
          <w:szCs w:val="22"/>
        </w:rPr>
        <w:t xml:space="preserve">visar innovationen på </w:t>
      </w:r>
      <w:r w:rsidR="003F6561" w:rsidRPr="00330B25">
        <w:rPr>
          <w:rFonts w:ascii="Helvetica Neue" w:hAnsi="Helvetica Neue" w:cs="Times New Roman"/>
          <w:i/>
          <w:sz w:val="22"/>
          <w:szCs w:val="22"/>
        </w:rPr>
        <w:t>betydande</w:t>
      </w:r>
      <w:r w:rsidR="006A2ECA" w:rsidRPr="00330B25">
        <w:rPr>
          <w:rFonts w:ascii="Helvetica Neue" w:hAnsi="Helvetica Neue" w:cs="Times New Roman"/>
          <w:i/>
          <w:sz w:val="22"/>
          <w:szCs w:val="22"/>
        </w:rPr>
        <w:t xml:space="preserve"> genomslagskraft och spridning</w:t>
      </w:r>
      <w:r w:rsidR="003F6561" w:rsidRPr="00330B25">
        <w:rPr>
          <w:rFonts w:ascii="Helvetica Neue" w:hAnsi="Helvetica Neue" w:cs="Times New Roman"/>
          <w:i/>
          <w:sz w:val="22"/>
          <w:szCs w:val="22"/>
        </w:rPr>
        <w:t>.</w:t>
      </w:r>
      <w:r w:rsidR="00FA273B" w:rsidRPr="00330B25">
        <w:rPr>
          <w:rFonts w:ascii="Helvetica Neue" w:hAnsi="Helvetica Neue" w:cs="Times New Roman"/>
          <w:i/>
          <w:sz w:val="22"/>
          <w:szCs w:val="22"/>
        </w:rPr>
        <w:t xml:space="preserve"> </w:t>
      </w:r>
      <w:r w:rsidR="003F6561" w:rsidRPr="00330B25">
        <w:rPr>
          <w:rFonts w:ascii="Helvetica Neue" w:hAnsi="Helvetica Neue" w:cs="Times New Roman"/>
          <w:i/>
          <w:sz w:val="22"/>
          <w:szCs w:val="22"/>
        </w:rPr>
        <w:t xml:space="preserve">Innovationen </w:t>
      </w:r>
      <w:r w:rsidR="00897257" w:rsidRPr="00330B25">
        <w:rPr>
          <w:rFonts w:ascii="Helvetica Neue" w:hAnsi="Helvetica Neue" w:cs="Times New Roman"/>
          <w:i/>
          <w:sz w:val="22"/>
          <w:szCs w:val="22"/>
        </w:rPr>
        <w:t>representerar</w:t>
      </w:r>
      <w:r w:rsidR="003F6561" w:rsidRPr="00330B25">
        <w:rPr>
          <w:rFonts w:ascii="Helvetica Neue" w:hAnsi="Helvetica Neue" w:cs="Times New Roman"/>
          <w:i/>
          <w:sz w:val="22"/>
          <w:szCs w:val="22"/>
        </w:rPr>
        <w:t xml:space="preserve"> </w:t>
      </w:r>
      <w:r w:rsidR="00FA273B" w:rsidRPr="00330B25">
        <w:rPr>
          <w:rFonts w:ascii="Helvetica Neue" w:hAnsi="Helvetica Neue" w:cs="Times New Roman"/>
          <w:i/>
          <w:sz w:val="22"/>
          <w:szCs w:val="22"/>
        </w:rPr>
        <w:t>ett</w:t>
      </w:r>
      <w:r w:rsidR="003F6561" w:rsidRPr="00330B25">
        <w:rPr>
          <w:rFonts w:ascii="Helvetica Neue" w:hAnsi="Helvetica Neue" w:cs="Times New Roman"/>
          <w:i/>
          <w:sz w:val="22"/>
          <w:szCs w:val="22"/>
        </w:rPr>
        <w:t xml:space="preserve"> nytt och framtida hållbart sätt att kommunicera mellan </w:t>
      </w:r>
      <w:r w:rsidR="005434D3" w:rsidRPr="00330B25">
        <w:rPr>
          <w:rFonts w:ascii="Helvetica Neue" w:hAnsi="Helvetica Neue" w:cs="Times New Roman"/>
          <w:i/>
          <w:sz w:val="22"/>
          <w:szCs w:val="22"/>
        </w:rPr>
        <w:t>avsändare och mottagare</w:t>
      </w:r>
      <w:r w:rsidR="003F6561" w:rsidRPr="00330B25">
        <w:rPr>
          <w:rFonts w:ascii="Helvetica Neue" w:hAnsi="Helvetica Neue" w:cs="Times New Roman"/>
          <w:i/>
          <w:sz w:val="22"/>
          <w:szCs w:val="22"/>
        </w:rPr>
        <w:t>.</w:t>
      </w:r>
    </w:p>
    <w:p w14:paraId="1FABCB56" w14:textId="39A9C661" w:rsidR="00897257" w:rsidRPr="00330B25" w:rsidRDefault="00897257" w:rsidP="005874C8">
      <w:pPr>
        <w:rPr>
          <w:rFonts w:ascii="Helvetica Neue" w:hAnsi="Helvetica Neue"/>
          <w:szCs w:val="22"/>
        </w:rPr>
      </w:pPr>
    </w:p>
    <w:p w14:paraId="412C544D" w14:textId="77777777" w:rsidR="00A25843" w:rsidRPr="00330B25" w:rsidRDefault="00A25843" w:rsidP="005874C8">
      <w:pPr>
        <w:rPr>
          <w:rFonts w:ascii="Helvetica Neue" w:hAnsi="Helvetica Neue"/>
          <w:szCs w:val="22"/>
        </w:rPr>
      </w:pPr>
    </w:p>
    <w:p w14:paraId="57157026" w14:textId="0399C913" w:rsidR="005874C8" w:rsidRPr="00330B25" w:rsidRDefault="00D416A1" w:rsidP="00A25843">
      <w:pPr>
        <w:rPr>
          <w:rFonts w:ascii="Helvetica Neue" w:hAnsi="Helvetica Neue"/>
          <w:b/>
          <w:szCs w:val="22"/>
        </w:rPr>
      </w:pPr>
      <w:r w:rsidRPr="00330B25">
        <w:rPr>
          <w:rFonts w:ascii="Helvetica Neue" w:hAnsi="Helvetica Neue"/>
          <w:b/>
          <w:szCs w:val="22"/>
        </w:rPr>
        <w:t xml:space="preserve">Mottagare: </w:t>
      </w:r>
      <w:r w:rsidR="00C01A34" w:rsidRPr="00330B25">
        <w:rPr>
          <w:rFonts w:ascii="Helvetica Neue" w:hAnsi="Helvetica Neue"/>
          <w:b/>
          <w:szCs w:val="22"/>
        </w:rPr>
        <w:t>Tra</w:t>
      </w:r>
      <w:r w:rsidR="009B54B8">
        <w:rPr>
          <w:rFonts w:ascii="Helvetica Neue" w:hAnsi="Helvetica Neue"/>
          <w:b/>
          <w:szCs w:val="22"/>
        </w:rPr>
        <w:t>f</w:t>
      </w:r>
      <w:r w:rsidR="00C01A34" w:rsidRPr="00330B25">
        <w:rPr>
          <w:rFonts w:ascii="Helvetica Neue" w:hAnsi="Helvetica Neue"/>
          <w:b/>
          <w:szCs w:val="22"/>
        </w:rPr>
        <w:t>ikkontoret Göteborg</w:t>
      </w:r>
      <w:r w:rsidR="00BD6437">
        <w:rPr>
          <w:rFonts w:ascii="Helvetica Neue" w:hAnsi="Helvetica Neue"/>
          <w:b/>
          <w:szCs w:val="22"/>
        </w:rPr>
        <w:t>s</w:t>
      </w:r>
      <w:r w:rsidR="00C01A34" w:rsidRPr="00330B25">
        <w:rPr>
          <w:rFonts w:ascii="Helvetica Neue" w:hAnsi="Helvetica Neue"/>
          <w:b/>
          <w:szCs w:val="22"/>
        </w:rPr>
        <w:t xml:space="preserve"> Stad</w:t>
      </w:r>
      <w:r w:rsidR="007E4279" w:rsidRPr="00330B25">
        <w:rPr>
          <w:rFonts w:ascii="Helvetica Neue" w:hAnsi="Helvetica Neue"/>
          <w:b/>
          <w:szCs w:val="22"/>
        </w:rPr>
        <w:t xml:space="preserve"> </w:t>
      </w:r>
    </w:p>
    <w:p w14:paraId="6C7C3B31" w14:textId="1C9D9D2A" w:rsidR="005874C8" w:rsidRPr="00330B25" w:rsidRDefault="005874C8" w:rsidP="005874C8">
      <w:pPr>
        <w:pStyle w:val="Liststycke"/>
        <w:numPr>
          <w:ilvl w:val="0"/>
          <w:numId w:val="30"/>
        </w:numPr>
        <w:rPr>
          <w:rFonts w:ascii="Helvetica Neue" w:hAnsi="Helvetica Neue"/>
          <w:szCs w:val="22"/>
        </w:rPr>
      </w:pPr>
      <w:r w:rsidRPr="00330B25">
        <w:rPr>
          <w:rFonts w:ascii="Helvetica Neue" w:hAnsi="Helvetica Neue"/>
          <w:szCs w:val="22"/>
        </w:rPr>
        <w:t xml:space="preserve">Innovation: </w:t>
      </w:r>
      <w:r w:rsidR="00C01A34" w:rsidRPr="00330B25">
        <w:rPr>
          <w:rFonts w:ascii="Helvetica Neue" w:hAnsi="Helvetica Neue"/>
          <w:szCs w:val="22"/>
        </w:rPr>
        <w:t>Smarta leveranser - stadsleveransen</w:t>
      </w:r>
    </w:p>
    <w:p w14:paraId="74F7BB63" w14:textId="0083006D" w:rsidR="005874C8" w:rsidRPr="00330B25" w:rsidRDefault="005874C8" w:rsidP="005874C8">
      <w:pPr>
        <w:pStyle w:val="Liststycke"/>
        <w:numPr>
          <w:ilvl w:val="0"/>
          <w:numId w:val="30"/>
        </w:numPr>
        <w:rPr>
          <w:rFonts w:ascii="Helvetica Neue" w:hAnsi="Helvetica Neue"/>
          <w:szCs w:val="22"/>
        </w:rPr>
      </w:pPr>
      <w:r w:rsidRPr="00330B25">
        <w:rPr>
          <w:rFonts w:ascii="Helvetica Neue" w:hAnsi="Helvetica Neue"/>
          <w:szCs w:val="22"/>
        </w:rPr>
        <w:t xml:space="preserve">Kategori: </w:t>
      </w:r>
      <w:r w:rsidR="00C01A34" w:rsidRPr="00330B25">
        <w:rPr>
          <w:rFonts w:ascii="Helvetica Neue" w:hAnsi="Helvetica Neue"/>
          <w:szCs w:val="22"/>
        </w:rPr>
        <w:t>Innovationer inom offentlig sektor och ideella organisationer</w:t>
      </w:r>
    </w:p>
    <w:p w14:paraId="5EDCB714" w14:textId="77777777" w:rsidR="005874C8" w:rsidRPr="00330B25" w:rsidRDefault="005874C8" w:rsidP="005874C8">
      <w:pPr>
        <w:rPr>
          <w:rFonts w:ascii="Helvetica Neue" w:hAnsi="Helvetica Neue"/>
          <w:b/>
          <w:szCs w:val="22"/>
        </w:rPr>
      </w:pPr>
    </w:p>
    <w:p w14:paraId="197FC1FC" w14:textId="0AACF0B4" w:rsidR="00C01A34" w:rsidRPr="00330B25" w:rsidRDefault="005874C8" w:rsidP="00C01A34">
      <w:pPr>
        <w:rPr>
          <w:rFonts w:ascii="Helvetica Neue" w:hAnsi="Helvetica Neue"/>
          <w:i/>
          <w:szCs w:val="22"/>
        </w:rPr>
      </w:pPr>
      <w:r w:rsidRPr="00330B25">
        <w:rPr>
          <w:rFonts w:ascii="Helvetica Neue" w:hAnsi="Helvetica Neue"/>
          <w:b/>
          <w:i/>
          <w:szCs w:val="22"/>
        </w:rPr>
        <w:t>Kort beskrivning av Innovationen:</w:t>
      </w:r>
      <w:r w:rsidR="00C01A34" w:rsidRPr="00330B25">
        <w:rPr>
          <w:rFonts w:ascii="Helvetica Neue" w:hAnsi="Helvetica Neue"/>
          <w:i/>
          <w:szCs w:val="22"/>
        </w:rPr>
        <w:t xml:space="preserve"> Istället för att stora lastbilar körs på trånga shoppinggator, blockerar vägar och skyltfönster och bidrar till en otrygg gata körs mindre gods till ett konsolideringscenter vid centralstationen. Där lastas godset om till små elfordon och </w:t>
      </w:r>
      <w:proofErr w:type="spellStart"/>
      <w:r w:rsidR="00C01A34" w:rsidRPr="00330B25">
        <w:rPr>
          <w:rFonts w:ascii="Helvetica Neue" w:hAnsi="Helvetica Neue"/>
          <w:i/>
          <w:szCs w:val="22"/>
        </w:rPr>
        <w:t>elcyklar</w:t>
      </w:r>
      <w:proofErr w:type="spellEnd"/>
      <w:r w:rsidR="00C01A34" w:rsidRPr="00330B25">
        <w:rPr>
          <w:rFonts w:ascii="Helvetica Neue" w:hAnsi="Helvetica Neue"/>
          <w:i/>
          <w:szCs w:val="22"/>
        </w:rPr>
        <w:t xml:space="preserve"> och körs därefter ut i centrala Göteborg. Alla företagen har en </w:t>
      </w:r>
      <w:r w:rsidR="00897257" w:rsidRPr="00330B25">
        <w:rPr>
          <w:rFonts w:ascii="Helvetica Neue" w:hAnsi="Helvetica Neue"/>
          <w:i/>
          <w:szCs w:val="22"/>
        </w:rPr>
        <w:t>”</w:t>
      </w:r>
      <w:proofErr w:type="spellStart"/>
      <w:r w:rsidR="00C01A34" w:rsidRPr="00330B25">
        <w:rPr>
          <w:rFonts w:ascii="Helvetica Neue" w:hAnsi="Helvetica Neue"/>
          <w:i/>
          <w:szCs w:val="22"/>
        </w:rPr>
        <w:t>care</w:t>
      </w:r>
      <w:proofErr w:type="spellEnd"/>
      <w:r w:rsidR="00C01A34" w:rsidRPr="00330B25">
        <w:rPr>
          <w:rFonts w:ascii="Helvetica Neue" w:hAnsi="Helvetica Neue"/>
          <w:i/>
          <w:szCs w:val="22"/>
        </w:rPr>
        <w:t xml:space="preserve"> </w:t>
      </w:r>
      <w:proofErr w:type="spellStart"/>
      <w:r w:rsidR="00C01A34" w:rsidRPr="00330B25">
        <w:rPr>
          <w:rFonts w:ascii="Helvetica Neue" w:hAnsi="Helvetica Neue"/>
          <w:i/>
          <w:szCs w:val="22"/>
        </w:rPr>
        <w:t>of</w:t>
      </w:r>
      <w:proofErr w:type="spellEnd"/>
      <w:r w:rsidR="00C01A34" w:rsidRPr="00330B25">
        <w:rPr>
          <w:rFonts w:ascii="Helvetica Neue" w:hAnsi="Helvetica Neue"/>
          <w:i/>
          <w:szCs w:val="22"/>
        </w:rPr>
        <w:t xml:space="preserve"> adress</w:t>
      </w:r>
      <w:r w:rsidR="00897257" w:rsidRPr="00330B25">
        <w:rPr>
          <w:rFonts w:ascii="Helvetica Neue" w:hAnsi="Helvetica Neue"/>
          <w:i/>
          <w:szCs w:val="22"/>
        </w:rPr>
        <w:t>”</w:t>
      </w:r>
      <w:r w:rsidR="00C01A34" w:rsidRPr="00330B25">
        <w:rPr>
          <w:rFonts w:ascii="Helvetica Neue" w:hAnsi="Helvetica Neue"/>
          <w:i/>
          <w:szCs w:val="22"/>
        </w:rPr>
        <w:t xml:space="preserve"> dit postens företagspaket skickas för att detta ska fungera. Centrala Göteborg är numera endast öppet för fordon över tio meter mellan klockan 06.00 och 08.00. Enligt beräkningar med nuvarande transportvolym bidrar stadsleveransen till minskade koldioxidutsläpp på 68 ton om året. </w:t>
      </w:r>
    </w:p>
    <w:p w14:paraId="451E3710" w14:textId="20A34BFC" w:rsidR="006F4680" w:rsidRPr="00330B25" w:rsidRDefault="00D416A1" w:rsidP="00D416A1">
      <w:pPr>
        <w:tabs>
          <w:tab w:val="left" w:pos="3792"/>
        </w:tabs>
        <w:rPr>
          <w:rFonts w:ascii="Helvetica Neue" w:hAnsi="Helvetica Neue"/>
          <w:i/>
          <w:szCs w:val="22"/>
        </w:rPr>
      </w:pPr>
      <w:r w:rsidRPr="00330B25">
        <w:rPr>
          <w:rFonts w:ascii="Helvetica Neue" w:hAnsi="Helvetica Neue"/>
          <w:i/>
          <w:szCs w:val="22"/>
        </w:rPr>
        <w:tab/>
      </w:r>
    </w:p>
    <w:p w14:paraId="59F5738F" w14:textId="339E97D9" w:rsidR="000F1752" w:rsidRPr="00330B25" w:rsidRDefault="005874C8" w:rsidP="00B44BC5">
      <w:pPr>
        <w:rPr>
          <w:rFonts w:ascii="Helvetica Neue" w:hAnsi="Helvetica Neue"/>
          <w:i/>
          <w:szCs w:val="22"/>
        </w:rPr>
      </w:pPr>
      <w:r w:rsidRPr="00330B25">
        <w:rPr>
          <w:rFonts w:ascii="Helvetica Neue" w:hAnsi="Helvetica Neue"/>
          <w:b/>
          <w:i/>
          <w:szCs w:val="22"/>
        </w:rPr>
        <w:t>Domarkommitténs Motivering:</w:t>
      </w:r>
      <w:r w:rsidRPr="00330B25">
        <w:rPr>
          <w:rFonts w:ascii="Helvetica Neue" w:hAnsi="Helvetica Neue"/>
          <w:i/>
          <w:szCs w:val="22"/>
        </w:rPr>
        <w:t xml:space="preserve"> </w:t>
      </w:r>
      <w:r w:rsidR="000A411F" w:rsidRPr="00330B25">
        <w:rPr>
          <w:rFonts w:ascii="Helvetica Neue" w:hAnsi="Helvetica Neue"/>
          <w:i/>
          <w:szCs w:val="22"/>
        </w:rPr>
        <w:t>I</w:t>
      </w:r>
      <w:r w:rsidR="00B44BC5" w:rsidRPr="00330B25">
        <w:rPr>
          <w:rFonts w:ascii="Helvetica Neue" w:hAnsi="Helvetica Neue"/>
          <w:i/>
          <w:szCs w:val="22"/>
        </w:rPr>
        <w:t>nnovation</w:t>
      </w:r>
      <w:r w:rsidR="000A411F" w:rsidRPr="00330B25">
        <w:rPr>
          <w:rFonts w:ascii="Helvetica Neue" w:hAnsi="Helvetica Neue"/>
          <w:i/>
          <w:szCs w:val="22"/>
        </w:rPr>
        <w:t>en</w:t>
      </w:r>
      <w:r w:rsidR="00B44BC5" w:rsidRPr="00330B25">
        <w:rPr>
          <w:rFonts w:ascii="Helvetica Neue" w:hAnsi="Helvetica Neue"/>
          <w:i/>
          <w:szCs w:val="22"/>
        </w:rPr>
        <w:t xml:space="preserve"> visar på möjligheterna att skapa ett samtidigt ökat vä</w:t>
      </w:r>
      <w:r w:rsidR="00A80413" w:rsidRPr="00330B25">
        <w:rPr>
          <w:rFonts w:ascii="Helvetica Neue" w:hAnsi="Helvetica Neue"/>
          <w:i/>
          <w:szCs w:val="22"/>
        </w:rPr>
        <w:t>rde för både kunden och miljön</w:t>
      </w:r>
      <w:r w:rsidR="000F1752" w:rsidRPr="00330B25">
        <w:rPr>
          <w:rFonts w:ascii="Helvetica Neue" w:hAnsi="Helvetica Neue"/>
          <w:i/>
          <w:szCs w:val="22"/>
        </w:rPr>
        <w:t>. Den</w:t>
      </w:r>
      <w:r w:rsidR="00A80413" w:rsidRPr="00330B25">
        <w:rPr>
          <w:rFonts w:ascii="Helvetica Neue" w:hAnsi="Helvetica Neue"/>
          <w:i/>
          <w:szCs w:val="22"/>
        </w:rPr>
        <w:t xml:space="preserve"> visar </w:t>
      </w:r>
      <w:r w:rsidR="00B44BC5" w:rsidRPr="00330B25">
        <w:rPr>
          <w:rFonts w:ascii="Helvetica Neue" w:hAnsi="Helvetica Neue"/>
          <w:i/>
          <w:szCs w:val="22"/>
        </w:rPr>
        <w:t xml:space="preserve">vägen till en mer hållbar samhällsutveckling </w:t>
      </w:r>
      <w:r w:rsidR="00A80413" w:rsidRPr="00330B25">
        <w:rPr>
          <w:rFonts w:ascii="Helvetica Neue" w:hAnsi="Helvetica Neue"/>
          <w:i/>
          <w:szCs w:val="22"/>
        </w:rPr>
        <w:t>såväl ekologiskt som</w:t>
      </w:r>
      <w:r w:rsidR="00B44BC5" w:rsidRPr="00330B25">
        <w:rPr>
          <w:rFonts w:ascii="Helvetica Neue" w:hAnsi="Helvetica Neue"/>
          <w:i/>
          <w:szCs w:val="22"/>
        </w:rPr>
        <w:t xml:space="preserve"> </w:t>
      </w:r>
      <w:r w:rsidR="00A80413" w:rsidRPr="00330B25">
        <w:rPr>
          <w:rFonts w:ascii="Helvetica Neue" w:hAnsi="Helvetica Neue"/>
          <w:i/>
          <w:szCs w:val="22"/>
        </w:rPr>
        <w:t>socialt och ekonomiskt</w:t>
      </w:r>
      <w:r w:rsidR="00215EE6" w:rsidRPr="00330B25">
        <w:rPr>
          <w:rFonts w:ascii="Helvetica Neue" w:hAnsi="Helvetica Neue"/>
          <w:i/>
          <w:szCs w:val="22"/>
        </w:rPr>
        <w:t>. B</w:t>
      </w:r>
      <w:r w:rsidR="000F1752" w:rsidRPr="00330B25">
        <w:rPr>
          <w:rFonts w:ascii="Helvetica Neue" w:hAnsi="Helvetica Neue"/>
          <w:i/>
          <w:szCs w:val="22"/>
        </w:rPr>
        <w:t xml:space="preserve">ehovet av att utgå </w:t>
      </w:r>
      <w:r w:rsidR="00B44BC5" w:rsidRPr="00330B25">
        <w:rPr>
          <w:rFonts w:ascii="Helvetica Neue" w:hAnsi="Helvetica Neue"/>
          <w:i/>
          <w:szCs w:val="22"/>
        </w:rPr>
        <w:t xml:space="preserve">från kundernas behov </w:t>
      </w:r>
      <w:r w:rsidR="00215EE6" w:rsidRPr="00330B25">
        <w:rPr>
          <w:rFonts w:ascii="Helvetica Neue" w:hAnsi="Helvetica Neue"/>
          <w:i/>
          <w:szCs w:val="22"/>
        </w:rPr>
        <w:t xml:space="preserve">och värdet av att </w:t>
      </w:r>
      <w:r w:rsidR="00B44BC5" w:rsidRPr="00330B25">
        <w:rPr>
          <w:rFonts w:ascii="Helvetica Neue" w:hAnsi="Helvetica Neue"/>
          <w:i/>
          <w:szCs w:val="22"/>
        </w:rPr>
        <w:t>tvärfunktionellt involvera alla berö</w:t>
      </w:r>
      <w:r w:rsidR="00215EE6" w:rsidRPr="00330B25">
        <w:rPr>
          <w:rFonts w:ascii="Helvetica Neue" w:hAnsi="Helvetica Neue"/>
          <w:i/>
          <w:szCs w:val="22"/>
        </w:rPr>
        <w:t>rda aktörer är tydligt</w:t>
      </w:r>
      <w:r w:rsidR="00B44BC5" w:rsidRPr="00330B25">
        <w:rPr>
          <w:rFonts w:ascii="Helvetica Neue" w:hAnsi="Helvetica Neue"/>
          <w:i/>
          <w:szCs w:val="22"/>
        </w:rPr>
        <w:t xml:space="preserve">. </w:t>
      </w:r>
      <w:r w:rsidR="000F1752" w:rsidRPr="00330B25">
        <w:rPr>
          <w:rFonts w:ascii="Helvetica Neue" w:hAnsi="Helvetica Neue"/>
          <w:i/>
          <w:szCs w:val="22"/>
        </w:rPr>
        <w:t xml:space="preserve">Genom ett systematiskt angreppssätt och </w:t>
      </w:r>
      <w:proofErr w:type="spellStart"/>
      <w:r w:rsidR="000F1752" w:rsidRPr="00330B25">
        <w:rPr>
          <w:rFonts w:ascii="Helvetica Neue" w:hAnsi="Helvetica Neue"/>
          <w:i/>
          <w:szCs w:val="22"/>
        </w:rPr>
        <w:t>stegivs</w:t>
      </w:r>
      <w:proofErr w:type="spellEnd"/>
      <w:r w:rsidR="000F1752" w:rsidRPr="00330B25">
        <w:rPr>
          <w:rFonts w:ascii="Helvetica Neue" w:hAnsi="Helvetica Neue"/>
          <w:i/>
          <w:szCs w:val="22"/>
        </w:rPr>
        <w:t xml:space="preserve"> implementering har innovationen lett till t</w:t>
      </w:r>
      <w:r w:rsidR="00B44BC5" w:rsidRPr="00330B25">
        <w:rPr>
          <w:rFonts w:ascii="Helvetica Neue" w:hAnsi="Helvetica Neue"/>
          <w:i/>
          <w:szCs w:val="22"/>
        </w:rPr>
        <w:t xml:space="preserve">ydliga mätbara </w:t>
      </w:r>
      <w:r w:rsidR="000F1752" w:rsidRPr="00330B25">
        <w:rPr>
          <w:rFonts w:ascii="Helvetica Neue" w:hAnsi="Helvetica Neue"/>
          <w:i/>
          <w:szCs w:val="22"/>
        </w:rPr>
        <w:t xml:space="preserve">resultat </w:t>
      </w:r>
    </w:p>
    <w:p w14:paraId="4538FB9E" w14:textId="2E7CC87D" w:rsidR="00B44BC5" w:rsidRPr="00330B25" w:rsidRDefault="000F1752" w:rsidP="00B44BC5">
      <w:pPr>
        <w:rPr>
          <w:rFonts w:ascii="Helvetica Neue" w:hAnsi="Helvetica Neue"/>
          <w:i/>
          <w:szCs w:val="22"/>
        </w:rPr>
      </w:pPr>
      <w:r w:rsidRPr="00330B25">
        <w:rPr>
          <w:rFonts w:ascii="Helvetica Neue" w:hAnsi="Helvetica Neue"/>
          <w:i/>
          <w:szCs w:val="22"/>
        </w:rPr>
        <w:t>t ex i form av minskade CO2-utsläpp</w:t>
      </w:r>
      <w:r w:rsidR="00B44BC5" w:rsidRPr="00330B25">
        <w:rPr>
          <w:rFonts w:ascii="Helvetica Neue" w:hAnsi="Helvetica Neue"/>
          <w:i/>
          <w:szCs w:val="22"/>
        </w:rPr>
        <w:t>.</w:t>
      </w:r>
      <w:r w:rsidR="00330AE8" w:rsidRPr="00330B25">
        <w:rPr>
          <w:rFonts w:ascii="Helvetica Neue" w:hAnsi="Helvetica Neue"/>
          <w:i/>
          <w:szCs w:val="22"/>
        </w:rPr>
        <w:t xml:space="preserve"> Givet den urbana utvecklingen i alla delar av världen utgör ”Stadsleveransen” ett gott exempel på hur framtida hållbara transportlösningar kan komma att se ut i stadsmiljön!</w:t>
      </w:r>
    </w:p>
    <w:p w14:paraId="33333136" w14:textId="21F892F9" w:rsidR="001F6242" w:rsidRPr="00330B25" w:rsidRDefault="001F6242" w:rsidP="005874C8">
      <w:pPr>
        <w:rPr>
          <w:rFonts w:ascii="Helvetica Neue" w:hAnsi="Helvetica Neue"/>
          <w:i/>
          <w:szCs w:val="22"/>
        </w:rPr>
      </w:pPr>
    </w:p>
    <w:p w14:paraId="7AFB5799" w14:textId="77777777" w:rsidR="007A17F1" w:rsidRPr="00330B25" w:rsidRDefault="007A17F1" w:rsidP="005874C8">
      <w:pPr>
        <w:rPr>
          <w:rFonts w:ascii="Helvetica Neue" w:hAnsi="Helvetica Neue"/>
          <w:szCs w:val="22"/>
        </w:rPr>
      </w:pPr>
    </w:p>
    <w:p w14:paraId="5123F95B" w14:textId="66BE78A0" w:rsidR="007A17F1" w:rsidRPr="00330B25" w:rsidRDefault="00D416A1" w:rsidP="00A25843">
      <w:pPr>
        <w:rPr>
          <w:rFonts w:ascii="Helvetica Neue" w:hAnsi="Helvetica Neue"/>
          <w:b/>
          <w:szCs w:val="22"/>
        </w:rPr>
      </w:pPr>
      <w:r w:rsidRPr="00330B25">
        <w:rPr>
          <w:rFonts w:ascii="Helvetica Neue" w:hAnsi="Helvetica Neue"/>
          <w:b/>
          <w:szCs w:val="22"/>
        </w:rPr>
        <w:t>Mottagare: Eskilstuna Elektronikpartner</w:t>
      </w:r>
      <w:r w:rsidR="007A17F1" w:rsidRPr="00330B25">
        <w:rPr>
          <w:rFonts w:ascii="Helvetica Neue" w:hAnsi="Helvetica Neue"/>
          <w:b/>
          <w:szCs w:val="22"/>
        </w:rPr>
        <w:t xml:space="preserve"> </w:t>
      </w:r>
    </w:p>
    <w:p w14:paraId="6C21FB1D" w14:textId="462A594D" w:rsidR="007A17F1" w:rsidRPr="00330B25" w:rsidRDefault="007A17F1" w:rsidP="007A17F1">
      <w:pPr>
        <w:pStyle w:val="Liststycke"/>
        <w:numPr>
          <w:ilvl w:val="0"/>
          <w:numId w:val="30"/>
        </w:numPr>
        <w:rPr>
          <w:rFonts w:ascii="Helvetica Neue" w:hAnsi="Helvetica Neue"/>
          <w:szCs w:val="22"/>
        </w:rPr>
      </w:pPr>
      <w:r w:rsidRPr="00330B25">
        <w:rPr>
          <w:rFonts w:ascii="Helvetica Neue" w:hAnsi="Helvetica Neue"/>
          <w:szCs w:val="22"/>
        </w:rPr>
        <w:t xml:space="preserve">Innovation: </w:t>
      </w:r>
      <w:r w:rsidR="00D416A1" w:rsidRPr="00330B25">
        <w:rPr>
          <w:rFonts w:ascii="Helvetica Neue" w:hAnsi="Helvetica Neue"/>
          <w:szCs w:val="22"/>
        </w:rPr>
        <w:t>Induktionslisten</w:t>
      </w:r>
    </w:p>
    <w:p w14:paraId="6EAB6651" w14:textId="53167C16" w:rsidR="007A17F1" w:rsidRPr="00330B25" w:rsidRDefault="007A17F1" w:rsidP="007A17F1">
      <w:pPr>
        <w:pStyle w:val="Liststycke"/>
        <w:numPr>
          <w:ilvl w:val="0"/>
          <w:numId w:val="30"/>
        </w:numPr>
        <w:rPr>
          <w:rFonts w:ascii="Helvetica Neue" w:hAnsi="Helvetica Neue"/>
          <w:szCs w:val="22"/>
        </w:rPr>
      </w:pPr>
      <w:r w:rsidRPr="00330B25">
        <w:rPr>
          <w:rFonts w:ascii="Helvetica Neue" w:hAnsi="Helvetica Neue"/>
          <w:szCs w:val="22"/>
        </w:rPr>
        <w:t xml:space="preserve">Kategori: Innovationer inom </w:t>
      </w:r>
      <w:r w:rsidR="00D416A1" w:rsidRPr="00330B25">
        <w:rPr>
          <w:rFonts w:ascii="Helvetica Neue" w:hAnsi="Helvetica Neue"/>
          <w:szCs w:val="22"/>
        </w:rPr>
        <w:t>små och medelstora företag</w:t>
      </w:r>
    </w:p>
    <w:p w14:paraId="175C75E8" w14:textId="77777777" w:rsidR="007A17F1" w:rsidRPr="00330B25" w:rsidRDefault="007A17F1" w:rsidP="005874C8">
      <w:pPr>
        <w:rPr>
          <w:rFonts w:ascii="Helvetica Neue" w:hAnsi="Helvetica Neue"/>
          <w:szCs w:val="22"/>
        </w:rPr>
      </w:pPr>
    </w:p>
    <w:p w14:paraId="1716A732" w14:textId="759F4ABB" w:rsidR="0078574C" w:rsidRPr="00330B25" w:rsidRDefault="00D416A1" w:rsidP="0078574C">
      <w:pPr>
        <w:rPr>
          <w:rFonts w:ascii="Helvetica Neue" w:hAnsi="Helvetica Neue"/>
          <w:i/>
          <w:szCs w:val="22"/>
        </w:rPr>
      </w:pPr>
      <w:r w:rsidRPr="00330B25">
        <w:rPr>
          <w:rFonts w:ascii="Helvetica Neue" w:hAnsi="Helvetica Neue"/>
          <w:b/>
          <w:i/>
          <w:szCs w:val="22"/>
        </w:rPr>
        <w:t>Kort beskrivning av Innovationen:</w:t>
      </w:r>
      <w:r w:rsidRPr="00330B25">
        <w:rPr>
          <w:rFonts w:ascii="Helvetica Neue" w:hAnsi="Helvetica Neue"/>
          <w:i/>
          <w:szCs w:val="22"/>
        </w:rPr>
        <w:t xml:space="preserve"> </w:t>
      </w:r>
      <w:r w:rsidR="00CA4A5D" w:rsidRPr="00330B25">
        <w:rPr>
          <w:rFonts w:ascii="Helvetica Neue" w:hAnsi="Helvetica Neue"/>
          <w:i/>
          <w:szCs w:val="22"/>
        </w:rPr>
        <w:t>Sedan 70-talet har metallreglar använts vid monteri</w:t>
      </w:r>
      <w:r w:rsidR="00A06A6E" w:rsidRPr="00330B25">
        <w:rPr>
          <w:rFonts w:ascii="Helvetica Neue" w:hAnsi="Helvetica Neue"/>
          <w:i/>
          <w:szCs w:val="22"/>
        </w:rPr>
        <w:t>ng av innerväggar vilket underlä</w:t>
      </w:r>
      <w:r w:rsidR="00CA4A5D" w:rsidRPr="00330B25">
        <w:rPr>
          <w:rFonts w:ascii="Helvetica Neue" w:hAnsi="Helvetica Neue"/>
          <w:i/>
          <w:szCs w:val="22"/>
        </w:rPr>
        <w:t>ttat montaget jämfört med t ex träreglar, men det krävs fortfarande påfrestande skruvning för att få skivorna på plats. Med induktionslisten k</w:t>
      </w:r>
      <w:r w:rsidR="00A06A6E" w:rsidRPr="00330B25">
        <w:rPr>
          <w:rFonts w:ascii="Helvetica Neue" w:hAnsi="Helvetica Neue"/>
          <w:i/>
          <w:szCs w:val="22"/>
        </w:rPr>
        <w:t xml:space="preserve">an väggskivor </w:t>
      </w:r>
      <w:r w:rsidR="00CA4A5D" w:rsidRPr="00330B25">
        <w:rPr>
          <w:rFonts w:ascii="Helvetica Neue" w:hAnsi="Helvetica Neue"/>
          <w:i/>
          <w:szCs w:val="22"/>
        </w:rPr>
        <w:t>monteras med ett vattenbaserat</w:t>
      </w:r>
      <w:r w:rsidR="0078574C" w:rsidRPr="00330B25">
        <w:rPr>
          <w:rFonts w:ascii="Helvetica Neue" w:hAnsi="Helvetica Neue"/>
          <w:i/>
          <w:szCs w:val="22"/>
        </w:rPr>
        <w:t xml:space="preserve"> lim</w:t>
      </w:r>
      <w:r w:rsidR="00921602" w:rsidRPr="00330B25">
        <w:rPr>
          <w:rFonts w:ascii="Helvetica Neue" w:hAnsi="Helvetica Neue"/>
          <w:i/>
          <w:szCs w:val="22"/>
        </w:rPr>
        <w:t xml:space="preserve">, utan skruv, vilket också </w:t>
      </w:r>
      <w:r w:rsidR="00A2556C" w:rsidRPr="00330B25">
        <w:rPr>
          <w:rFonts w:ascii="Helvetica Neue" w:hAnsi="Helvetica Neue"/>
          <w:i/>
          <w:szCs w:val="22"/>
        </w:rPr>
        <w:t>minimerar tiden för efterarbete.</w:t>
      </w:r>
      <w:r w:rsidR="0078574C" w:rsidRPr="00330B25">
        <w:rPr>
          <w:rFonts w:ascii="Helvetica Neue" w:hAnsi="Helvetica Neue"/>
          <w:i/>
          <w:szCs w:val="22"/>
        </w:rPr>
        <w:t xml:space="preserve"> I</w:t>
      </w:r>
      <w:r w:rsidR="00CA4A5D" w:rsidRPr="00330B25">
        <w:rPr>
          <w:rFonts w:ascii="Helvetica Neue" w:hAnsi="Helvetica Neue"/>
          <w:i/>
          <w:szCs w:val="22"/>
        </w:rPr>
        <w:t xml:space="preserve">nduktionslisten är ett batteridrivet handverktyg som </w:t>
      </w:r>
      <w:r w:rsidR="0078574C" w:rsidRPr="00330B25">
        <w:rPr>
          <w:rFonts w:ascii="Helvetica Neue" w:hAnsi="Helvetica Neue"/>
          <w:i/>
          <w:szCs w:val="22"/>
        </w:rPr>
        <w:t>d</w:t>
      </w:r>
      <w:r w:rsidR="00CA4A5D" w:rsidRPr="00330B25">
        <w:rPr>
          <w:rFonts w:ascii="Helvetica Neue" w:hAnsi="Helvetica Neue"/>
          <w:i/>
          <w:szCs w:val="22"/>
        </w:rPr>
        <w:t>els fixera</w:t>
      </w:r>
      <w:r w:rsidR="0078574C" w:rsidRPr="00330B25">
        <w:rPr>
          <w:rFonts w:ascii="Helvetica Neue" w:hAnsi="Helvetica Neue"/>
          <w:i/>
          <w:szCs w:val="22"/>
        </w:rPr>
        <w:t>r</w:t>
      </w:r>
      <w:r w:rsidR="00CA4A5D" w:rsidRPr="00330B25">
        <w:rPr>
          <w:rFonts w:ascii="Helvetica Neue" w:hAnsi="Helvetica Neue"/>
          <w:i/>
          <w:szCs w:val="22"/>
        </w:rPr>
        <w:t xml:space="preserve"> väggskiv</w:t>
      </w:r>
      <w:r w:rsidR="00503FF6" w:rsidRPr="00330B25">
        <w:rPr>
          <w:rFonts w:ascii="Helvetica Neue" w:hAnsi="Helvetica Neue"/>
          <w:i/>
          <w:szCs w:val="22"/>
        </w:rPr>
        <w:t>a</w:t>
      </w:r>
      <w:r w:rsidR="00CA4A5D" w:rsidRPr="00330B25">
        <w:rPr>
          <w:rFonts w:ascii="Helvetica Neue" w:hAnsi="Helvetica Neue"/>
          <w:i/>
          <w:szCs w:val="22"/>
        </w:rPr>
        <w:t>n mot en regel i metall med hjälp av magnetism</w:t>
      </w:r>
      <w:r w:rsidR="00911C6D" w:rsidRPr="00330B25">
        <w:rPr>
          <w:rFonts w:ascii="Helvetica Neue" w:hAnsi="Helvetica Neue"/>
          <w:i/>
          <w:szCs w:val="22"/>
        </w:rPr>
        <w:t>,</w:t>
      </w:r>
      <w:r w:rsidR="00CA4A5D" w:rsidRPr="00330B25">
        <w:rPr>
          <w:rFonts w:ascii="Helvetica Neue" w:hAnsi="Helvetica Neue"/>
          <w:i/>
          <w:szCs w:val="22"/>
        </w:rPr>
        <w:t xml:space="preserve"> </w:t>
      </w:r>
      <w:r w:rsidR="0078574C" w:rsidRPr="00330B25">
        <w:rPr>
          <w:rFonts w:ascii="Helvetica Neue" w:hAnsi="Helvetica Neue"/>
          <w:i/>
          <w:szCs w:val="22"/>
        </w:rPr>
        <w:t xml:space="preserve">dels </w:t>
      </w:r>
      <w:r w:rsidR="00CA4A5D" w:rsidRPr="00330B25">
        <w:rPr>
          <w:rFonts w:ascii="Helvetica Neue" w:hAnsi="Helvetica Neue"/>
          <w:i/>
          <w:szCs w:val="22"/>
        </w:rPr>
        <w:t>snabb</w:t>
      </w:r>
      <w:r w:rsidR="00BF0FEE">
        <w:rPr>
          <w:rFonts w:ascii="Helvetica Neue" w:hAnsi="Helvetica Neue"/>
          <w:i/>
          <w:szCs w:val="22"/>
        </w:rPr>
        <w:t>h</w:t>
      </w:r>
      <w:r w:rsidR="00CA4A5D" w:rsidRPr="00330B25">
        <w:rPr>
          <w:rFonts w:ascii="Helvetica Neue" w:hAnsi="Helvetica Neue"/>
          <w:i/>
          <w:szCs w:val="22"/>
        </w:rPr>
        <w:t>ärda</w:t>
      </w:r>
      <w:r w:rsidR="0078574C" w:rsidRPr="00330B25">
        <w:rPr>
          <w:rFonts w:ascii="Helvetica Neue" w:hAnsi="Helvetica Neue"/>
          <w:i/>
          <w:szCs w:val="22"/>
        </w:rPr>
        <w:t>r</w:t>
      </w:r>
      <w:r w:rsidR="00CA4A5D" w:rsidRPr="00330B25">
        <w:rPr>
          <w:rFonts w:ascii="Helvetica Neue" w:hAnsi="Helvetica Neue"/>
          <w:i/>
          <w:szCs w:val="22"/>
        </w:rPr>
        <w:t xml:space="preserve"> limmet</w:t>
      </w:r>
      <w:r w:rsidR="00650960" w:rsidRPr="00330B25">
        <w:rPr>
          <w:rFonts w:ascii="Helvetica Neue" w:hAnsi="Helvetica Neue"/>
          <w:i/>
          <w:szCs w:val="22"/>
        </w:rPr>
        <w:t xml:space="preserve"> genom induktion</w:t>
      </w:r>
      <w:r w:rsidR="00A2556C" w:rsidRPr="00330B25">
        <w:rPr>
          <w:rFonts w:ascii="Helvetica Neue" w:hAnsi="Helvetica Neue"/>
          <w:i/>
          <w:szCs w:val="22"/>
        </w:rPr>
        <w:t xml:space="preserve">. </w:t>
      </w:r>
      <w:r w:rsidR="0078574C" w:rsidRPr="00330B25">
        <w:rPr>
          <w:rFonts w:ascii="Helvetica Neue" w:hAnsi="Helvetica Neue"/>
          <w:i/>
          <w:szCs w:val="22"/>
        </w:rPr>
        <w:t xml:space="preserve">Induktionslisten </w:t>
      </w:r>
      <w:r w:rsidR="00A2556C" w:rsidRPr="00330B25">
        <w:rPr>
          <w:rFonts w:ascii="Helvetica Neue" w:hAnsi="Helvetica Neue"/>
          <w:i/>
          <w:szCs w:val="22"/>
        </w:rPr>
        <w:t>resulterar i bättre ergonomi med färre förslitningsskador och kortare ledtid för arbetsmomentet.</w:t>
      </w:r>
      <w:r w:rsidR="0078574C" w:rsidRPr="00330B25">
        <w:rPr>
          <w:rFonts w:ascii="Helvetica Neue" w:hAnsi="Helvetica Neue"/>
          <w:i/>
          <w:szCs w:val="22"/>
        </w:rPr>
        <w:t xml:space="preserve">  </w:t>
      </w:r>
    </w:p>
    <w:p w14:paraId="05E3F388" w14:textId="199F5476" w:rsidR="00D416A1" w:rsidRPr="00330B25" w:rsidRDefault="00D416A1" w:rsidP="0078574C">
      <w:pPr>
        <w:rPr>
          <w:rFonts w:ascii="Helvetica Neue" w:hAnsi="Helvetica Neue"/>
          <w:szCs w:val="22"/>
        </w:rPr>
      </w:pPr>
    </w:p>
    <w:p w14:paraId="07B3806E" w14:textId="5E01F0B2" w:rsidR="00FD4C34" w:rsidRPr="00330B25" w:rsidRDefault="00D416A1" w:rsidP="00EE17A7">
      <w:pPr>
        <w:rPr>
          <w:rFonts w:ascii="Helvetica Neue" w:hAnsi="Helvetica Neue"/>
          <w:i/>
          <w:szCs w:val="22"/>
        </w:rPr>
      </w:pPr>
      <w:r w:rsidRPr="00330B25">
        <w:rPr>
          <w:rFonts w:ascii="Helvetica Neue" w:hAnsi="Helvetica Neue"/>
          <w:b/>
          <w:i/>
          <w:szCs w:val="22"/>
        </w:rPr>
        <w:t>Domarkommitténs Motivering</w:t>
      </w:r>
      <w:r w:rsidRPr="00330B25">
        <w:rPr>
          <w:rFonts w:ascii="Helvetica Neue" w:hAnsi="Helvetica Neue"/>
          <w:i/>
          <w:szCs w:val="22"/>
        </w:rPr>
        <w:t xml:space="preserve">: </w:t>
      </w:r>
      <w:r w:rsidR="00330AE8" w:rsidRPr="00330B25">
        <w:rPr>
          <w:rFonts w:ascii="Helvetica Neue" w:hAnsi="Helvetica Neue"/>
          <w:i/>
          <w:szCs w:val="22"/>
        </w:rPr>
        <w:t>Induktionslisten utgör en</w:t>
      </w:r>
      <w:r w:rsidR="00FD4C34" w:rsidRPr="00330B25">
        <w:rPr>
          <w:rFonts w:ascii="Helvetica Neue" w:hAnsi="Helvetica Neue"/>
          <w:i/>
          <w:szCs w:val="22"/>
        </w:rPr>
        <w:t xml:space="preserve"> </w:t>
      </w:r>
      <w:r w:rsidR="00466230" w:rsidRPr="00330B25">
        <w:rPr>
          <w:rFonts w:ascii="Helvetica Neue" w:hAnsi="Helvetica Neue"/>
          <w:i/>
          <w:szCs w:val="22"/>
        </w:rPr>
        <w:t>klassisk produktinnovation som</w:t>
      </w:r>
      <w:r w:rsidR="00EE17A7" w:rsidRPr="00330B25">
        <w:rPr>
          <w:rFonts w:ascii="Helvetica Neue" w:hAnsi="Helvetica Neue"/>
          <w:i/>
          <w:szCs w:val="22"/>
        </w:rPr>
        <w:t xml:space="preserve"> </w:t>
      </w:r>
      <w:r w:rsidR="00FD4C34" w:rsidRPr="00330B25">
        <w:rPr>
          <w:rFonts w:ascii="Helvetica Neue" w:hAnsi="Helvetica Neue"/>
          <w:i/>
          <w:szCs w:val="22"/>
        </w:rPr>
        <w:t xml:space="preserve">möjliggör </w:t>
      </w:r>
      <w:r w:rsidR="00907F4A" w:rsidRPr="00330B25">
        <w:rPr>
          <w:rFonts w:ascii="Helvetica Neue" w:hAnsi="Helvetica Neue"/>
          <w:i/>
          <w:szCs w:val="22"/>
        </w:rPr>
        <w:t xml:space="preserve">ett </w:t>
      </w:r>
      <w:r w:rsidR="00EE17A7" w:rsidRPr="00330B25">
        <w:rPr>
          <w:rFonts w:ascii="Helvetica Neue" w:hAnsi="Helvetica Neue"/>
          <w:i/>
          <w:szCs w:val="22"/>
        </w:rPr>
        <w:t xml:space="preserve">helt </w:t>
      </w:r>
      <w:r w:rsidR="00FD4C34" w:rsidRPr="00330B25">
        <w:rPr>
          <w:rFonts w:ascii="Helvetica Neue" w:hAnsi="Helvetica Neue"/>
          <w:i/>
          <w:szCs w:val="22"/>
        </w:rPr>
        <w:t>nytt sätt att montera vägg</w:t>
      </w:r>
      <w:r w:rsidR="00A2556C" w:rsidRPr="00330B25">
        <w:rPr>
          <w:rFonts w:ascii="Helvetica Neue" w:hAnsi="Helvetica Neue"/>
          <w:i/>
          <w:szCs w:val="22"/>
        </w:rPr>
        <w:t>skivor</w:t>
      </w:r>
      <w:r w:rsidR="00FD4C34" w:rsidRPr="00330B25">
        <w:rPr>
          <w:rFonts w:ascii="Helvetica Neue" w:hAnsi="Helvetica Neue"/>
          <w:i/>
          <w:szCs w:val="22"/>
        </w:rPr>
        <w:t xml:space="preserve"> </w:t>
      </w:r>
      <w:r w:rsidR="00907F4A" w:rsidRPr="00330B25">
        <w:rPr>
          <w:rFonts w:ascii="Helvetica Neue" w:hAnsi="Helvetica Neue"/>
          <w:i/>
          <w:szCs w:val="22"/>
        </w:rPr>
        <w:t>på metallreglar utan skruv</w:t>
      </w:r>
      <w:r w:rsidR="00C072A4" w:rsidRPr="00330B25">
        <w:rPr>
          <w:rFonts w:ascii="Helvetica Neue" w:hAnsi="Helvetica Neue"/>
          <w:i/>
          <w:szCs w:val="22"/>
        </w:rPr>
        <w:t xml:space="preserve"> och </w:t>
      </w:r>
      <w:r w:rsidR="00503FF6" w:rsidRPr="00330B25">
        <w:rPr>
          <w:rFonts w:ascii="Helvetica Neue" w:hAnsi="Helvetica Neue"/>
          <w:i/>
          <w:szCs w:val="22"/>
        </w:rPr>
        <w:t>minimalt med</w:t>
      </w:r>
      <w:r w:rsidR="00C072A4" w:rsidRPr="00330B25">
        <w:rPr>
          <w:rFonts w:ascii="Helvetica Neue" w:hAnsi="Helvetica Neue"/>
          <w:i/>
          <w:szCs w:val="22"/>
        </w:rPr>
        <w:t xml:space="preserve"> efterarbete</w:t>
      </w:r>
      <w:r w:rsidR="00907F4A" w:rsidRPr="00330B25">
        <w:rPr>
          <w:rFonts w:ascii="Helvetica Neue" w:hAnsi="Helvetica Neue"/>
          <w:i/>
          <w:szCs w:val="22"/>
        </w:rPr>
        <w:t>. Med mycket kortare ledtid och betydande ergonomiska förbättringar åstadkommer metoden dessutom ett</w:t>
      </w:r>
      <w:r w:rsidR="00FD4C34" w:rsidRPr="00330B25">
        <w:rPr>
          <w:rFonts w:ascii="Helvetica Neue" w:hAnsi="Helvetica Neue"/>
          <w:i/>
          <w:szCs w:val="22"/>
        </w:rPr>
        <w:t xml:space="preserve"> bättre slutresultat.</w:t>
      </w:r>
      <w:r w:rsidR="0003107C" w:rsidRPr="00330B25">
        <w:rPr>
          <w:rFonts w:ascii="Helvetica Neue" w:hAnsi="Helvetica Neue"/>
          <w:i/>
          <w:szCs w:val="22"/>
        </w:rPr>
        <w:t xml:space="preserve"> Den ergonomiskt förenklade metoden bidrar också till ökade förutsättningar för mångfald.</w:t>
      </w:r>
      <w:r w:rsidR="00FD4C34" w:rsidRPr="00330B25">
        <w:rPr>
          <w:rFonts w:ascii="Helvetica Neue" w:hAnsi="Helvetica Neue"/>
          <w:i/>
          <w:szCs w:val="22"/>
        </w:rPr>
        <w:t xml:space="preserve"> Induktionslisten </w:t>
      </w:r>
      <w:r w:rsidR="00C072A4" w:rsidRPr="00330B25">
        <w:rPr>
          <w:rFonts w:ascii="Helvetica Neue" w:hAnsi="Helvetica Neue"/>
          <w:i/>
          <w:szCs w:val="22"/>
        </w:rPr>
        <w:t xml:space="preserve">är ett lysande exempel på hur det medelstora företaget genom samverkan med </w:t>
      </w:r>
      <w:r w:rsidR="00FD4C34" w:rsidRPr="00330B25">
        <w:rPr>
          <w:rFonts w:ascii="Helvetica Neue" w:hAnsi="Helvetica Neue"/>
          <w:i/>
          <w:szCs w:val="22"/>
        </w:rPr>
        <w:t xml:space="preserve">externa partners </w:t>
      </w:r>
      <w:r w:rsidR="004D7C56" w:rsidRPr="00330B25">
        <w:rPr>
          <w:rFonts w:ascii="Helvetica Neue" w:hAnsi="Helvetica Neue"/>
          <w:i/>
          <w:szCs w:val="22"/>
        </w:rPr>
        <w:t xml:space="preserve">kan </w:t>
      </w:r>
      <w:r w:rsidR="00C072A4" w:rsidRPr="00330B25">
        <w:rPr>
          <w:rFonts w:ascii="Helvetica Neue" w:hAnsi="Helvetica Neue"/>
          <w:i/>
          <w:szCs w:val="22"/>
        </w:rPr>
        <w:t>föra en</w:t>
      </w:r>
      <w:r w:rsidR="00FD4C34" w:rsidRPr="00330B25">
        <w:rPr>
          <w:rFonts w:ascii="Helvetica Neue" w:hAnsi="Helvetica Neue"/>
          <w:i/>
          <w:szCs w:val="22"/>
        </w:rPr>
        <w:t xml:space="preserve"> bra idé till en</w:t>
      </w:r>
      <w:r w:rsidR="004D7C56" w:rsidRPr="00330B25">
        <w:rPr>
          <w:rFonts w:ascii="Helvetica Neue" w:hAnsi="Helvetica Neue"/>
          <w:i/>
          <w:szCs w:val="22"/>
        </w:rPr>
        <w:t xml:space="preserve"> </w:t>
      </w:r>
      <w:r w:rsidR="00C072A4" w:rsidRPr="00330B25">
        <w:rPr>
          <w:rFonts w:ascii="Helvetica Neue" w:hAnsi="Helvetica Neue"/>
          <w:i/>
          <w:szCs w:val="22"/>
        </w:rPr>
        <w:t>framgångsrik</w:t>
      </w:r>
      <w:r w:rsidR="00FD4C34" w:rsidRPr="00330B25">
        <w:rPr>
          <w:rFonts w:ascii="Helvetica Neue" w:hAnsi="Helvetica Neue"/>
          <w:i/>
          <w:szCs w:val="22"/>
        </w:rPr>
        <w:t xml:space="preserve"> innovation.</w:t>
      </w:r>
    </w:p>
    <w:p w14:paraId="7541E258" w14:textId="77777777" w:rsidR="00AB1E73" w:rsidRPr="00330B25" w:rsidRDefault="00AB1E73" w:rsidP="00EE17A7">
      <w:pPr>
        <w:rPr>
          <w:rFonts w:ascii="Helvetica Neue" w:hAnsi="Helvetica Neue"/>
          <w:i/>
          <w:szCs w:val="22"/>
        </w:rPr>
      </w:pPr>
    </w:p>
    <w:p w14:paraId="03C7ADF9" w14:textId="77777777" w:rsidR="00AB1E73" w:rsidRPr="00330B25" w:rsidRDefault="00AB1E73" w:rsidP="00EE17A7">
      <w:pPr>
        <w:rPr>
          <w:rFonts w:ascii="Helvetica Neue" w:hAnsi="Helvetica Neue"/>
          <w:i/>
          <w:szCs w:val="22"/>
        </w:rPr>
      </w:pPr>
    </w:p>
    <w:p w14:paraId="15E59D17" w14:textId="77777777" w:rsidR="00A2556C" w:rsidRPr="00330B25" w:rsidRDefault="00A2556C" w:rsidP="00EE17A7">
      <w:pPr>
        <w:rPr>
          <w:rFonts w:ascii="Helvetica Neue" w:hAnsi="Helvetica Neue"/>
          <w:i/>
          <w:szCs w:val="22"/>
        </w:rPr>
      </w:pPr>
    </w:p>
    <w:p w14:paraId="617DF820" w14:textId="7A84EC80" w:rsidR="00F23190" w:rsidRPr="00330B25" w:rsidRDefault="00EB7E59" w:rsidP="00A25843">
      <w:pPr>
        <w:rPr>
          <w:rFonts w:ascii="Helvetica Neue" w:hAnsi="Helvetica Neue"/>
          <w:b/>
          <w:szCs w:val="22"/>
        </w:rPr>
      </w:pPr>
      <w:r w:rsidRPr="00330B25">
        <w:rPr>
          <w:rFonts w:ascii="Helvetica Neue" w:hAnsi="Helvetica Neue"/>
          <w:b/>
          <w:szCs w:val="22"/>
        </w:rPr>
        <w:lastRenderedPageBreak/>
        <w:t xml:space="preserve">Mottagare: </w:t>
      </w:r>
      <w:proofErr w:type="spellStart"/>
      <w:r w:rsidRPr="00330B25">
        <w:rPr>
          <w:rFonts w:ascii="Helvetica Neue" w:hAnsi="Helvetica Neue"/>
          <w:b/>
          <w:szCs w:val="22"/>
        </w:rPr>
        <w:t>AP&amp;T</w:t>
      </w:r>
      <w:proofErr w:type="spellEnd"/>
      <w:r w:rsidRPr="00330B25">
        <w:rPr>
          <w:rFonts w:ascii="Helvetica Neue" w:hAnsi="Helvetica Neue"/>
          <w:b/>
          <w:szCs w:val="22"/>
        </w:rPr>
        <w:t>, Ulricehamn</w:t>
      </w:r>
    </w:p>
    <w:p w14:paraId="21EB7748" w14:textId="2BC49E8B" w:rsidR="00F23190" w:rsidRPr="00330B25" w:rsidRDefault="00F23190" w:rsidP="000D0F0A">
      <w:pPr>
        <w:pStyle w:val="Liststycke"/>
        <w:numPr>
          <w:ilvl w:val="0"/>
          <w:numId w:val="30"/>
        </w:numPr>
        <w:rPr>
          <w:rFonts w:ascii="Helvetica Neue" w:hAnsi="Helvetica Neue"/>
          <w:szCs w:val="22"/>
        </w:rPr>
      </w:pPr>
      <w:r w:rsidRPr="00330B25">
        <w:rPr>
          <w:rFonts w:ascii="Helvetica Neue" w:hAnsi="Helvetica Neue"/>
          <w:szCs w:val="22"/>
        </w:rPr>
        <w:t xml:space="preserve">Innovation: </w:t>
      </w:r>
      <w:r w:rsidR="00272CB0" w:rsidRPr="00330B25">
        <w:rPr>
          <w:rFonts w:ascii="Helvetica Neue" w:hAnsi="Helvetica Neue"/>
          <w:szCs w:val="22"/>
        </w:rPr>
        <w:t>Produktionslinje</w:t>
      </w:r>
      <w:r w:rsidRPr="00330B25">
        <w:rPr>
          <w:rFonts w:ascii="Helvetica Neue" w:hAnsi="Helvetica Neue"/>
          <w:szCs w:val="22"/>
        </w:rPr>
        <w:t xml:space="preserve"> för flexibel formning av höghållfa</w:t>
      </w:r>
      <w:r w:rsidR="00272CB0" w:rsidRPr="00330B25">
        <w:rPr>
          <w:rFonts w:ascii="Helvetica Neue" w:hAnsi="Helvetica Neue"/>
          <w:szCs w:val="22"/>
        </w:rPr>
        <w:t xml:space="preserve">st </w:t>
      </w:r>
      <w:r w:rsidRPr="00330B25">
        <w:rPr>
          <w:rFonts w:ascii="Helvetica Neue" w:hAnsi="Helvetica Neue"/>
          <w:szCs w:val="22"/>
        </w:rPr>
        <w:t>aluminium</w:t>
      </w:r>
    </w:p>
    <w:p w14:paraId="2635AB2D" w14:textId="7A7E4DBE" w:rsidR="00F23190" w:rsidRPr="00330B25" w:rsidRDefault="00F23190" w:rsidP="000D0F0A">
      <w:pPr>
        <w:pStyle w:val="Liststycke"/>
        <w:numPr>
          <w:ilvl w:val="0"/>
          <w:numId w:val="30"/>
        </w:numPr>
        <w:rPr>
          <w:rFonts w:ascii="Helvetica Neue" w:hAnsi="Helvetica Neue"/>
          <w:szCs w:val="22"/>
        </w:rPr>
      </w:pPr>
      <w:r w:rsidRPr="00330B25">
        <w:rPr>
          <w:rFonts w:ascii="Helvetica Neue" w:hAnsi="Helvetica Neue"/>
          <w:szCs w:val="22"/>
        </w:rPr>
        <w:t>Kategori: Innovationer inom stora företag</w:t>
      </w:r>
    </w:p>
    <w:p w14:paraId="73F4A341" w14:textId="77777777" w:rsidR="00F23190" w:rsidRPr="00330B25" w:rsidRDefault="00F23190" w:rsidP="00F23190">
      <w:pPr>
        <w:rPr>
          <w:rFonts w:ascii="Helvetica Neue" w:hAnsi="Helvetica Neue"/>
          <w:szCs w:val="22"/>
        </w:rPr>
      </w:pPr>
    </w:p>
    <w:p w14:paraId="326B8C0F" w14:textId="213BC2E1" w:rsidR="00A60554" w:rsidRPr="00330B25" w:rsidRDefault="00F23190" w:rsidP="00A60554">
      <w:pPr>
        <w:pStyle w:val="HTML-frformaterad"/>
        <w:rPr>
          <w:rFonts w:ascii="Helvetica Neue" w:hAnsi="Helvetica Neue" w:cs="Times New Roman"/>
          <w:i/>
          <w:strike/>
          <w:sz w:val="22"/>
          <w:szCs w:val="22"/>
        </w:rPr>
      </w:pPr>
      <w:r w:rsidRPr="00330B25">
        <w:rPr>
          <w:rFonts w:ascii="Helvetica Neue" w:hAnsi="Helvetica Neue"/>
          <w:b/>
          <w:i/>
          <w:szCs w:val="22"/>
        </w:rPr>
        <w:t>Kort beskrivning av Innovationen:</w:t>
      </w:r>
      <w:r w:rsidRPr="00330B25">
        <w:rPr>
          <w:rFonts w:ascii="Helvetica Neue" w:hAnsi="Helvetica Neue" w:cs="Times New Roman"/>
          <w:i/>
          <w:sz w:val="22"/>
          <w:szCs w:val="22"/>
        </w:rPr>
        <w:t xml:space="preserve"> </w:t>
      </w:r>
      <w:proofErr w:type="spellStart"/>
      <w:r w:rsidR="00330AE8" w:rsidRPr="00330B25">
        <w:rPr>
          <w:rFonts w:ascii="Helvetica Neue" w:hAnsi="Helvetica Neue" w:cs="Times New Roman"/>
          <w:i/>
          <w:sz w:val="22"/>
          <w:szCs w:val="22"/>
        </w:rPr>
        <w:t>AP&amp;T</w:t>
      </w:r>
      <w:proofErr w:type="spellEnd"/>
      <w:r w:rsidR="00330AE8" w:rsidRPr="00330B25">
        <w:rPr>
          <w:rFonts w:ascii="Helvetica Neue" w:hAnsi="Helvetica Neue" w:cs="Times New Roman"/>
          <w:i/>
          <w:sz w:val="22"/>
          <w:szCs w:val="22"/>
        </w:rPr>
        <w:t xml:space="preserve"> presenterar en</w:t>
      </w:r>
      <w:r w:rsidR="002C0349" w:rsidRPr="00330B25">
        <w:rPr>
          <w:rFonts w:ascii="Helvetica Neue" w:hAnsi="Helvetica Neue" w:cs="Times New Roman"/>
          <w:i/>
          <w:sz w:val="22"/>
          <w:szCs w:val="22"/>
        </w:rPr>
        <w:t xml:space="preserve"> ny</w:t>
      </w:r>
      <w:r w:rsidR="00514558" w:rsidRPr="00330B25">
        <w:rPr>
          <w:rFonts w:ascii="Helvetica Neue" w:hAnsi="Helvetica Neue" w:cs="Times New Roman"/>
          <w:i/>
          <w:sz w:val="22"/>
          <w:szCs w:val="22"/>
        </w:rPr>
        <w:t xml:space="preserve"> produktionsteknik som </w:t>
      </w:r>
      <w:proofErr w:type="spellStart"/>
      <w:r w:rsidR="002C0349" w:rsidRPr="00330B25">
        <w:rPr>
          <w:rFonts w:ascii="Helvetica Neue" w:hAnsi="Helvetica Neue" w:cs="Times New Roman"/>
          <w:i/>
          <w:sz w:val="22"/>
          <w:szCs w:val="22"/>
        </w:rPr>
        <w:t>möjiggör</w:t>
      </w:r>
      <w:proofErr w:type="spellEnd"/>
      <w:r w:rsidR="002C0349" w:rsidRPr="00330B25">
        <w:rPr>
          <w:rFonts w:ascii="Helvetica Neue" w:hAnsi="Helvetica Neue" w:cs="Times New Roman"/>
          <w:i/>
          <w:sz w:val="22"/>
          <w:szCs w:val="22"/>
        </w:rPr>
        <w:t xml:space="preserve"> formning</w:t>
      </w:r>
      <w:r w:rsidR="00514558" w:rsidRPr="00330B25">
        <w:rPr>
          <w:rFonts w:ascii="Helvetica Neue" w:hAnsi="Helvetica Neue" w:cs="Times New Roman"/>
          <w:i/>
          <w:sz w:val="22"/>
          <w:szCs w:val="22"/>
        </w:rPr>
        <w:t xml:space="preserve"> av </w:t>
      </w:r>
      <w:r w:rsidR="00A60554" w:rsidRPr="00330B25">
        <w:rPr>
          <w:rFonts w:ascii="Helvetica Neue" w:hAnsi="Helvetica Neue" w:cs="Times New Roman"/>
          <w:i/>
          <w:sz w:val="22"/>
          <w:szCs w:val="22"/>
        </w:rPr>
        <w:t>höghållfast</w:t>
      </w:r>
      <w:r w:rsidR="00962DD0" w:rsidRPr="00330B25">
        <w:rPr>
          <w:rFonts w:ascii="Helvetica Neue" w:hAnsi="Helvetica Neue" w:cs="Times New Roman"/>
          <w:i/>
          <w:sz w:val="22"/>
          <w:szCs w:val="22"/>
        </w:rPr>
        <w:t xml:space="preserve"> </w:t>
      </w:r>
      <w:r w:rsidR="00A60554" w:rsidRPr="00330B25">
        <w:rPr>
          <w:rFonts w:ascii="Helvetica Neue" w:hAnsi="Helvetica Neue" w:cs="Times New Roman"/>
          <w:i/>
          <w:sz w:val="22"/>
          <w:szCs w:val="22"/>
        </w:rPr>
        <w:t>alumini</w:t>
      </w:r>
      <w:r w:rsidR="00782959" w:rsidRPr="00330B25">
        <w:rPr>
          <w:rFonts w:ascii="Helvetica Neue" w:hAnsi="Helvetica Neue" w:cs="Times New Roman"/>
          <w:i/>
          <w:sz w:val="22"/>
          <w:szCs w:val="22"/>
        </w:rPr>
        <w:t xml:space="preserve">um </w:t>
      </w:r>
      <w:r w:rsidR="002C0349" w:rsidRPr="00330B25">
        <w:rPr>
          <w:rFonts w:ascii="Helvetica Neue" w:hAnsi="Helvetica Neue" w:cs="Times New Roman"/>
          <w:i/>
          <w:sz w:val="22"/>
          <w:szCs w:val="22"/>
        </w:rPr>
        <w:t xml:space="preserve">till </w:t>
      </w:r>
      <w:r w:rsidR="00514558" w:rsidRPr="00330B25">
        <w:rPr>
          <w:rFonts w:ascii="Helvetica Neue" w:hAnsi="Helvetica Neue" w:cs="Times New Roman"/>
          <w:i/>
          <w:sz w:val="22"/>
          <w:szCs w:val="22"/>
        </w:rPr>
        <w:t xml:space="preserve">komplexa komponenter med integrerade funktioner. Produktionen </w:t>
      </w:r>
      <w:r w:rsidR="008100B4" w:rsidRPr="00330B25">
        <w:rPr>
          <w:rFonts w:ascii="Helvetica Neue" w:hAnsi="Helvetica Neue" w:cs="Times New Roman"/>
          <w:i/>
          <w:sz w:val="22"/>
          <w:szCs w:val="22"/>
        </w:rPr>
        <w:t>blir mer rationell</w:t>
      </w:r>
      <w:r w:rsidR="00514558" w:rsidRPr="00330B25">
        <w:rPr>
          <w:rFonts w:ascii="Helvetica Neue" w:hAnsi="Helvetica Neue" w:cs="Times New Roman"/>
          <w:i/>
          <w:sz w:val="22"/>
          <w:szCs w:val="22"/>
        </w:rPr>
        <w:t xml:space="preserve"> </w:t>
      </w:r>
      <w:r w:rsidR="006D4F5C" w:rsidRPr="00330B25">
        <w:rPr>
          <w:rFonts w:ascii="Helvetica Neue" w:hAnsi="Helvetica Neue" w:cs="Times New Roman"/>
          <w:i/>
          <w:sz w:val="22"/>
          <w:szCs w:val="22"/>
        </w:rPr>
        <w:t>med färre delar.</w:t>
      </w:r>
      <w:r w:rsidR="00514558" w:rsidRPr="00330B25">
        <w:rPr>
          <w:rFonts w:ascii="Helvetica Neue" w:hAnsi="Helvetica Neue" w:cs="Times New Roman"/>
          <w:i/>
          <w:sz w:val="22"/>
          <w:szCs w:val="22"/>
        </w:rPr>
        <w:t xml:space="preserve"> M</w:t>
      </w:r>
      <w:r w:rsidR="00A60554" w:rsidRPr="00330B25">
        <w:rPr>
          <w:rFonts w:ascii="Helvetica Neue" w:hAnsi="Helvetica Neue" w:cs="Times New Roman"/>
          <w:i/>
          <w:sz w:val="22"/>
          <w:szCs w:val="22"/>
        </w:rPr>
        <w:t>ater</w:t>
      </w:r>
      <w:r w:rsidR="00216E53" w:rsidRPr="00330B25">
        <w:rPr>
          <w:rFonts w:ascii="Helvetica Neue" w:hAnsi="Helvetica Neue" w:cs="Times New Roman"/>
          <w:i/>
          <w:sz w:val="22"/>
          <w:szCs w:val="22"/>
        </w:rPr>
        <w:t>ialets tjocklek och vikt minskar</w:t>
      </w:r>
      <w:r w:rsidR="00A42D99" w:rsidRPr="00330B25">
        <w:rPr>
          <w:rFonts w:ascii="Helvetica Neue" w:hAnsi="Helvetica Neue" w:cs="Times New Roman"/>
          <w:i/>
          <w:sz w:val="22"/>
          <w:szCs w:val="22"/>
        </w:rPr>
        <w:t xml:space="preserve"> med </w:t>
      </w:r>
      <w:proofErr w:type="gramStart"/>
      <w:r w:rsidR="00A42D99" w:rsidRPr="00330B25">
        <w:rPr>
          <w:rFonts w:ascii="Helvetica Neue" w:hAnsi="Helvetica Neue" w:cs="Times New Roman"/>
          <w:i/>
          <w:sz w:val="22"/>
          <w:szCs w:val="22"/>
        </w:rPr>
        <w:t xml:space="preserve">30- </w:t>
      </w:r>
      <w:r w:rsidR="00A60554" w:rsidRPr="00330B25">
        <w:rPr>
          <w:rFonts w:ascii="Helvetica Neue" w:hAnsi="Helvetica Neue" w:cs="Times New Roman"/>
          <w:i/>
          <w:sz w:val="22"/>
          <w:szCs w:val="22"/>
        </w:rPr>
        <w:t>50</w:t>
      </w:r>
      <w:proofErr w:type="gramEnd"/>
      <w:r w:rsidR="00A42D99" w:rsidRPr="00330B25">
        <w:rPr>
          <w:rFonts w:ascii="Helvetica Neue" w:hAnsi="Helvetica Neue" w:cs="Times New Roman"/>
          <w:i/>
          <w:sz w:val="22"/>
          <w:szCs w:val="22"/>
        </w:rPr>
        <w:t>%</w:t>
      </w:r>
      <w:r w:rsidR="00A60554" w:rsidRPr="00330B25">
        <w:rPr>
          <w:rFonts w:ascii="Helvetica Neue" w:hAnsi="Helvetica Neue" w:cs="Times New Roman"/>
          <w:i/>
          <w:sz w:val="22"/>
          <w:szCs w:val="22"/>
        </w:rPr>
        <w:t>, med bibehållen eller förbättrad krocksäkerhet och funktionalitet. Innovationen skapar nya möjligheter för bilindustrin och andra industrier att producera lättare, säkrare och mer energieffektiva produkter med mindre klimat- och miljöpåverkan.</w:t>
      </w:r>
      <w:r w:rsidR="00216E53" w:rsidRPr="00330B25">
        <w:rPr>
          <w:rFonts w:ascii="Helvetica Neue" w:hAnsi="Helvetica Neue" w:cs="Times New Roman"/>
          <w:i/>
          <w:sz w:val="22"/>
          <w:szCs w:val="22"/>
        </w:rPr>
        <w:t xml:space="preserve"> </w:t>
      </w:r>
    </w:p>
    <w:p w14:paraId="13DCCAA6" w14:textId="77777777" w:rsidR="00F23190" w:rsidRPr="00330B25" w:rsidRDefault="00F23190" w:rsidP="00F23190">
      <w:pPr>
        <w:rPr>
          <w:rFonts w:ascii="Helvetica Neue" w:hAnsi="Helvetica Neue"/>
          <w:szCs w:val="22"/>
        </w:rPr>
      </w:pPr>
      <w:r w:rsidRPr="00330B25">
        <w:rPr>
          <w:rFonts w:ascii="Helvetica Neue" w:hAnsi="Helvetica Neue"/>
          <w:i/>
          <w:szCs w:val="22"/>
        </w:rPr>
        <w:tab/>
      </w:r>
    </w:p>
    <w:p w14:paraId="6A9C9E4D" w14:textId="032F2F03" w:rsidR="0026208C" w:rsidRPr="00330B25" w:rsidRDefault="00F23190" w:rsidP="0026208C">
      <w:pPr>
        <w:pStyle w:val="HTML-frformaterad"/>
        <w:rPr>
          <w:rFonts w:ascii="inherit" w:hAnsi="inherit"/>
          <w:color w:val="212121"/>
        </w:rPr>
      </w:pPr>
      <w:r w:rsidRPr="00330B25">
        <w:rPr>
          <w:rFonts w:ascii="Helvetica Neue" w:hAnsi="Helvetica Neue"/>
          <w:b/>
          <w:i/>
          <w:szCs w:val="22"/>
        </w:rPr>
        <w:t>Domarkommitténs Motivering:</w:t>
      </w:r>
      <w:r w:rsidR="0026208C" w:rsidRPr="00330B25">
        <w:rPr>
          <w:rFonts w:ascii="inherit" w:hAnsi="inherit"/>
          <w:color w:val="212121"/>
        </w:rPr>
        <w:t xml:space="preserve"> </w:t>
      </w:r>
      <w:r w:rsidR="0026208C" w:rsidRPr="00330B25">
        <w:rPr>
          <w:rFonts w:ascii="Helvetica Neue" w:hAnsi="Helvetica Neue" w:cs="Times New Roman"/>
          <w:i/>
          <w:sz w:val="22"/>
          <w:szCs w:val="22"/>
        </w:rPr>
        <w:t>Genom ett holistiskt</w:t>
      </w:r>
      <w:r w:rsidR="009A6C5A" w:rsidRPr="00330B25">
        <w:rPr>
          <w:rFonts w:ascii="Helvetica Neue" w:hAnsi="Helvetica Neue" w:cs="Times New Roman"/>
          <w:i/>
          <w:sz w:val="22"/>
          <w:szCs w:val="22"/>
        </w:rPr>
        <w:t xml:space="preserve"> och</w:t>
      </w:r>
      <w:r w:rsidR="006B6AFE" w:rsidRPr="00330B25">
        <w:rPr>
          <w:rFonts w:ascii="Helvetica Neue" w:hAnsi="Helvetica Neue" w:cs="Times New Roman"/>
          <w:i/>
          <w:sz w:val="22"/>
          <w:szCs w:val="22"/>
        </w:rPr>
        <w:t xml:space="preserve"> systematiskt</w:t>
      </w:r>
      <w:r w:rsidR="0026208C" w:rsidRPr="00330B25">
        <w:rPr>
          <w:rFonts w:ascii="Helvetica Neue" w:hAnsi="Helvetica Neue" w:cs="Times New Roman"/>
          <w:i/>
          <w:sz w:val="22"/>
          <w:szCs w:val="22"/>
        </w:rPr>
        <w:t xml:space="preserve"> tillvägagångssätt, som kombinerat många olika kompetenser, har ny </w:t>
      </w:r>
      <w:r w:rsidR="004D7C56" w:rsidRPr="00330B25">
        <w:rPr>
          <w:rFonts w:ascii="Helvetica Neue" w:hAnsi="Helvetica Neue" w:cs="Times New Roman"/>
          <w:i/>
          <w:sz w:val="22"/>
          <w:szCs w:val="22"/>
        </w:rPr>
        <w:t xml:space="preserve">rationell </w:t>
      </w:r>
      <w:r w:rsidR="0026208C" w:rsidRPr="00330B25">
        <w:rPr>
          <w:rFonts w:ascii="Helvetica Neue" w:hAnsi="Helvetica Neue" w:cs="Times New Roman"/>
          <w:i/>
          <w:sz w:val="22"/>
          <w:szCs w:val="22"/>
        </w:rPr>
        <w:t xml:space="preserve">teknik för komplex formning av höghållfast aluminium utvecklats. Med den nya tekniken kan materialets tjocklek och vikt minska </w:t>
      </w:r>
      <w:r w:rsidR="004D7C56" w:rsidRPr="00330B25">
        <w:rPr>
          <w:rFonts w:ascii="Helvetica Neue" w:hAnsi="Helvetica Neue" w:cs="Times New Roman"/>
          <w:i/>
          <w:sz w:val="22"/>
          <w:szCs w:val="22"/>
        </w:rPr>
        <w:t>radikalt,</w:t>
      </w:r>
      <w:r w:rsidR="0026208C" w:rsidRPr="00330B25">
        <w:rPr>
          <w:rFonts w:ascii="Helvetica Neue" w:hAnsi="Helvetica Neue" w:cs="Times New Roman"/>
          <w:i/>
          <w:sz w:val="22"/>
          <w:szCs w:val="22"/>
        </w:rPr>
        <w:t xml:space="preserve"> </w:t>
      </w:r>
      <w:r w:rsidR="004D7C56" w:rsidRPr="00330B25">
        <w:rPr>
          <w:rFonts w:ascii="Helvetica Neue" w:hAnsi="Helvetica Neue" w:cs="Times New Roman"/>
          <w:i/>
          <w:sz w:val="22"/>
          <w:szCs w:val="22"/>
        </w:rPr>
        <w:t>vilket</w:t>
      </w:r>
      <w:r w:rsidR="0026208C" w:rsidRPr="00330B25">
        <w:rPr>
          <w:rFonts w:ascii="Helvetica Neue" w:hAnsi="Helvetica Neue" w:cs="Times New Roman"/>
          <w:i/>
          <w:sz w:val="22"/>
          <w:szCs w:val="22"/>
        </w:rPr>
        <w:t xml:space="preserve"> leder till lägre bränsleförbrukning och </w:t>
      </w:r>
      <w:r w:rsidR="006B6AFE" w:rsidRPr="00330B25">
        <w:rPr>
          <w:rFonts w:ascii="Helvetica Neue" w:hAnsi="Helvetica Neue" w:cs="Times New Roman"/>
          <w:i/>
          <w:sz w:val="22"/>
          <w:szCs w:val="22"/>
        </w:rPr>
        <w:t>mindre miljöpåverkan</w:t>
      </w:r>
      <w:r w:rsidR="005C479C" w:rsidRPr="00330B25">
        <w:rPr>
          <w:rFonts w:ascii="Helvetica Neue" w:hAnsi="Helvetica Neue" w:cs="Times New Roman"/>
          <w:i/>
          <w:sz w:val="22"/>
          <w:szCs w:val="22"/>
        </w:rPr>
        <w:t xml:space="preserve"> s</w:t>
      </w:r>
      <w:r w:rsidR="00253D9E" w:rsidRPr="00330B25">
        <w:rPr>
          <w:rFonts w:ascii="Helvetica Neue" w:hAnsi="Helvetica Neue" w:cs="Times New Roman"/>
          <w:i/>
          <w:sz w:val="22"/>
          <w:szCs w:val="22"/>
        </w:rPr>
        <w:t>amtidigt</w:t>
      </w:r>
      <w:r w:rsidR="005C479C" w:rsidRPr="00330B25">
        <w:rPr>
          <w:rFonts w:ascii="Helvetica Neue" w:hAnsi="Helvetica Neue" w:cs="Times New Roman"/>
          <w:i/>
          <w:sz w:val="22"/>
          <w:szCs w:val="22"/>
        </w:rPr>
        <w:t xml:space="preserve"> som krocksäkerheten</w:t>
      </w:r>
      <w:r w:rsidR="00617DDC" w:rsidRPr="00330B25">
        <w:rPr>
          <w:rFonts w:ascii="Helvetica Neue" w:hAnsi="Helvetica Neue" w:cs="Times New Roman"/>
          <w:i/>
          <w:sz w:val="22"/>
          <w:szCs w:val="22"/>
        </w:rPr>
        <w:t xml:space="preserve"> ökar</w:t>
      </w:r>
      <w:r w:rsidR="004D7C56" w:rsidRPr="00330B25">
        <w:rPr>
          <w:rFonts w:ascii="Helvetica Neue" w:hAnsi="Helvetica Neue" w:cs="Times New Roman"/>
          <w:i/>
          <w:sz w:val="22"/>
          <w:szCs w:val="22"/>
        </w:rPr>
        <w:t xml:space="preserve">. </w:t>
      </w:r>
      <w:r w:rsidR="0026208C" w:rsidRPr="00330B25">
        <w:rPr>
          <w:rFonts w:ascii="Helvetica Neue" w:hAnsi="Helvetica Neue" w:cs="Times New Roman"/>
          <w:i/>
          <w:sz w:val="22"/>
          <w:szCs w:val="22"/>
        </w:rPr>
        <w:t xml:space="preserve">Tillsammans gör det här innovationen </w:t>
      </w:r>
      <w:r w:rsidR="005C479C" w:rsidRPr="00330B25">
        <w:rPr>
          <w:rFonts w:ascii="Helvetica Neue" w:hAnsi="Helvetica Neue" w:cs="Times New Roman"/>
          <w:i/>
          <w:sz w:val="22"/>
          <w:szCs w:val="22"/>
        </w:rPr>
        <w:t xml:space="preserve">till </w:t>
      </w:r>
      <w:r w:rsidR="0026208C" w:rsidRPr="00330B25">
        <w:rPr>
          <w:rFonts w:ascii="Helvetica Neue" w:hAnsi="Helvetica Neue" w:cs="Times New Roman"/>
          <w:i/>
          <w:sz w:val="22"/>
          <w:szCs w:val="22"/>
        </w:rPr>
        <w:t>ett viktigt genombrott i aluminiumproduktionstekniken.</w:t>
      </w:r>
    </w:p>
    <w:p w14:paraId="694B36C3" w14:textId="77777777" w:rsidR="0026208C" w:rsidRPr="00330B25" w:rsidRDefault="0026208C" w:rsidP="0026208C">
      <w:pPr>
        <w:rPr>
          <w:rFonts w:ascii="Helvetica Neue" w:hAnsi="Helvetica Neue"/>
          <w:b/>
          <w:i/>
          <w:szCs w:val="22"/>
        </w:rPr>
      </w:pPr>
    </w:p>
    <w:p w14:paraId="5F32EBF3" w14:textId="77777777" w:rsidR="00D416A1" w:rsidRPr="00330B25" w:rsidRDefault="00D416A1" w:rsidP="005874C8">
      <w:pPr>
        <w:rPr>
          <w:rFonts w:ascii="Helvetica Neue" w:hAnsi="Helvetica Neue"/>
          <w:szCs w:val="22"/>
        </w:rPr>
      </w:pPr>
    </w:p>
    <w:p w14:paraId="1A4BC6C6" w14:textId="77777777" w:rsidR="005874C8" w:rsidRPr="00330B25" w:rsidRDefault="005874C8" w:rsidP="005874C8">
      <w:pPr>
        <w:rPr>
          <w:rFonts w:ascii="Helvetica Neue" w:hAnsi="Helvetica Neue"/>
          <w:b/>
          <w:sz w:val="24"/>
          <w:szCs w:val="22"/>
        </w:rPr>
      </w:pPr>
      <w:r w:rsidRPr="00330B25">
        <w:rPr>
          <w:rFonts w:ascii="Helvetica Neue" w:hAnsi="Helvetica Neue"/>
          <w:b/>
          <w:sz w:val="24"/>
          <w:szCs w:val="22"/>
        </w:rPr>
        <w:t>För mer information kontakta:</w:t>
      </w:r>
    </w:p>
    <w:p w14:paraId="68155F50" w14:textId="77777777" w:rsidR="005874C8" w:rsidRPr="00330B25" w:rsidRDefault="005874C8" w:rsidP="005874C8">
      <w:pPr>
        <w:rPr>
          <w:rFonts w:ascii="Helvetica Neue" w:hAnsi="Helvetica Neue"/>
          <w:szCs w:val="22"/>
        </w:rPr>
      </w:pPr>
    </w:p>
    <w:p w14:paraId="16F6618C" w14:textId="61775533" w:rsidR="005874C8" w:rsidRPr="00330B25" w:rsidRDefault="003A1D65" w:rsidP="008C200B">
      <w:pPr>
        <w:pStyle w:val="Liststycke"/>
        <w:numPr>
          <w:ilvl w:val="0"/>
          <w:numId w:val="31"/>
        </w:numPr>
        <w:rPr>
          <w:rFonts w:ascii="Helvetica Neue" w:hAnsi="Helvetica Neue"/>
          <w:color w:val="000000" w:themeColor="text1"/>
          <w:sz w:val="20"/>
          <w:szCs w:val="22"/>
        </w:rPr>
      </w:pPr>
      <w:r w:rsidRPr="00330B25">
        <w:rPr>
          <w:rFonts w:ascii="Helvetica Neue" w:hAnsi="Helvetica Neue"/>
          <w:color w:val="000000" w:themeColor="text1"/>
          <w:sz w:val="20"/>
          <w:szCs w:val="22"/>
        </w:rPr>
        <w:t xml:space="preserve">SIQ - </w:t>
      </w:r>
      <w:r w:rsidR="005874C8" w:rsidRPr="00330B25">
        <w:rPr>
          <w:rFonts w:ascii="Helvetica Neue" w:hAnsi="Helvetica Neue"/>
          <w:color w:val="000000" w:themeColor="text1"/>
          <w:sz w:val="20"/>
          <w:szCs w:val="22"/>
        </w:rPr>
        <w:t>Institutet för Kvalitets</w:t>
      </w:r>
      <w:r w:rsidRPr="00330B25">
        <w:rPr>
          <w:rFonts w:ascii="Helvetica Neue" w:hAnsi="Helvetica Neue"/>
          <w:color w:val="000000" w:themeColor="text1"/>
          <w:sz w:val="20"/>
          <w:szCs w:val="22"/>
        </w:rPr>
        <w:t>utveckling</w:t>
      </w:r>
      <w:r w:rsidR="00776016" w:rsidRPr="00330B25">
        <w:rPr>
          <w:rFonts w:ascii="Helvetica Neue" w:hAnsi="Helvetica Neue"/>
          <w:color w:val="000000" w:themeColor="text1"/>
          <w:sz w:val="20"/>
          <w:szCs w:val="22"/>
        </w:rPr>
        <w:t xml:space="preserve">, </w:t>
      </w:r>
      <w:r w:rsidR="00D910EF" w:rsidRPr="00330B25">
        <w:rPr>
          <w:rFonts w:ascii="Helvetica Neue" w:hAnsi="Helvetica Neue"/>
          <w:color w:val="000000" w:themeColor="text1"/>
          <w:sz w:val="20"/>
          <w:szCs w:val="22"/>
        </w:rPr>
        <w:t xml:space="preserve">Eva </w:t>
      </w:r>
      <w:proofErr w:type="spellStart"/>
      <w:r w:rsidR="00D910EF" w:rsidRPr="00330B25">
        <w:rPr>
          <w:rFonts w:ascii="Helvetica Neue" w:hAnsi="Helvetica Neue"/>
          <w:color w:val="000000" w:themeColor="text1"/>
          <w:sz w:val="20"/>
          <w:szCs w:val="22"/>
        </w:rPr>
        <w:t>Domert</w:t>
      </w:r>
      <w:proofErr w:type="spellEnd"/>
      <w:r w:rsidR="00894286" w:rsidRPr="00330B25">
        <w:rPr>
          <w:rFonts w:ascii="Helvetica Neue" w:hAnsi="Helvetica Neue"/>
          <w:color w:val="000000" w:themeColor="text1"/>
          <w:sz w:val="20"/>
          <w:szCs w:val="22"/>
        </w:rPr>
        <w:t xml:space="preserve">, </w:t>
      </w:r>
      <w:proofErr w:type="spellStart"/>
      <w:r w:rsidRPr="00330B25">
        <w:rPr>
          <w:rFonts w:ascii="Helvetica Neue" w:hAnsi="Helvetica Neue"/>
          <w:color w:val="000000" w:themeColor="text1"/>
          <w:sz w:val="20"/>
          <w:szCs w:val="22"/>
        </w:rPr>
        <w:t>t</w:t>
      </w:r>
      <w:r w:rsidR="008C200B" w:rsidRPr="00330B25">
        <w:rPr>
          <w:rFonts w:ascii="Helvetica Neue" w:hAnsi="Helvetica Neue"/>
          <w:color w:val="000000" w:themeColor="text1"/>
          <w:sz w:val="20"/>
          <w:szCs w:val="22"/>
        </w:rPr>
        <w:t>el</w:t>
      </w:r>
      <w:proofErr w:type="spellEnd"/>
      <w:r w:rsidR="008C200B" w:rsidRPr="00330B25">
        <w:rPr>
          <w:rFonts w:ascii="Helvetica Neue" w:hAnsi="Helvetica Neue"/>
          <w:color w:val="000000" w:themeColor="text1"/>
          <w:sz w:val="20"/>
          <w:szCs w:val="22"/>
        </w:rPr>
        <w:t xml:space="preserve">: </w:t>
      </w:r>
      <w:r w:rsidRPr="00330B25">
        <w:rPr>
          <w:rFonts w:ascii="Helvetica Neue" w:hAnsi="Helvetica Neue"/>
          <w:color w:val="000000" w:themeColor="text1"/>
          <w:sz w:val="20"/>
          <w:szCs w:val="22"/>
        </w:rPr>
        <w:t xml:space="preserve">+46 31 </w:t>
      </w:r>
      <w:proofErr w:type="gramStart"/>
      <w:r w:rsidR="00785B5D" w:rsidRPr="00330B25">
        <w:rPr>
          <w:rFonts w:ascii="Helvetica Neue" w:hAnsi="Helvetica Neue"/>
          <w:color w:val="000000" w:themeColor="text1"/>
          <w:sz w:val="20"/>
          <w:szCs w:val="22"/>
        </w:rPr>
        <w:t>72317</w:t>
      </w:r>
      <w:r w:rsidR="00D910EF" w:rsidRPr="00330B25">
        <w:rPr>
          <w:rFonts w:ascii="Helvetica Neue" w:hAnsi="Helvetica Neue"/>
          <w:color w:val="000000" w:themeColor="text1"/>
          <w:sz w:val="20"/>
          <w:szCs w:val="22"/>
        </w:rPr>
        <w:t>02</w:t>
      </w:r>
      <w:proofErr w:type="gramEnd"/>
      <w:r w:rsidR="0097224D" w:rsidRPr="00330B25">
        <w:rPr>
          <w:rFonts w:ascii="Helvetica Neue" w:hAnsi="Helvetica Neue"/>
          <w:color w:val="000000" w:themeColor="text1"/>
          <w:sz w:val="20"/>
          <w:szCs w:val="22"/>
        </w:rPr>
        <w:t xml:space="preserve">, </w:t>
      </w:r>
      <w:hyperlink r:id="rId8" w:history="1">
        <w:r w:rsidR="0097224D" w:rsidRPr="00330B25">
          <w:rPr>
            <w:sz w:val="20"/>
            <w:szCs w:val="22"/>
          </w:rPr>
          <w:t>eva.domert@siq.se</w:t>
        </w:r>
      </w:hyperlink>
      <w:r w:rsidR="0097224D" w:rsidRPr="00330B25">
        <w:rPr>
          <w:rFonts w:ascii="Helvetica Neue" w:hAnsi="Helvetica Neue"/>
          <w:color w:val="000000" w:themeColor="text1"/>
          <w:sz w:val="20"/>
          <w:szCs w:val="22"/>
        </w:rPr>
        <w:t xml:space="preserve"> </w:t>
      </w:r>
    </w:p>
    <w:p w14:paraId="448AD25A" w14:textId="5C162D4A" w:rsidR="003A1D65" w:rsidRPr="00330B25" w:rsidRDefault="00C12770" w:rsidP="003A1D65">
      <w:pPr>
        <w:pStyle w:val="Liststycke"/>
        <w:numPr>
          <w:ilvl w:val="0"/>
          <w:numId w:val="31"/>
        </w:numPr>
        <w:rPr>
          <w:rFonts w:ascii="Helvetica Neue" w:hAnsi="Helvetica Neue"/>
          <w:color w:val="000000" w:themeColor="text1"/>
          <w:sz w:val="20"/>
          <w:szCs w:val="22"/>
          <w:lang w:val="en"/>
        </w:rPr>
      </w:pPr>
      <w:proofErr w:type="spellStart"/>
      <w:r w:rsidRPr="00330B25">
        <w:rPr>
          <w:rFonts w:ascii="Helvetica Neue" w:hAnsi="Helvetica Neue"/>
          <w:color w:val="000000" w:themeColor="text1"/>
          <w:sz w:val="20"/>
          <w:szCs w:val="22"/>
          <w:lang w:val="en"/>
        </w:rPr>
        <w:t>BipOn</w:t>
      </w:r>
      <w:proofErr w:type="spellEnd"/>
      <w:r w:rsidRPr="00330B25">
        <w:rPr>
          <w:rFonts w:ascii="Helvetica Neue" w:hAnsi="Helvetica Neue"/>
          <w:color w:val="000000" w:themeColor="text1"/>
          <w:sz w:val="20"/>
          <w:szCs w:val="22"/>
          <w:lang w:val="en"/>
        </w:rPr>
        <w:t xml:space="preserve">, Martina </w:t>
      </w:r>
      <w:proofErr w:type="spellStart"/>
      <w:r w:rsidRPr="00330B25">
        <w:rPr>
          <w:rFonts w:ascii="Helvetica Neue" w:hAnsi="Helvetica Neue"/>
          <w:color w:val="000000" w:themeColor="text1"/>
          <w:sz w:val="20"/>
          <w:szCs w:val="22"/>
          <w:lang w:val="en"/>
        </w:rPr>
        <w:t>Wettin</w:t>
      </w:r>
      <w:proofErr w:type="spellEnd"/>
      <w:r w:rsidR="00EB7E59" w:rsidRPr="00330B25">
        <w:rPr>
          <w:rFonts w:ascii="Helvetica Neue" w:hAnsi="Helvetica Neue"/>
          <w:color w:val="000000" w:themeColor="text1"/>
          <w:sz w:val="20"/>
          <w:szCs w:val="22"/>
          <w:lang w:val="en"/>
        </w:rPr>
        <w:t xml:space="preserve">, </w:t>
      </w:r>
      <w:proofErr w:type="spellStart"/>
      <w:r w:rsidR="00EB7E59" w:rsidRPr="00330B25">
        <w:rPr>
          <w:rFonts w:ascii="Helvetica Neue" w:hAnsi="Helvetica Neue"/>
          <w:color w:val="000000" w:themeColor="text1"/>
          <w:sz w:val="20"/>
          <w:szCs w:val="22"/>
          <w:lang w:val="en"/>
        </w:rPr>
        <w:t>tel</w:t>
      </w:r>
      <w:proofErr w:type="spellEnd"/>
      <w:r w:rsidR="00EB7E59" w:rsidRPr="00330B25">
        <w:rPr>
          <w:rFonts w:ascii="Helvetica Neue" w:hAnsi="Helvetica Neue"/>
          <w:color w:val="000000" w:themeColor="text1"/>
          <w:sz w:val="20"/>
          <w:szCs w:val="22"/>
          <w:lang w:val="en"/>
        </w:rPr>
        <w:t xml:space="preserve">: </w:t>
      </w:r>
      <w:r w:rsidR="003A1D65" w:rsidRPr="00330B25">
        <w:rPr>
          <w:rFonts w:ascii="Helvetica Neue" w:hAnsi="Helvetica Neue"/>
          <w:color w:val="000000" w:themeColor="text1"/>
          <w:sz w:val="20"/>
          <w:szCs w:val="22"/>
          <w:lang w:val="en"/>
        </w:rPr>
        <w:t>+46 760</w:t>
      </w:r>
      <w:r w:rsidR="007F7EB8" w:rsidRPr="00330B25">
        <w:rPr>
          <w:rFonts w:ascii="Helvetica Neue" w:hAnsi="Helvetica Neue"/>
          <w:color w:val="000000" w:themeColor="text1"/>
          <w:sz w:val="20"/>
          <w:szCs w:val="22"/>
          <w:lang w:val="en"/>
        </w:rPr>
        <w:t xml:space="preserve"> </w:t>
      </w:r>
      <w:r w:rsidR="00EB7E59" w:rsidRPr="00330B25">
        <w:rPr>
          <w:rFonts w:ascii="Helvetica Neue" w:hAnsi="Helvetica Neue"/>
          <w:color w:val="000000" w:themeColor="text1"/>
          <w:sz w:val="20"/>
          <w:szCs w:val="22"/>
          <w:lang w:val="en"/>
        </w:rPr>
        <w:t>507879</w:t>
      </w:r>
      <w:hyperlink r:id="rId9" w:history="1"/>
      <w:r w:rsidR="0097224D" w:rsidRPr="00330B25">
        <w:rPr>
          <w:rFonts w:ascii="Helvetica Neue" w:hAnsi="Helvetica Neue"/>
          <w:color w:val="000000" w:themeColor="text1"/>
          <w:sz w:val="20"/>
          <w:szCs w:val="22"/>
          <w:lang w:val="en"/>
        </w:rPr>
        <w:t>,</w:t>
      </w:r>
      <w:r w:rsidR="00FB7207" w:rsidRPr="00330B25">
        <w:rPr>
          <w:rFonts w:ascii="Helvetica Neue" w:hAnsi="Helvetica Neue"/>
          <w:color w:val="000000" w:themeColor="text1"/>
          <w:sz w:val="20"/>
          <w:szCs w:val="22"/>
          <w:lang w:val="en"/>
        </w:rPr>
        <w:t xml:space="preserve"> </w:t>
      </w:r>
      <w:hyperlink r:id="rId10" w:history="1">
        <w:r w:rsidR="00FB7207" w:rsidRPr="00330B25">
          <w:rPr>
            <w:rFonts w:ascii="Helvetica Neue" w:hAnsi="Helvetica Neue"/>
            <w:color w:val="000000" w:themeColor="text1"/>
            <w:sz w:val="20"/>
            <w:szCs w:val="22"/>
            <w:lang w:val="en"/>
          </w:rPr>
          <w:t>martina@bipon.se</w:t>
        </w:r>
      </w:hyperlink>
      <w:r w:rsidR="00FB7207" w:rsidRPr="00330B25">
        <w:rPr>
          <w:rFonts w:ascii="Helvetica Neue" w:hAnsi="Helvetica Neue"/>
          <w:color w:val="000000" w:themeColor="text1"/>
          <w:sz w:val="20"/>
          <w:szCs w:val="22"/>
          <w:lang w:val="en"/>
        </w:rPr>
        <w:t xml:space="preserve"> </w:t>
      </w:r>
    </w:p>
    <w:p w14:paraId="3F059B17" w14:textId="587C50F3" w:rsidR="00F3398E" w:rsidRPr="00330B25" w:rsidRDefault="00C12770" w:rsidP="00F3398E">
      <w:pPr>
        <w:pStyle w:val="Liststycke"/>
        <w:numPr>
          <w:ilvl w:val="0"/>
          <w:numId w:val="31"/>
        </w:numPr>
        <w:rPr>
          <w:rFonts w:ascii="Helvetica Neue" w:hAnsi="Helvetica Neue"/>
          <w:color w:val="000000" w:themeColor="text1"/>
          <w:sz w:val="20"/>
          <w:szCs w:val="22"/>
        </w:rPr>
      </w:pPr>
      <w:proofErr w:type="spellStart"/>
      <w:r w:rsidRPr="00330B25">
        <w:rPr>
          <w:rFonts w:ascii="Helvetica Neue" w:hAnsi="Helvetica Neue"/>
          <w:color w:val="000000" w:themeColor="text1"/>
          <w:sz w:val="20"/>
          <w:szCs w:val="22"/>
        </w:rPr>
        <w:t>Kivra</w:t>
      </w:r>
      <w:proofErr w:type="spellEnd"/>
      <w:r w:rsidRPr="00330B25">
        <w:rPr>
          <w:rFonts w:ascii="Helvetica Neue" w:hAnsi="Helvetica Neue"/>
          <w:color w:val="000000" w:themeColor="text1"/>
          <w:sz w:val="20"/>
          <w:szCs w:val="22"/>
        </w:rPr>
        <w:t xml:space="preserve">, </w:t>
      </w:r>
      <w:r w:rsidR="00785B5D" w:rsidRPr="00330B25">
        <w:rPr>
          <w:rFonts w:ascii="Helvetica Neue" w:hAnsi="Helvetica Neue"/>
          <w:color w:val="000000" w:themeColor="text1"/>
          <w:sz w:val="20"/>
          <w:szCs w:val="22"/>
        </w:rPr>
        <w:t xml:space="preserve">Matilda Westerman, </w:t>
      </w:r>
      <w:proofErr w:type="spellStart"/>
      <w:r w:rsidR="00785B5D" w:rsidRPr="00330B25">
        <w:rPr>
          <w:rFonts w:ascii="Helvetica Neue" w:hAnsi="Helvetica Neue"/>
          <w:color w:val="000000" w:themeColor="text1"/>
          <w:sz w:val="20"/>
          <w:szCs w:val="22"/>
        </w:rPr>
        <w:t>tel</w:t>
      </w:r>
      <w:proofErr w:type="spellEnd"/>
      <w:r w:rsidR="00785B5D" w:rsidRPr="00330B25">
        <w:rPr>
          <w:rFonts w:ascii="Helvetica Neue" w:hAnsi="Helvetica Neue"/>
          <w:color w:val="000000" w:themeColor="text1"/>
          <w:sz w:val="20"/>
          <w:szCs w:val="22"/>
        </w:rPr>
        <w:t xml:space="preserve">: +46 702 </w:t>
      </w:r>
      <w:proofErr w:type="gramStart"/>
      <w:r w:rsidR="00785B5D" w:rsidRPr="00330B25">
        <w:rPr>
          <w:rFonts w:ascii="Helvetica Neue" w:hAnsi="Helvetica Neue"/>
          <w:color w:val="000000" w:themeColor="text1"/>
          <w:sz w:val="20"/>
          <w:szCs w:val="22"/>
        </w:rPr>
        <w:t>611098</w:t>
      </w:r>
      <w:proofErr w:type="gramEnd"/>
      <w:r w:rsidR="00785B5D" w:rsidRPr="00330B25">
        <w:rPr>
          <w:rFonts w:ascii="Helvetica Neue" w:hAnsi="Helvetica Neue"/>
          <w:color w:val="000000" w:themeColor="text1"/>
          <w:sz w:val="20"/>
          <w:szCs w:val="22"/>
        </w:rPr>
        <w:t>, matilda.westerman@kivra.com</w:t>
      </w:r>
      <w:r w:rsidR="003A1D65" w:rsidRPr="00330B25">
        <w:rPr>
          <w:rFonts w:ascii="Helvetica Neue" w:hAnsi="Helvetica Neue"/>
          <w:color w:val="000000" w:themeColor="text1"/>
          <w:sz w:val="20"/>
          <w:szCs w:val="22"/>
        </w:rPr>
        <w:t xml:space="preserve"> </w:t>
      </w:r>
    </w:p>
    <w:p w14:paraId="7DAA705C" w14:textId="3DC37FC5" w:rsidR="00C12770" w:rsidRPr="00330B25" w:rsidRDefault="00CF5512" w:rsidP="00F3398E">
      <w:pPr>
        <w:pStyle w:val="Liststycke"/>
        <w:numPr>
          <w:ilvl w:val="0"/>
          <w:numId w:val="31"/>
        </w:numPr>
        <w:rPr>
          <w:rFonts w:ascii="Helvetica Neue" w:hAnsi="Helvetica Neue"/>
          <w:color w:val="000000" w:themeColor="text1"/>
          <w:sz w:val="20"/>
          <w:szCs w:val="22"/>
        </w:rPr>
      </w:pPr>
      <w:r w:rsidRPr="00330B25">
        <w:rPr>
          <w:rFonts w:ascii="Helvetica Neue" w:hAnsi="Helvetica Neue"/>
          <w:color w:val="000000" w:themeColor="text1"/>
          <w:sz w:val="20"/>
          <w:szCs w:val="22"/>
        </w:rPr>
        <w:t>Trafikkontoret Göteborg</w:t>
      </w:r>
      <w:r w:rsidR="00BD6437">
        <w:rPr>
          <w:rFonts w:ascii="Helvetica Neue" w:hAnsi="Helvetica Neue"/>
          <w:color w:val="000000" w:themeColor="text1"/>
          <w:sz w:val="20"/>
          <w:szCs w:val="22"/>
        </w:rPr>
        <w:t>s</w:t>
      </w:r>
      <w:r w:rsidRPr="00330B25">
        <w:rPr>
          <w:rFonts w:ascii="Helvetica Neue" w:hAnsi="Helvetica Neue"/>
          <w:color w:val="000000" w:themeColor="text1"/>
          <w:sz w:val="20"/>
          <w:szCs w:val="22"/>
        </w:rPr>
        <w:t xml:space="preserve"> Stad</w:t>
      </w:r>
      <w:r w:rsidR="00C12770" w:rsidRPr="00330B25">
        <w:rPr>
          <w:rFonts w:ascii="Helvetica Neue" w:hAnsi="Helvetica Neue"/>
          <w:color w:val="000000" w:themeColor="text1"/>
          <w:sz w:val="20"/>
          <w:szCs w:val="22"/>
        </w:rPr>
        <w:t xml:space="preserve">, </w:t>
      </w:r>
      <w:r w:rsidR="00F3398E" w:rsidRPr="00330B25">
        <w:rPr>
          <w:rFonts w:ascii="Helvetica Neue" w:hAnsi="Helvetica Neue"/>
          <w:color w:val="000000" w:themeColor="text1"/>
          <w:sz w:val="20"/>
          <w:szCs w:val="22"/>
        </w:rPr>
        <w:t>M</w:t>
      </w:r>
      <w:r w:rsidR="00E969AB" w:rsidRPr="00330B25">
        <w:rPr>
          <w:rFonts w:ascii="Helvetica Neue" w:hAnsi="Helvetica Neue"/>
          <w:color w:val="000000" w:themeColor="text1"/>
          <w:sz w:val="20"/>
          <w:szCs w:val="22"/>
        </w:rPr>
        <w:t xml:space="preserve">agnus Jäderberg, </w:t>
      </w:r>
      <w:proofErr w:type="spellStart"/>
      <w:r w:rsidR="00E969AB" w:rsidRPr="00330B25">
        <w:rPr>
          <w:rFonts w:ascii="Helvetica Neue" w:hAnsi="Helvetica Neue"/>
          <w:color w:val="000000" w:themeColor="text1"/>
          <w:sz w:val="20"/>
          <w:szCs w:val="22"/>
        </w:rPr>
        <w:t>tel</w:t>
      </w:r>
      <w:proofErr w:type="spellEnd"/>
      <w:r w:rsidR="00E969AB" w:rsidRPr="00330B25">
        <w:rPr>
          <w:rFonts w:ascii="Helvetica Neue" w:hAnsi="Helvetica Neue"/>
          <w:color w:val="000000" w:themeColor="text1"/>
          <w:sz w:val="20"/>
          <w:szCs w:val="22"/>
        </w:rPr>
        <w:t xml:space="preserve">: +46 </w:t>
      </w:r>
      <w:r w:rsidR="00785B5D" w:rsidRPr="00330B25">
        <w:rPr>
          <w:rFonts w:ascii="Helvetica Neue" w:hAnsi="Helvetica Neue"/>
          <w:color w:val="000000" w:themeColor="text1"/>
          <w:sz w:val="20"/>
          <w:szCs w:val="22"/>
        </w:rPr>
        <w:t>31-36825</w:t>
      </w:r>
      <w:r w:rsidR="00F3398E" w:rsidRPr="00330B25">
        <w:rPr>
          <w:rFonts w:ascii="Helvetica Neue" w:hAnsi="Helvetica Neue"/>
          <w:color w:val="000000" w:themeColor="text1"/>
          <w:sz w:val="20"/>
          <w:szCs w:val="22"/>
        </w:rPr>
        <w:t>23,</w:t>
      </w:r>
      <w:r w:rsidR="00E06622" w:rsidRPr="00330B25">
        <w:rPr>
          <w:rFonts w:ascii="Helvetica Neue" w:hAnsi="Helvetica Neue"/>
          <w:color w:val="000000" w:themeColor="text1"/>
          <w:sz w:val="20"/>
          <w:szCs w:val="22"/>
        </w:rPr>
        <w:t xml:space="preserve"> </w:t>
      </w:r>
      <w:hyperlink r:id="rId11" w:history="1">
        <w:r w:rsidR="00F3398E" w:rsidRPr="00330B25">
          <w:rPr>
            <w:rFonts w:ascii="Helvetica Neue" w:hAnsi="Helvetica Neue"/>
            <w:color w:val="000000" w:themeColor="text1"/>
            <w:sz w:val="20"/>
            <w:szCs w:val="22"/>
          </w:rPr>
          <w:t>magnus.jaderberg@trafikkontoret.goteborg.se</w:t>
        </w:r>
      </w:hyperlink>
    </w:p>
    <w:p w14:paraId="7A74CDF8" w14:textId="6702347E" w:rsidR="007F7EB8" w:rsidRPr="00330B25" w:rsidRDefault="00C12770" w:rsidP="007F7EB8">
      <w:pPr>
        <w:pStyle w:val="Liststycke"/>
        <w:numPr>
          <w:ilvl w:val="0"/>
          <w:numId w:val="31"/>
        </w:numPr>
        <w:rPr>
          <w:rFonts w:ascii="Helvetica Neue" w:hAnsi="Helvetica Neue"/>
          <w:color w:val="000000" w:themeColor="text1"/>
          <w:sz w:val="20"/>
          <w:szCs w:val="22"/>
        </w:rPr>
      </w:pPr>
      <w:r w:rsidRPr="00330B25">
        <w:rPr>
          <w:rFonts w:ascii="Helvetica Neue" w:hAnsi="Helvetica Neue"/>
          <w:color w:val="000000" w:themeColor="text1"/>
          <w:sz w:val="20"/>
          <w:szCs w:val="22"/>
        </w:rPr>
        <w:t xml:space="preserve">Eskilstuna Elektronikpartner, Mikael </w:t>
      </w:r>
      <w:proofErr w:type="spellStart"/>
      <w:r w:rsidRPr="00330B25">
        <w:rPr>
          <w:rFonts w:ascii="Helvetica Neue" w:hAnsi="Helvetica Neue"/>
          <w:color w:val="000000" w:themeColor="text1"/>
          <w:sz w:val="20"/>
          <w:szCs w:val="22"/>
        </w:rPr>
        <w:t>Joki</w:t>
      </w:r>
      <w:proofErr w:type="spellEnd"/>
      <w:r w:rsidR="00E212ED" w:rsidRPr="00330B25">
        <w:rPr>
          <w:rFonts w:ascii="Helvetica Neue" w:hAnsi="Helvetica Neue"/>
          <w:color w:val="000000" w:themeColor="text1"/>
          <w:sz w:val="20"/>
          <w:szCs w:val="22"/>
        </w:rPr>
        <w:t xml:space="preserve">, </w:t>
      </w:r>
      <w:proofErr w:type="spellStart"/>
      <w:r w:rsidR="003A1D65" w:rsidRPr="00330B25">
        <w:rPr>
          <w:rFonts w:ascii="Helvetica Neue" w:hAnsi="Helvetica Neue"/>
          <w:color w:val="000000" w:themeColor="text1"/>
          <w:sz w:val="20"/>
          <w:szCs w:val="22"/>
        </w:rPr>
        <w:t>tel</w:t>
      </w:r>
      <w:proofErr w:type="spellEnd"/>
      <w:r w:rsidR="003A1D65" w:rsidRPr="00330B25">
        <w:rPr>
          <w:rFonts w:ascii="Helvetica Neue" w:hAnsi="Helvetica Neue"/>
          <w:color w:val="000000" w:themeColor="text1"/>
          <w:sz w:val="20"/>
          <w:szCs w:val="22"/>
        </w:rPr>
        <w:t>: +46 70 </w:t>
      </w:r>
      <w:proofErr w:type="gramStart"/>
      <w:r w:rsidR="003A1D65" w:rsidRPr="00330B25">
        <w:rPr>
          <w:rFonts w:ascii="Helvetica Neue" w:hAnsi="Helvetica Neue"/>
          <w:color w:val="000000" w:themeColor="text1"/>
          <w:sz w:val="20"/>
          <w:szCs w:val="22"/>
        </w:rPr>
        <w:t>3253268</w:t>
      </w:r>
      <w:proofErr w:type="gramEnd"/>
      <w:r w:rsidR="003A1D65" w:rsidRPr="00330B25">
        <w:rPr>
          <w:rFonts w:ascii="Helvetica Neue" w:hAnsi="Helvetica Neue"/>
          <w:color w:val="000000" w:themeColor="text1"/>
          <w:sz w:val="20"/>
          <w:szCs w:val="22"/>
        </w:rPr>
        <w:t xml:space="preserve">, </w:t>
      </w:r>
      <w:hyperlink r:id="rId12" w:history="1">
        <w:r w:rsidR="007F7EB8" w:rsidRPr="00330B25">
          <w:rPr>
            <w:sz w:val="20"/>
            <w:szCs w:val="22"/>
          </w:rPr>
          <w:t>mikael.joki@eepab.com</w:t>
        </w:r>
      </w:hyperlink>
    </w:p>
    <w:p w14:paraId="072E00EF" w14:textId="5A801D38" w:rsidR="0011708D" w:rsidRPr="00330B25" w:rsidRDefault="0011708D" w:rsidP="007F7EB8">
      <w:pPr>
        <w:pStyle w:val="Liststycke"/>
        <w:numPr>
          <w:ilvl w:val="0"/>
          <w:numId w:val="31"/>
        </w:numPr>
        <w:rPr>
          <w:rFonts w:ascii="Helvetica Neue" w:hAnsi="Helvetica Neue"/>
          <w:color w:val="000000" w:themeColor="text1"/>
          <w:sz w:val="20"/>
          <w:szCs w:val="22"/>
          <w:lang w:val="en"/>
        </w:rPr>
      </w:pPr>
      <w:proofErr w:type="spellStart"/>
      <w:r w:rsidRPr="00330B25">
        <w:rPr>
          <w:rFonts w:ascii="Helvetica Neue" w:hAnsi="Helvetica Neue"/>
          <w:color w:val="000000" w:themeColor="text1"/>
          <w:sz w:val="20"/>
          <w:szCs w:val="22"/>
          <w:lang w:val="en"/>
        </w:rPr>
        <w:t>AP&amp;T</w:t>
      </w:r>
      <w:proofErr w:type="spellEnd"/>
      <w:r w:rsidRPr="00330B25">
        <w:rPr>
          <w:rFonts w:ascii="Helvetica Neue" w:hAnsi="Helvetica Neue"/>
          <w:color w:val="000000" w:themeColor="text1"/>
          <w:sz w:val="20"/>
          <w:szCs w:val="22"/>
          <w:lang w:val="en"/>
        </w:rPr>
        <w:t xml:space="preserve">, Christian </w:t>
      </w:r>
      <w:proofErr w:type="spellStart"/>
      <w:r w:rsidRPr="00330B25">
        <w:rPr>
          <w:rFonts w:ascii="Helvetica Neue" w:hAnsi="Helvetica Neue"/>
          <w:color w:val="000000" w:themeColor="text1"/>
          <w:sz w:val="20"/>
          <w:szCs w:val="22"/>
          <w:lang w:val="en"/>
        </w:rPr>
        <w:t>Koroschetz</w:t>
      </w:r>
      <w:proofErr w:type="spellEnd"/>
      <w:r w:rsidRPr="00330B25">
        <w:rPr>
          <w:rFonts w:ascii="Helvetica Neue" w:hAnsi="Helvetica Neue"/>
          <w:color w:val="000000" w:themeColor="text1"/>
          <w:sz w:val="20"/>
          <w:szCs w:val="22"/>
          <w:lang w:val="en"/>
        </w:rPr>
        <w:t xml:space="preserve">, </w:t>
      </w:r>
      <w:proofErr w:type="spellStart"/>
      <w:r w:rsidRPr="00330B25">
        <w:rPr>
          <w:rFonts w:ascii="Helvetica Neue" w:hAnsi="Helvetica Neue"/>
          <w:color w:val="000000" w:themeColor="text1"/>
          <w:sz w:val="20"/>
          <w:szCs w:val="22"/>
          <w:lang w:val="en"/>
        </w:rPr>
        <w:t>tel</w:t>
      </w:r>
      <w:proofErr w:type="spellEnd"/>
      <w:r w:rsidRPr="00330B25">
        <w:rPr>
          <w:rFonts w:ascii="Helvetica Neue" w:hAnsi="Helvetica Neue"/>
          <w:color w:val="000000" w:themeColor="text1"/>
          <w:sz w:val="20"/>
          <w:szCs w:val="22"/>
          <w:lang w:val="en"/>
        </w:rPr>
        <w:t xml:space="preserve">: </w:t>
      </w:r>
      <w:r w:rsidR="007F7EB8" w:rsidRPr="00330B25">
        <w:rPr>
          <w:rFonts w:ascii="Helvetica Neue" w:hAnsi="Helvetica Neue"/>
          <w:color w:val="000000" w:themeColor="text1"/>
          <w:sz w:val="20"/>
          <w:szCs w:val="22"/>
          <w:lang w:val="en"/>
        </w:rPr>
        <w:t>+46 10 4713758</w:t>
      </w:r>
      <w:r w:rsidRPr="00330B25">
        <w:rPr>
          <w:rFonts w:ascii="Helvetica Neue" w:hAnsi="Helvetica Neue"/>
          <w:color w:val="000000" w:themeColor="text1"/>
          <w:sz w:val="20"/>
          <w:szCs w:val="22"/>
          <w:lang w:val="en"/>
        </w:rPr>
        <w:t xml:space="preserve">, </w:t>
      </w:r>
      <w:hyperlink r:id="rId13" w:history="1">
        <w:r w:rsidR="00503FF6" w:rsidRPr="00330B25">
          <w:rPr>
            <w:rFonts w:ascii="Helvetica Neue" w:hAnsi="Helvetica Neue"/>
            <w:color w:val="000000" w:themeColor="text1"/>
            <w:sz w:val="20"/>
            <w:szCs w:val="22"/>
            <w:lang w:val="en"/>
          </w:rPr>
          <w:t>Christian.Koroschetz@aptgroup.com</w:t>
        </w:r>
      </w:hyperlink>
      <w:r w:rsidR="00503FF6" w:rsidRPr="00330B25">
        <w:rPr>
          <w:rFonts w:ascii="Helvetica Neue" w:hAnsi="Helvetica Neue"/>
          <w:color w:val="000000" w:themeColor="text1"/>
          <w:sz w:val="20"/>
          <w:szCs w:val="22"/>
          <w:lang w:val="en"/>
        </w:rPr>
        <w:t xml:space="preserve"> </w:t>
      </w:r>
    </w:p>
    <w:p w14:paraId="2648AFAF" w14:textId="6A6AE849" w:rsidR="00C12770" w:rsidRPr="003A1D65" w:rsidRDefault="00C12770" w:rsidP="003A1D65">
      <w:pPr>
        <w:pStyle w:val="Liststycke"/>
        <w:rPr>
          <w:rFonts w:ascii="Helvetica Neue" w:hAnsi="Helvetica Neue"/>
          <w:color w:val="FF0000"/>
          <w:sz w:val="21"/>
          <w:szCs w:val="22"/>
          <w:lang w:val="en"/>
        </w:rPr>
      </w:pPr>
    </w:p>
    <w:sectPr w:rsidR="00C12770" w:rsidRPr="003A1D65" w:rsidSect="00CA4A5D">
      <w:headerReference w:type="default" r:id="rId14"/>
      <w:headerReference w:type="first" r:id="rId15"/>
      <w:footerReference w:type="first" r:id="rId16"/>
      <w:pgSz w:w="11900" w:h="16840" w:code="9"/>
      <w:pgMar w:top="1417" w:right="1417" w:bottom="1417" w:left="1417" w:header="709" w:footer="709" w:gutter="0"/>
      <w:cols w:space="708"/>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D6689" w14:textId="77777777" w:rsidR="00F70665" w:rsidRDefault="00F70665">
      <w:r>
        <w:separator/>
      </w:r>
    </w:p>
  </w:endnote>
  <w:endnote w:type="continuationSeparator" w:id="0">
    <w:p w14:paraId="272E9F36" w14:textId="77777777" w:rsidR="00F70665" w:rsidRDefault="00F7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OpenSymbol">
    <w:altName w:val="Arial Unicode MS"/>
    <w:charset w:val="80"/>
    <w:family w:val="auto"/>
    <w:pitch w:val="default"/>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abon">
    <w:altName w:val="Sabon"/>
    <w:panose1 w:val="00000000000000000000"/>
    <w:charset w:val="4D"/>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C292" w14:textId="77777777" w:rsidR="005C10F2" w:rsidRDefault="005C10F2" w:rsidP="004905C0">
    <w:pPr>
      <w:pBdr>
        <w:top w:val="single" w:sz="4" w:space="1" w:color="auto"/>
      </w:pBdr>
      <w:autoSpaceDE w:val="0"/>
      <w:autoSpaceDN w:val="0"/>
      <w:adjustRightInd w:val="0"/>
      <w:spacing w:after="60"/>
      <w:rPr>
        <w:rFonts w:cs="Arial"/>
        <w:i/>
        <w:sz w:val="20"/>
        <w:szCs w:val="20"/>
        <w:lang w:eastAsia="ko-KR"/>
      </w:rPr>
    </w:pPr>
  </w:p>
  <w:p w14:paraId="632A0F0A" w14:textId="77777777" w:rsidR="00A820EF" w:rsidRDefault="00DF0D95" w:rsidP="00DF0D95">
    <w:pPr>
      <w:widowControl w:val="0"/>
      <w:autoSpaceDE w:val="0"/>
      <w:autoSpaceDN w:val="0"/>
      <w:adjustRightInd w:val="0"/>
      <w:rPr>
        <w:rFonts w:ascii="Helvetica Neue" w:hAnsi="Helvetica Neue"/>
        <w:sz w:val="16"/>
        <w:szCs w:val="16"/>
        <w:lang w:eastAsia="ko-KR"/>
      </w:rPr>
    </w:pPr>
    <w:r w:rsidRPr="00A820EF">
      <w:rPr>
        <w:rFonts w:ascii="Helvetica Neue" w:hAnsi="Helvetica Neue"/>
        <w:sz w:val="16"/>
        <w:szCs w:val="16"/>
        <w:lang w:eastAsia="ko-KR"/>
      </w:rPr>
      <w:t>Institutet för Kvalitetsutveckling – SIQ är en icke vinstdrivande stiftelse som ingår i kretsen av de svenska industriforskningsinstituten. SIQ har uppdrag att skapa, samla och sprida kunskap om kvalitetsutveckling. </w:t>
    </w:r>
  </w:p>
  <w:p w14:paraId="5F8FCEB8" w14:textId="77777777" w:rsidR="00A820EF" w:rsidRDefault="00DF0D95" w:rsidP="00DF0D95">
    <w:pPr>
      <w:widowControl w:val="0"/>
      <w:autoSpaceDE w:val="0"/>
      <w:autoSpaceDN w:val="0"/>
      <w:adjustRightInd w:val="0"/>
      <w:rPr>
        <w:rFonts w:ascii="Helvetica Neue" w:hAnsi="Helvetica Neue"/>
        <w:sz w:val="16"/>
        <w:szCs w:val="16"/>
        <w:lang w:eastAsia="ko-KR"/>
      </w:rPr>
    </w:pPr>
    <w:r w:rsidRPr="00A820EF">
      <w:rPr>
        <w:rFonts w:ascii="Helvetica Neue" w:hAnsi="Helvetica Neue"/>
        <w:sz w:val="16"/>
        <w:szCs w:val="16"/>
        <w:lang w:eastAsia="ko-KR"/>
      </w:rPr>
      <w:t xml:space="preserve">SIQ driver en rad nationella kvalitetsutmärkelser, samordnar flera forsknings- och utvecklingsprojekt inom kvalitetsutveckling samt utbildar i Business </w:t>
    </w:r>
    <w:proofErr w:type="spellStart"/>
    <w:r w:rsidRPr="00A820EF">
      <w:rPr>
        <w:rFonts w:ascii="Helvetica Neue" w:hAnsi="Helvetica Neue"/>
        <w:sz w:val="16"/>
        <w:szCs w:val="16"/>
        <w:lang w:eastAsia="ko-KR"/>
      </w:rPr>
      <w:t>Excellence</w:t>
    </w:r>
    <w:proofErr w:type="spellEnd"/>
    <w:r w:rsidRPr="00A820EF">
      <w:rPr>
        <w:rFonts w:ascii="Helvetica Neue" w:hAnsi="Helvetica Neue"/>
        <w:sz w:val="16"/>
        <w:szCs w:val="16"/>
        <w:lang w:eastAsia="ko-KR"/>
      </w:rPr>
      <w:t xml:space="preserve"> modeller som lägger grunden för ett långsiktigt och hållbart förbättringsarbete. </w:t>
    </w:r>
  </w:p>
  <w:p w14:paraId="2AFA4BC0" w14:textId="77777777" w:rsidR="00417359" w:rsidRPr="0070408F" w:rsidRDefault="00DF0D95" w:rsidP="0070408F">
    <w:pPr>
      <w:widowControl w:val="0"/>
      <w:autoSpaceDE w:val="0"/>
      <w:autoSpaceDN w:val="0"/>
      <w:adjustRightInd w:val="0"/>
      <w:rPr>
        <w:rFonts w:ascii="Helvetica Neue" w:hAnsi="Helvetica Neue" w:cs="Helvetica"/>
        <w:sz w:val="16"/>
        <w:szCs w:val="16"/>
      </w:rPr>
    </w:pPr>
    <w:r w:rsidRPr="00A820EF">
      <w:rPr>
        <w:rFonts w:ascii="Helvetica Neue" w:hAnsi="Helvetica Neue"/>
        <w:sz w:val="16"/>
        <w:szCs w:val="16"/>
        <w:lang w:eastAsia="ko-KR"/>
      </w:rPr>
      <w:t>Huvudmän är svenska staten, via Tillväxtverket, samt medlemsorganisationerna i Intressentföreningen Kvalitetsutveckling.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2AD16" w14:textId="77777777" w:rsidR="00F70665" w:rsidRDefault="00F70665">
      <w:r>
        <w:separator/>
      </w:r>
    </w:p>
  </w:footnote>
  <w:footnote w:type="continuationSeparator" w:id="0">
    <w:p w14:paraId="5120CF18" w14:textId="77777777" w:rsidR="00F70665" w:rsidRDefault="00F706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FA9F0" w14:textId="77777777" w:rsidR="00417359" w:rsidRDefault="00417359" w:rsidP="009905C6">
    <w:pPr>
      <w:pStyle w:val="Sidhuvud"/>
      <w:tabs>
        <w:tab w:val="clear" w:pos="9072"/>
        <w:tab w:val="right" w:pos="9781"/>
      </w:tabs>
      <w:ind w:right="-573"/>
    </w:pPr>
    <w:r>
      <w:rPr>
        <w:noProof/>
      </w:rPr>
      <w:drawing>
        <wp:anchor distT="0" distB="0" distL="114300" distR="114300" simplePos="0" relativeHeight="251657216" behindDoc="0" locked="0" layoutInCell="1" allowOverlap="1" wp14:anchorId="6A78298D" wp14:editId="1EDEF438">
          <wp:simplePos x="0" y="0"/>
          <wp:positionH relativeFrom="column">
            <wp:posOffset>4750435</wp:posOffset>
          </wp:positionH>
          <wp:positionV relativeFrom="paragraph">
            <wp:posOffset>-104775</wp:posOffset>
          </wp:positionV>
          <wp:extent cx="1095375" cy="647700"/>
          <wp:effectExtent l="0" t="0" r="0" b="12700"/>
          <wp:wrapSquare wrapText="bothSides"/>
          <wp:docPr id="1" name="Bild 1" descr="s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F117C" w14:textId="77777777" w:rsidR="00417359" w:rsidRDefault="00DD08D0">
    <w:pPr>
      <w:pStyle w:val="Sidhuvud"/>
    </w:pPr>
    <w:r>
      <w:rPr>
        <w:noProof/>
      </w:rPr>
      <w:drawing>
        <wp:anchor distT="0" distB="0" distL="114300" distR="114300" simplePos="0" relativeHeight="251658240" behindDoc="0" locked="0" layoutInCell="1" allowOverlap="1" wp14:anchorId="6A4BD4B2" wp14:editId="7A2B8E06">
          <wp:simplePos x="0" y="0"/>
          <wp:positionH relativeFrom="margin">
            <wp:posOffset>3951605</wp:posOffset>
          </wp:positionH>
          <wp:positionV relativeFrom="margin">
            <wp:posOffset>-549275</wp:posOffset>
          </wp:positionV>
          <wp:extent cx="1873885" cy="616585"/>
          <wp:effectExtent l="0" t="0" r="5715" b="0"/>
          <wp:wrapSquare wrapText="bothSides"/>
          <wp:docPr id="2" name="Bildobjekt 2" descr="Final%20Accidensmaterial%20mm/Final%20/SIQ_payoff%20Logga/SIQ_Ny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20Accidensmaterial%20mm/Final%20/SIQ_payoff%20Logga/SIQ_Ny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885" cy="6165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720" w:hanging="360"/>
      </w:pPr>
      <w:rPr>
        <w:b w:val="0"/>
        <w:bCs w:val="0"/>
        <w:i w:val="0"/>
        <w:iCs w:val="0"/>
        <w:sz w:val="22"/>
        <w:szCs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9B79E3"/>
    <w:multiLevelType w:val="hybridMultilevel"/>
    <w:tmpl w:val="7FE2840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01F00DF6"/>
    <w:multiLevelType w:val="hybridMultilevel"/>
    <w:tmpl w:val="B4D61A50"/>
    <w:lvl w:ilvl="0" w:tplc="032C0C14">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3A90E8F"/>
    <w:multiLevelType w:val="hybridMultilevel"/>
    <w:tmpl w:val="2A22E4C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098278C9"/>
    <w:multiLevelType w:val="hybridMultilevel"/>
    <w:tmpl w:val="29642684"/>
    <w:lvl w:ilvl="0" w:tplc="481CB6BC">
      <w:start w:val="1"/>
      <w:numFmt w:val="bullet"/>
      <w:lvlText w:val=""/>
      <w:lvlJc w:val="left"/>
      <w:pPr>
        <w:ind w:left="360" w:hanging="360"/>
      </w:pPr>
      <w:rPr>
        <w:rFonts w:ascii="Symbol" w:hAnsi="Symbol"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nsid w:val="0C7E5D7A"/>
    <w:multiLevelType w:val="hybridMultilevel"/>
    <w:tmpl w:val="CF3A6F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21492820"/>
    <w:multiLevelType w:val="hybridMultilevel"/>
    <w:tmpl w:val="2D4630F4"/>
    <w:lvl w:ilvl="0" w:tplc="4DC4C84A">
      <w:numFmt w:val="bullet"/>
      <w:lvlText w:val="-"/>
      <w:lvlJc w:val="left"/>
      <w:pPr>
        <w:ind w:left="360" w:hanging="360"/>
      </w:pPr>
      <w:rPr>
        <w:rFonts w:ascii="Helvetica Neue" w:eastAsia="Times New Roman" w:hAnsi="Helvetica Neue"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nsid w:val="22AA13FD"/>
    <w:multiLevelType w:val="hybridMultilevel"/>
    <w:tmpl w:val="5B0069FA"/>
    <w:lvl w:ilvl="0" w:tplc="4DC4C84A">
      <w:numFmt w:val="bullet"/>
      <w:lvlText w:val="-"/>
      <w:lvlJc w:val="left"/>
      <w:pPr>
        <w:ind w:left="720" w:hanging="360"/>
      </w:pPr>
      <w:rPr>
        <w:rFonts w:ascii="Helvetica Neue" w:eastAsia="Times New Roman" w:hAnsi="Helvetica Neu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2F67B4D"/>
    <w:multiLevelType w:val="hybridMultilevel"/>
    <w:tmpl w:val="FD72C8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720" w:hanging="360"/>
      </w:pPr>
      <w:rPr>
        <w:rFonts w:ascii="Courier New" w:hAnsi="Courier New" w:cs="Courier New" w:hint="default"/>
      </w:rPr>
    </w:lvl>
    <w:lvl w:ilvl="2" w:tplc="041D0005" w:tentative="1">
      <w:start w:val="1"/>
      <w:numFmt w:val="bullet"/>
      <w:lvlText w:val=""/>
      <w:lvlJc w:val="left"/>
      <w:pPr>
        <w:ind w:left="1440" w:hanging="360"/>
      </w:pPr>
      <w:rPr>
        <w:rFonts w:ascii="Wingdings" w:hAnsi="Wingdings" w:hint="default"/>
      </w:rPr>
    </w:lvl>
    <w:lvl w:ilvl="3" w:tplc="041D0001" w:tentative="1">
      <w:start w:val="1"/>
      <w:numFmt w:val="bullet"/>
      <w:lvlText w:val=""/>
      <w:lvlJc w:val="left"/>
      <w:pPr>
        <w:ind w:left="2160" w:hanging="360"/>
      </w:pPr>
      <w:rPr>
        <w:rFonts w:ascii="Symbol" w:hAnsi="Symbol" w:hint="default"/>
      </w:rPr>
    </w:lvl>
    <w:lvl w:ilvl="4" w:tplc="041D0003" w:tentative="1">
      <w:start w:val="1"/>
      <w:numFmt w:val="bullet"/>
      <w:lvlText w:val="o"/>
      <w:lvlJc w:val="left"/>
      <w:pPr>
        <w:ind w:left="2880" w:hanging="360"/>
      </w:pPr>
      <w:rPr>
        <w:rFonts w:ascii="Courier New" w:hAnsi="Courier New" w:cs="Courier New" w:hint="default"/>
      </w:rPr>
    </w:lvl>
    <w:lvl w:ilvl="5" w:tplc="041D0005" w:tentative="1">
      <w:start w:val="1"/>
      <w:numFmt w:val="bullet"/>
      <w:lvlText w:val=""/>
      <w:lvlJc w:val="left"/>
      <w:pPr>
        <w:ind w:left="3600" w:hanging="360"/>
      </w:pPr>
      <w:rPr>
        <w:rFonts w:ascii="Wingdings" w:hAnsi="Wingdings" w:hint="default"/>
      </w:rPr>
    </w:lvl>
    <w:lvl w:ilvl="6" w:tplc="041D0001" w:tentative="1">
      <w:start w:val="1"/>
      <w:numFmt w:val="bullet"/>
      <w:lvlText w:val=""/>
      <w:lvlJc w:val="left"/>
      <w:pPr>
        <w:ind w:left="4320" w:hanging="360"/>
      </w:pPr>
      <w:rPr>
        <w:rFonts w:ascii="Symbol" w:hAnsi="Symbol" w:hint="default"/>
      </w:rPr>
    </w:lvl>
    <w:lvl w:ilvl="7" w:tplc="041D0003" w:tentative="1">
      <w:start w:val="1"/>
      <w:numFmt w:val="bullet"/>
      <w:lvlText w:val="o"/>
      <w:lvlJc w:val="left"/>
      <w:pPr>
        <w:ind w:left="5040" w:hanging="360"/>
      </w:pPr>
      <w:rPr>
        <w:rFonts w:ascii="Courier New" w:hAnsi="Courier New" w:cs="Courier New" w:hint="default"/>
      </w:rPr>
    </w:lvl>
    <w:lvl w:ilvl="8" w:tplc="041D0005" w:tentative="1">
      <w:start w:val="1"/>
      <w:numFmt w:val="bullet"/>
      <w:lvlText w:val=""/>
      <w:lvlJc w:val="left"/>
      <w:pPr>
        <w:ind w:left="5760" w:hanging="360"/>
      </w:pPr>
      <w:rPr>
        <w:rFonts w:ascii="Wingdings" w:hAnsi="Wingdings" w:hint="default"/>
      </w:rPr>
    </w:lvl>
  </w:abstractNum>
  <w:abstractNum w:abstractNumId="11">
    <w:nsid w:val="24B73A50"/>
    <w:multiLevelType w:val="hybridMultilevel"/>
    <w:tmpl w:val="B33C7502"/>
    <w:lvl w:ilvl="0" w:tplc="481CB6BC">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28F85AC3"/>
    <w:multiLevelType w:val="hybridMultilevel"/>
    <w:tmpl w:val="48B837B4"/>
    <w:lvl w:ilvl="0" w:tplc="041D0001">
      <w:start w:val="1"/>
      <w:numFmt w:val="bullet"/>
      <w:lvlText w:val=""/>
      <w:lvlJc w:val="left"/>
      <w:pPr>
        <w:ind w:left="360" w:hanging="360"/>
      </w:pPr>
      <w:rPr>
        <w:rFonts w:ascii="Symbol" w:hAnsi="Symbol" w:hint="default"/>
      </w:r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nsid w:val="2C9176AB"/>
    <w:multiLevelType w:val="hybridMultilevel"/>
    <w:tmpl w:val="C5A27296"/>
    <w:lvl w:ilvl="0" w:tplc="4DC4C84A">
      <w:numFmt w:val="bullet"/>
      <w:lvlText w:val="-"/>
      <w:lvlJc w:val="left"/>
      <w:pPr>
        <w:ind w:left="360" w:hanging="360"/>
      </w:pPr>
      <w:rPr>
        <w:rFonts w:ascii="Helvetica Neue" w:eastAsia="Times New Roman" w:hAnsi="Helvetica Neue"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nsid w:val="32BC0AD6"/>
    <w:multiLevelType w:val="hybridMultilevel"/>
    <w:tmpl w:val="DFE623DA"/>
    <w:lvl w:ilvl="0" w:tplc="481CB6BC">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nsid w:val="34561143"/>
    <w:multiLevelType w:val="hybridMultilevel"/>
    <w:tmpl w:val="B35ED320"/>
    <w:lvl w:ilvl="0" w:tplc="FB5CA7E0">
      <w:start w:val="1"/>
      <w:numFmt w:val="bullet"/>
      <w:lvlText w:val=""/>
      <w:lvlJc w:val="left"/>
      <w:pPr>
        <w:ind w:left="720" w:hanging="360"/>
      </w:pPr>
      <w:rPr>
        <w:rFonts w:ascii="Symbol" w:hAnsi="Symbol" w:hint="default"/>
        <w:b w:val="0"/>
        <w:bCs w:val="0"/>
        <w:i w:val="0"/>
        <w:iCs w:val="0"/>
        <w:sz w:val="22"/>
        <w:szCs w:val="22"/>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8BD742F"/>
    <w:multiLevelType w:val="hybridMultilevel"/>
    <w:tmpl w:val="F252C65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nsid w:val="3DC61481"/>
    <w:multiLevelType w:val="hybridMultilevel"/>
    <w:tmpl w:val="962813A2"/>
    <w:lvl w:ilvl="0" w:tplc="481CB6B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7D57DF6"/>
    <w:multiLevelType w:val="hybridMultilevel"/>
    <w:tmpl w:val="441091D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nsid w:val="48FD51C6"/>
    <w:multiLevelType w:val="hybridMultilevel"/>
    <w:tmpl w:val="A5649C56"/>
    <w:lvl w:ilvl="0" w:tplc="032C0C14">
      <w:start w:val="1"/>
      <w:numFmt w:val="bullet"/>
      <w:lvlText w:val="–"/>
      <w:lvlJc w:val="left"/>
      <w:pPr>
        <w:ind w:left="360" w:hanging="360"/>
      </w:pPr>
      <w:rPr>
        <w:rFonts w:ascii="Times New Roman" w:hAnsi="Times New Roman" w:cs="Times New Roman"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nsid w:val="495A3865"/>
    <w:multiLevelType w:val="hybridMultilevel"/>
    <w:tmpl w:val="7A569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496D25D3"/>
    <w:multiLevelType w:val="hybridMultilevel"/>
    <w:tmpl w:val="7810813C"/>
    <w:lvl w:ilvl="0" w:tplc="481CB6B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4EB702B1"/>
    <w:multiLevelType w:val="hybridMultilevel"/>
    <w:tmpl w:val="777C5C52"/>
    <w:lvl w:ilvl="0" w:tplc="8B40B9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861385B"/>
    <w:multiLevelType w:val="hybridMultilevel"/>
    <w:tmpl w:val="8C5AE8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0333EF8"/>
    <w:multiLevelType w:val="hybridMultilevel"/>
    <w:tmpl w:val="CC8A76B0"/>
    <w:lvl w:ilvl="0" w:tplc="041D0001">
      <w:start w:val="1"/>
      <w:numFmt w:val="bullet"/>
      <w:lvlText w:val=""/>
      <w:lvlJc w:val="left"/>
      <w:pPr>
        <w:ind w:left="360" w:hanging="360"/>
      </w:pPr>
      <w:rPr>
        <w:rFonts w:ascii="Symbol" w:hAnsi="Symbol"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5">
    <w:nsid w:val="62E5277F"/>
    <w:multiLevelType w:val="hybridMultilevel"/>
    <w:tmpl w:val="6E16A686"/>
    <w:lvl w:ilvl="0" w:tplc="140ED686">
      <w:start w:val="201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8CE7F1B"/>
    <w:multiLevelType w:val="hybridMultilevel"/>
    <w:tmpl w:val="1AAEF702"/>
    <w:lvl w:ilvl="0" w:tplc="041D0001">
      <w:start w:val="1"/>
      <w:numFmt w:val="bullet"/>
      <w:lvlText w:val=""/>
      <w:lvlJc w:val="left"/>
      <w:pPr>
        <w:ind w:left="360" w:hanging="360"/>
      </w:pPr>
      <w:rPr>
        <w:rFonts w:ascii="Symbol" w:hAnsi="Symbol"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7">
    <w:nsid w:val="6F68377D"/>
    <w:multiLevelType w:val="hybridMultilevel"/>
    <w:tmpl w:val="B22E22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nsid w:val="70C91E74"/>
    <w:multiLevelType w:val="hybridMultilevel"/>
    <w:tmpl w:val="E6CCDF4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nsid w:val="784363BC"/>
    <w:multiLevelType w:val="hybridMultilevel"/>
    <w:tmpl w:val="CD64F29A"/>
    <w:lvl w:ilvl="0" w:tplc="2DBCE296">
      <w:start w:val="1"/>
      <w:numFmt w:val="decimal"/>
      <w:lvlText w:val="%1."/>
      <w:lvlJc w:val="left"/>
      <w:pPr>
        <w:ind w:left="1800" w:hanging="360"/>
      </w:pPr>
      <w:rPr>
        <w:rFonts w:hint="default"/>
      </w:r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30">
    <w:nsid w:val="7C3C6FB2"/>
    <w:multiLevelType w:val="hybridMultilevel"/>
    <w:tmpl w:val="9C1455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0"/>
  </w:num>
  <w:num w:numId="4">
    <w:abstractNumId w:val="1"/>
  </w:num>
  <w:num w:numId="5">
    <w:abstractNumId w:val="2"/>
  </w:num>
  <w:num w:numId="6">
    <w:abstractNumId w:val="19"/>
  </w:num>
  <w:num w:numId="7">
    <w:abstractNumId w:val="18"/>
  </w:num>
  <w:num w:numId="8">
    <w:abstractNumId w:val="4"/>
  </w:num>
  <w:num w:numId="9">
    <w:abstractNumId w:val="30"/>
  </w:num>
  <w:num w:numId="10">
    <w:abstractNumId w:val="7"/>
  </w:num>
  <w:num w:numId="11">
    <w:abstractNumId w:val="28"/>
  </w:num>
  <w:num w:numId="12">
    <w:abstractNumId w:val="11"/>
  </w:num>
  <w:num w:numId="13">
    <w:abstractNumId w:val="26"/>
  </w:num>
  <w:num w:numId="14">
    <w:abstractNumId w:val="20"/>
  </w:num>
  <w:num w:numId="15">
    <w:abstractNumId w:val="14"/>
  </w:num>
  <w:num w:numId="16">
    <w:abstractNumId w:val="10"/>
  </w:num>
  <w:num w:numId="17">
    <w:abstractNumId w:val="25"/>
  </w:num>
  <w:num w:numId="18">
    <w:abstractNumId w:val="17"/>
  </w:num>
  <w:num w:numId="19">
    <w:abstractNumId w:val="21"/>
  </w:num>
  <w:num w:numId="20">
    <w:abstractNumId w:val="6"/>
  </w:num>
  <w:num w:numId="21">
    <w:abstractNumId w:val="24"/>
  </w:num>
  <w:num w:numId="22">
    <w:abstractNumId w:val="3"/>
  </w:num>
  <w:num w:numId="23">
    <w:abstractNumId w:val="12"/>
  </w:num>
  <w:num w:numId="24">
    <w:abstractNumId w:val="9"/>
  </w:num>
  <w:num w:numId="25">
    <w:abstractNumId w:val="29"/>
  </w:num>
  <w:num w:numId="26">
    <w:abstractNumId w:val="13"/>
  </w:num>
  <w:num w:numId="27">
    <w:abstractNumId w:val="8"/>
  </w:num>
  <w:num w:numId="28">
    <w:abstractNumId w:val="5"/>
  </w:num>
  <w:num w:numId="29">
    <w:abstractNumId w:val="16"/>
  </w:num>
  <w:num w:numId="30">
    <w:abstractNumId w:val="2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D3"/>
    <w:rsid w:val="0000748A"/>
    <w:rsid w:val="00011982"/>
    <w:rsid w:val="00020005"/>
    <w:rsid w:val="00021302"/>
    <w:rsid w:val="000217DE"/>
    <w:rsid w:val="00022796"/>
    <w:rsid w:val="00023817"/>
    <w:rsid w:val="0002705F"/>
    <w:rsid w:val="00030EBC"/>
    <w:rsid w:val="0003107C"/>
    <w:rsid w:val="00031C99"/>
    <w:rsid w:val="00034257"/>
    <w:rsid w:val="00034A48"/>
    <w:rsid w:val="00035503"/>
    <w:rsid w:val="00035976"/>
    <w:rsid w:val="00047FE3"/>
    <w:rsid w:val="000501BA"/>
    <w:rsid w:val="000563B5"/>
    <w:rsid w:val="00056413"/>
    <w:rsid w:val="000565C5"/>
    <w:rsid w:val="00061194"/>
    <w:rsid w:val="0006379C"/>
    <w:rsid w:val="00073161"/>
    <w:rsid w:val="000749F8"/>
    <w:rsid w:val="00074D4B"/>
    <w:rsid w:val="00075335"/>
    <w:rsid w:val="00085CD5"/>
    <w:rsid w:val="0009526D"/>
    <w:rsid w:val="000A07C0"/>
    <w:rsid w:val="000A0BF9"/>
    <w:rsid w:val="000A38A8"/>
    <w:rsid w:val="000A411F"/>
    <w:rsid w:val="000A4966"/>
    <w:rsid w:val="000A51E6"/>
    <w:rsid w:val="000A78E4"/>
    <w:rsid w:val="000B01C7"/>
    <w:rsid w:val="000B01FD"/>
    <w:rsid w:val="000B04E2"/>
    <w:rsid w:val="000C1902"/>
    <w:rsid w:val="000D3102"/>
    <w:rsid w:val="000E478E"/>
    <w:rsid w:val="000E4F22"/>
    <w:rsid w:val="000E7A65"/>
    <w:rsid w:val="000F1752"/>
    <w:rsid w:val="000F7BA1"/>
    <w:rsid w:val="001038B4"/>
    <w:rsid w:val="00105352"/>
    <w:rsid w:val="00106D61"/>
    <w:rsid w:val="00116524"/>
    <w:rsid w:val="00116D7D"/>
    <w:rsid w:val="0011708D"/>
    <w:rsid w:val="00120B32"/>
    <w:rsid w:val="00123970"/>
    <w:rsid w:val="00140AA0"/>
    <w:rsid w:val="0015138E"/>
    <w:rsid w:val="001616BB"/>
    <w:rsid w:val="00161DA8"/>
    <w:rsid w:val="001674B9"/>
    <w:rsid w:val="00174EB4"/>
    <w:rsid w:val="00177DE2"/>
    <w:rsid w:val="00177EC6"/>
    <w:rsid w:val="00186B10"/>
    <w:rsid w:val="00190E61"/>
    <w:rsid w:val="00194480"/>
    <w:rsid w:val="001A01DF"/>
    <w:rsid w:val="001A01F9"/>
    <w:rsid w:val="001A1848"/>
    <w:rsid w:val="001A312F"/>
    <w:rsid w:val="001A4AB5"/>
    <w:rsid w:val="001B5ECA"/>
    <w:rsid w:val="001D1A3C"/>
    <w:rsid w:val="001E5BCA"/>
    <w:rsid w:val="001F1142"/>
    <w:rsid w:val="001F6242"/>
    <w:rsid w:val="00215EE6"/>
    <w:rsid w:val="00216E53"/>
    <w:rsid w:val="00217E61"/>
    <w:rsid w:val="00221D45"/>
    <w:rsid w:val="00222B1B"/>
    <w:rsid w:val="0022357E"/>
    <w:rsid w:val="002307A8"/>
    <w:rsid w:val="0023106C"/>
    <w:rsid w:val="0023147A"/>
    <w:rsid w:val="00235D96"/>
    <w:rsid w:val="00241013"/>
    <w:rsid w:val="0024685D"/>
    <w:rsid w:val="002533FF"/>
    <w:rsid w:val="00253D9E"/>
    <w:rsid w:val="002546EE"/>
    <w:rsid w:val="0026208C"/>
    <w:rsid w:val="00263954"/>
    <w:rsid w:val="00270009"/>
    <w:rsid w:val="002718CD"/>
    <w:rsid w:val="00272CB0"/>
    <w:rsid w:val="0027521B"/>
    <w:rsid w:val="002834DF"/>
    <w:rsid w:val="00283913"/>
    <w:rsid w:val="002931F6"/>
    <w:rsid w:val="00295DD7"/>
    <w:rsid w:val="002A0ABC"/>
    <w:rsid w:val="002B0337"/>
    <w:rsid w:val="002B7BBE"/>
    <w:rsid w:val="002C0349"/>
    <w:rsid w:val="002D21D3"/>
    <w:rsid w:val="002D6A8B"/>
    <w:rsid w:val="002E0DD8"/>
    <w:rsid w:val="002E23CE"/>
    <w:rsid w:val="002E4CCC"/>
    <w:rsid w:val="002E67AB"/>
    <w:rsid w:val="002F5758"/>
    <w:rsid w:val="002F600C"/>
    <w:rsid w:val="00317FBE"/>
    <w:rsid w:val="00324F6F"/>
    <w:rsid w:val="003252A4"/>
    <w:rsid w:val="00330AE8"/>
    <w:rsid w:val="00330B25"/>
    <w:rsid w:val="00330D9D"/>
    <w:rsid w:val="0034258D"/>
    <w:rsid w:val="00354FB1"/>
    <w:rsid w:val="00354FF1"/>
    <w:rsid w:val="00370552"/>
    <w:rsid w:val="00375F74"/>
    <w:rsid w:val="00380326"/>
    <w:rsid w:val="003902E1"/>
    <w:rsid w:val="00391658"/>
    <w:rsid w:val="003922FA"/>
    <w:rsid w:val="003A1D65"/>
    <w:rsid w:val="003A3A56"/>
    <w:rsid w:val="003B2460"/>
    <w:rsid w:val="003B6F30"/>
    <w:rsid w:val="003C5489"/>
    <w:rsid w:val="003D62A7"/>
    <w:rsid w:val="003E531D"/>
    <w:rsid w:val="003E68D0"/>
    <w:rsid w:val="003F6561"/>
    <w:rsid w:val="00403497"/>
    <w:rsid w:val="00403A78"/>
    <w:rsid w:val="0040486A"/>
    <w:rsid w:val="00405280"/>
    <w:rsid w:val="0040579C"/>
    <w:rsid w:val="00407526"/>
    <w:rsid w:val="00407B5F"/>
    <w:rsid w:val="00410403"/>
    <w:rsid w:val="004151D5"/>
    <w:rsid w:val="00415901"/>
    <w:rsid w:val="00416502"/>
    <w:rsid w:val="00417359"/>
    <w:rsid w:val="004246A4"/>
    <w:rsid w:val="00424B8C"/>
    <w:rsid w:val="004275C1"/>
    <w:rsid w:val="004401A3"/>
    <w:rsid w:val="0044249A"/>
    <w:rsid w:val="00445AFC"/>
    <w:rsid w:val="00451C17"/>
    <w:rsid w:val="004561D6"/>
    <w:rsid w:val="00465BBD"/>
    <w:rsid w:val="00466230"/>
    <w:rsid w:val="004664D4"/>
    <w:rsid w:val="00474998"/>
    <w:rsid w:val="00474CFE"/>
    <w:rsid w:val="00475D42"/>
    <w:rsid w:val="00476A8E"/>
    <w:rsid w:val="00476CE0"/>
    <w:rsid w:val="00476E1C"/>
    <w:rsid w:val="00482746"/>
    <w:rsid w:val="00483897"/>
    <w:rsid w:val="00484838"/>
    <w:rsid w:val="004905C0"/>
    <w:rsid w:val="0049214C"/>
    <w:rsid w:val="0049433B"/>
    <w:rsid w:val="004A1164"/>
    <w:rsid w:val="004A1283"/>
    <w:rsid w:val="004B28B3"/>
    <w:rsid w:val="004C1D03"/>
    <w:rsid w:val="004C3243"/>
    <w:rsid w:val="004C5473"/>
    <w:rsid w:val="004D16A7"/>
    <w:rsid w:val="004D5EA2"/>
    <w:rsid w:val="004D7C56"/>
    <w:rsid w:val="004E48E5"/>
    <w:rsid w:val="004E6338"/>
    <w:rsid w:val="004E6982"/>
    <w:rsid w:val="005002E1"/>
    <w:rsid w:val="00502DD3"/>
    <w:rsid w:val="00503FF6"/>
    <w:rsid w:val="0051413E"/>
    <w:rsid w:val="00514558"/>
    <w:rsid w:val="00515DD6"/>
    <w:rsid w:val="00521B65"/>
    <w:rsid w:val="005255C1"/>
    <w:rsid w:val="005434D3"/>
    <w:rsid w:val="00547136"/>
    <w:rsid w:val="005555F1"/>
    <w:rsid w:val="00555683"/>
    <w:rsid w:val="00555E08"/>
    <w:rsid w:val="00564BDC"/>
    <w:rsid w:val="005662A3"/>
    <w:rsid w:val="00575C8C"/>
    <w:rsid w:val="005874C8"/>
    <w:rsid w:val="005A58FB"/>
    <w:rsid w:val="005A5B5F"/>
    <w:rsid w:val="005B29F1"/>
    <w:rsid w:val="005B505D"/>
    <w:rsid w:val="005B54C9"/>
    <w:rsid w:val="005B6C4F"/>
    <w:rsid w:val="005C10F2"/>
    <w:rsid w:val="005C479C"/>
    <w:rsid w:val="005E0B3A"/>
    <w:rsid w:val="005E2C37"/>
    <w:rsid w:val="00600AA9"/>
    <w:rsid w:val="006028F6"/>
    <w:rsid w:val="006041CD"/>
    <w:rsid w:val="00606E9C"/>
    <w:rsid w:val="00607730"/>
    <w:rsid w:val="00617DDC"/>
    <w:rsid w:val="00624D79"/>
    <w:rsid w:val="00626FC6"/>
    <w:rsid w:val="00633B73"/>
    <w:rsid w:val="0064743A"/>
    <w:rsid w:val="00650960"/>
    <w:rsid w:val="00652DFA"/>
    <w:rsid w:val="00663748"/>
    <w:rsid w:val="00682073"/>
    <w:rsid w:val="00687D3F"/>
    <w:rsid w:val="00687E92"/>
    <w:rsid w:val="00690BEE"/>
    <w:rsid w:val="00690CDD"/>
    <w:rsid w:val="0069392C"/>
    <w:rsid w:val="006A2E8F"/>
    <w:rsid w:val="006A2ECA"/>
    <w:rsid w:val="006B3781"/>
    <w:rsid w:val="006B4729"/>
    <w:rsid w:val="006B6AFE"/>
    <w:rsid w:val="006C19F4"/>
    <w:rsid w:val="006C7B9D"/>
    <w:rsid w:val="006C7C37"/>
    <w:rsid w:val="006D3068"/>
    <w:rsid w:val="006D4F5C"/>
    <w:rsid w:val="006D62AA"/>
    <w:rsid w:val="006F4680"/>
    <w:rsid w:val="00703989"/>
    <w:rsid w:val="0070408F"/>
    <w:rsid w:val="007055D8"/>
    <w:rsid w:val="00722578"/>
    <w:rsid w:val="0072798B"/>
    <w:rsid w:val="007328D6"/>
    <w:rsid w:val="0073380A"/>
    <w:rsid w:val="00741DFF"/>
    <w:rsid w:val="007425E8"/>
    <w:rsid w:val="00744006"/>
    <w:rsid w:val="00755E68"/>
    <w:rsid w:val="0075615B"/>
    <w:rsid w:val="00757851"/>
    <w:rsid w:val="007701BE"/>
    <w:rsid w:val="00775205"/>
    <w:rsid w:val="00776016"/>
    <w:rsid w:val="00782959"/>
    <w:rsid w:val="0078574C"/>
    <w:rsid w:val="00785B5D"/>
    <w:rsid w:val="00786DAC"/>
    <w:rsid w:val="007954A2"/>
    <w:rsid w:val="007A17F1"/>
    <w:rsid w:val="007A24CE"/>
    <w:rsid w:val="007A5394"/>
    <w:rsid w:val="007A53AB"/>
    <w:rsid w:val="007B0DF9"/>
    <w:rsid w:val="007B24C3"/>
    <w:rsid w:val="007C3010"/>
    <w:rsid w:val="007C5DAE"/>
    <w:rsid w:val="007E2A68"/>
    <w:rsid w:val="007E2CB0"/>
    <w:rsid w:val="007E4279"/>
    <w:rsid w:val="007F22F4"/>
    <w:rsid w:val="007F5341"/>
    <w:rsid w:val="007F7EB8"/>
    <w:rsid w:val="008100B4"/>
    <w:rsid w:val="00810DBE"/>
    <w:rsid w:val="00813BFC"/>
    <w:rsid w:val="00816A58"/>
    <w:rsid w:val="00825029"/>
    <w:rsid w:val="00830DC3"/>
    <w:rsid w:val="00832BE4"/>
    <w:rsid w:val="00835A17"/>
    <w:rsid w:val="0083752F"/>
    <w:rsid w:val="00853D03"/>
    <w:rsid w:val="00860D06"/>
    <w:rsid w:val="008629CC"/>
    <w:rsid w:val="00863CE2"/>
    <w:rsid w:val="00866B28"/>
    <w:rsid w:val="00871F07"/>
    <w:rsid w:val="00876385"/>
    <w:rsid w:val="00876F86"/>
    <w:rsid w:val="0088608B"/>
    <w:rsid w:val="00894286"/>
    <w:rsid w:val="00897257"/>
    <w:rsid w:val="008973E2"/>
    <w:rsid w:val="008A2844"/>
    <w:rsid w:val="008A3CCE"/>
    <w:rsid w:val="008A652F"/>
    <w:rsid w:val="008B166B"/>
    <w:rsid w:val="008B375F"/>
    <w:rsid w:val="008B5A0B"/>
    <w:rsid w:val="008C200B"/>
    <w:rsid w:val="008C3272"/>
    <w:rsid w:val="008C4451"/>
    <w:rsid w:val="008D3C38"/>
    <w:rsid w:val="008D51C7"/>
    <w:rsid w:val="008E706C"/>
    <w:rsid w:val="008E731C"/>
    <w:rsid w:val="008E7A35"/>
    <w:rsid w:val="00901304"/>
    <w:rsid w:val="009068A8"/>
    <w:rsid w:val="00907F4A"/>
    <w:rsid w:val="00911C6D"/>
    <w:rsid w:val="00921602"/>
    <w:rsid w:val="009356B6"/>
    <w:rsid w:val="00940CA4"/>
    <w:rsid w:val="00941E0A"/>
    <w:rsid w:val="00945E1F"/>
    <w:rsid w:val="009511A2"/>
    <w:rsid w:val="00951A4D"/>
    <w:rsid w:val="00960AF9"/>
    <w:rsid w:val="00962DD0"/>
    <w:rsid w:val="00963686"/>
    <w:rsid w:val="0097224D"/>
    <w:rsid w:val="009738EC"/>
    <w:rsid w:val="00985D49"/>
    <w:rsid w:val="009862DB"/>
    <w:rsid w:val="009905C6"/>
    <w:rsid w:val="0099528E"/>
    <w:rsid w:val="009A6C5A"/>
    <w:rsid w:val="009B4E7A"/>
    <w:rsid w:val="009B54B8"/>
    <w:rsid w:val="009B5F4F"/>
    <w:rsid w:val="009D116E"/>
    <w:rsid w:val="009D1DA6"/>
    <w:rsid w:val="009D44B5"/>
    <w:rsid w:val="009D7840"/>
    <w:rsid w:val="00A00434"/>
    <w:rsid w:val="00A04651"/>
    <w:rsid w:val="00A06A6E"/>
    <w:rsid w:val="00A0753F"/>
    <w:rsid w:val="00A13764"/>
    <w:rsid w:val="00A15E19"/>
    <w:rsid w:val="00A221D6"/>
    <w:rsid w:val="00A23D9F"/>
    <w:rsid w:val="00A2556C"/>
    <w:rsid w:val="00A25843"/>
    <w:rsid w:val="00A259BF"/>
    <w:rsid w:val="00A25BC4"/>
    <w:rsid w:val="00A27BAB"/>
    <w:rsid w:val="00A37874"/>
    <w:rsid w:val="00A42D99"/>
    <w:rsid w:val="00A463C0"/>
    <w:rsid w:val="00A47EB6"/>
    <w:rsid w:val="00A508E2"/>
    <w:rsid w:val="00A57908"/>
    <w:rsid w:val="00A60554"/>
    <w:rsid w:val="00A61624"/>
    <w:rsid w:val="00A65986"/>
    <w:rsid w:val="00A80413"/>
    <w:rsid w:val="00A820EF"/>
    <w:rsid w:val="00A86EDC"/>
    <w:rsid w:val="00AA19D3"/>
    <w:rsid w:val="00AA1FA1"/>
    <w:rsid w:val="00AA2108"/>
    <w:rsid w:val="00AA250A"/>
    <w:rsid w:val="00AA7D3F"/>
    <w:rsid w:val="00AB1E73"/>
    <w:rsid w:val="00AB4AE7"/>
    <w:rsid w:val="00AD03B8"/>
    <w:rsid w:val="00AD6C79"/>
    <w:rsid w:val="00AD762D"/>
    <w:rsid w:val="00AF309F"/>
    <w:rsid w:val="00AF6785"/>
    <w:rsid w:val="00B13595"/>
    <w:rsid w:val="00B17AE1"/>
    <w:rsid w:val="00B27754"/>
    <w:rsid w:val="00B30EB8"/>
    <w:rsid w:val="00B3139D"/>
    <w:rsid w:val="00B34CD9"/>
    <w:rsid w:val="00B3726C"/>
    <w:rsid w:val="00B40682"/>
    <w:rsid w:val="00B44BC5"/>
    <w:rsid w:val="00B5753A"/>
    <w:rsid w:val="00B634A2"/>
    <w:rsid w:val="00B64793"/>
    <w:rsid w:val="00B70323"/>
    <w:rsid w:val="00B73D89"/>
    <w:rsid w:val="00B83DC6"/>
    <w:rsid w:val="00B84DA0"/>
    <w:rsid w:val="00B87B86"/>
    <w:rsid w:val="00B96CFD"/>
    <w:rsid w:val="00BA0433"/>
    <w:rsid w:val="00BA77E9"/>
    <w:rsid w:val="00BC073A"/>
    <w:rsid w:val="00BC531B"/>
    <w:rsid w:val="00BC642B"/>
    <w:rsid w:val="00BD4986"/>
    <w:rsid w:val="00BD6437"/>
    <w:rsid w:val="00BE22C7"/>
    <w:rsid w:val="00BF0FEE"/>
    <w:rsid w:val="00BF487B"/>
    <w:rsid w:val="00BF7D85"/>
    <w:rsid w:val="00C008CF"/>
    <w:rsid w:val="00C01A34"/>
    <w:rsid w:val="00C05296"/>
    <w:rsid w:val="00C072A4"/>
    <w:rsid w:val="00C119FC"/>
    <w:rsid w:val="00C12770"/>
    <w:rsid w:val="00C14709"/>
    <w:rsid w:val="00C163B5"/>
    <w:rsid w:val="00C21CD2"/>
    <w:rsid w:val="00C23CF5"/>
    <w:rsid w:val="00C242AB"/>
    <w:rsid w:val="00C26E56"/>
    <w:rsid w:val="00C341C5"/>
    <w:rsid w:val="00C4520D"/>
    <w:rsid w:val="00C51400"/>
    <w:rsid w:val="00C544D9"/>
    <w:rsid w:val="00C64364"/>
    <w:rsid w:val="00C64BC7"/>
    <w:rsid w:val="00C65686"/>
    <w:rsid w:val="00C65AAD"/>
    <w:rsid w:val="00C70528"/>
    <w:rsid w:val="00C75F84"/>
    <w:rsid w:val="00C80722"/>
    <w:rsid w:val="00CA28CE"/>
    <w:rsid w:val="00CA4A5D"/>
    <w:rsid w:val="00CA5279"/>
    <w:rsid w:val="00CB2669"/>
    <w:rsid w:val="00CC30CB"/>
    <w:rsid w:val="00CC6BFC"/>
    <w:rsid w:val="00CC7376"/>
    <w:rsid w:val="00CD16BF"/>
    <w:rsid w:val="00CF5512"/>
    <w:rsid w:val="00D01AEE"/>
    <w:rsid w:val="00D101A7"/>
    <w:rsid w:val="00D11CF5"/>
    <w:rsid w:val="00D21203"/>
    <w:rsid w:val="00D416A1"/>
    <w:rsid w:val="00D44689"/>
    <w:rsid w:val="00D4513E"/>
    <w:rsid w:val="00D4770F"/>
    <w:rsid w:val="00D5416F"/>
    <w:rsid w:val="00D55C67"/>
    <w:rsid w:val="00D910EF"/>
    <w:rsid w:val="00D97287"/>
    <w:rsid w:val="00DA5C6C"/>
    <w:rsid w:val="00DA7984"/>
    <w:rsid w:val="00DB3288"/>
    <w:rsid w:val="00DC07AB"/>
    <w:rsid w:val="00DC0D34"/>
    <w:rsid w:val="00DC2732"/>
    <w:rsid w:val="00DD08D0"/>
    <w:rsid w:val="00DE0A9A"/>
    <w:rsid w:val="00DE1D8F"/>
    <w:rsid w:val="00DE3005"/>
    <w:rsid w:val="00DE7759"/>
    <w:rsid w:val="00DF0D95"/>
    <w:rsid w:val="00E037DE"/>
    <w:rsid w:val="00E06622"/>
    <w:rsid w:val="00E06F35"/>
    <w:rsid w:val="00E10ACA"/>
    <w:rsid w:val="00E1212D"/>
    <w:rsid w:val="00E15D75"/>
    <w:rsid w:val="00E212ED"/>
    <w:rsid w:val="00E2233B"/>
    <w:rsid w:val="00E308EC"/>
    <w:rsid w:val="00E36ACE"/>
    <w:rsid w:val="00E44E0A"/>
    <w:rsid w:val="00E46540"/>
    <w:rsid w:val="00E63841"/>
    <w:rsid w:val="00E73A67"/>
    <w:rsid w:val="00E7470F"/>
    <w:rsid w:val="00E80962"/>
    <w:rsid w:val="00E865CF"/>
    <w:rsid w:val="00E96142"/>
    <w:rsid w:val="00E962E0"/>
    <w:rsid w:val="00E969AB"/>
    <w:rsid w:val="00EA0C87"/>
    <w:rsid w:val="00EA36DF"/>
    <w:rsid w:val="00EA54CB"/>
    <w:rsid w:val="00EB1A71"/>
    <w:rsid w:val="00EB3041"/>
    <w:rsid w:val="00EB4920"/>
    <w:rsid w:val="00EB7E59"/>
    <w:rsid w:val="00EC160A"/>
    <w:rsid w:val="00EC4615"/>
    <w:rsid w:val="00ED0EDF"/>
    <w:rsid w:val="00EE17A7"/>
    <w:rsid w:val="00EE6865"/>
    <w:rsid w:val="00EF1811"/>
    <w:rsid w:val="00F0186E"/>
    <w:rsid w:val="00F05C4C"/>
    <w:rsid w:val="00F2317E"/>
    <w:rsid w:val="00F23190"/>
    <w:rsid w:val="00F3380A"/>
    <w:rsid w:val="00F3398E"/>
    <w:rsid w:val="00F4609B"/>
    <w:rsid w:val="00F4786F"/>
    <w:rsid w:val="00F54978"/>
    <w:rsid w:val="00F64215"/>
    <w:rsid w:val="00F65A6B"/>
    <w:rsid w:val="00F65C6A"/>
    <w:rsid w:val="00F70665"/>
    <w:rsid w:val="00F71DA5"/>
    <w:rsid w:val="00F728B0"/>
    <w:rsid w:val="00F808D4"/>
    <w:rsid w:val="00F843A8"/>
    <w:rsid w:val="00F94FFE"/>
    <w:rsid w:val="00FA273B"/>
    <w:rsid w:val="00FB215F"/>
    <w:rsid w:val="00FB7207"/>
    <w:rsid w:val="00FC053E"/>
    <w:rsid w:val="00FC2F03"/>
    <w:rsid w:val="00FD05AE"/>
    <w:rsid w:val="00FD2FD0"/>
    <w:rsid w:val="00FD4C34"/>
    <w:rsid w:val="00FF7AE5"/>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171FA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027F"/>
    <w:rPr>
      <w:rFonts w:ascii="Arial" w:hAnsi="Arial"/>
      <w:sz w:val="22"/>
      <w:szCs w:val="24"/>
    </w:rPr>
  </w:style>
  <w:style w:type="paragraph" w:styleId="Rubrik1">
    <w:name w:val="heading 1"/>
    <w:basedOn w:val="Normal"/>
    <w:next w:val="Normal"/>
    <w:qFormat/>
    <w:rsid w:val="005F7B4E"/>
    <w:pPr>
      <w:keepNext/>
      <w:spacing w:before="240" w:after="240"/>
      <w:outlineLvl w:val="0"/>
    </w:pPr>
    <w:rPr>
      <w:rFonts w:cs="Arial"/>
      <w:bCs/>
      <w:kern w:val="32"/>
      <w:sz w:val="48"/>
      <w:szCs w:val="32"/>
    </w:rPr>
  </w:style>
  <w:style w:type="paragraph" w:styleId="Rubrik2">
    <w:name w:val="heading 2"/>
    <w:basedOn w:val="Normal"/>
    <w:next w:val="Normal"/>
    <w:qFormat/>
    <w:rsid w:val="005F7B4E"/>
    <w:pPr>
      <w:keepNext/>
      <w:spacing w:before="180" w:after="180"/>
      <w:outlineLvl w:val="1"/>
    </w:pPr>
    <w:rPr>
      <w:rFonts w:cs="Arial"/>
      <w:bCs/>
      <w:iCs/>
      <w:sz w:val="36"/>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FE0FD9"/>
    <w:rPr>
      <w:rFonts w:ascii="Lucida Grande" w:hAnsi="Lucida Grande"/>
      <w:sz w:val="18"/>
      <w:szCs w:val="18"/>
    </w:rPr>
  </w:style>
  <w:style w:type="paragraph" w:styleId="Sidhuvud">
    <w:name w:val="header"/>
    <w:basedOn w:val="Normal"/>
    <w:rsid w:val="00C4001B"/>
    <w:pPr>
      <w:tabs>
        <w:tab w:val="center" w:pos="4536"/>
        <w:tab w:val="right" w:pos="9072"/>
      </w:tabs>
    </w:pPr>
  </w:style>
  <w:style w:type="paragraph" w:styleId="Sidfot">
    <w:name w:val="footer"/>
    <w:basedOn w:val="Normal"/>
    <w:semiHidden/>
    <w:rsid w:val="00C4001B"/>
    <w:pPr>
      <w:tabs>
        <w:tab w:val="center" w:pos="4536"/>
        <w:tab w:val="right" w:pos="9072"/>
      </w:tabs>
    </w:pPr>
  </w:style>
  <w:style w:type="character" w:styleId="Hyperlnk">
    <w:name w:val="Hyperlink"/>
    <w:rsid w:val="00C4001B"/>
    <w:rPr>
      <w:color w:val="0000FF"/>
      <w:u w:val="single"/>
    </w:rPr>
  </w:style>
  <w:style w:type="character" w:styleId="AnvndHyperlnk">
    <w:name w:val="FollowedHyperlink"/>
    <w:rsid w:val="00C4001B"/>
    <w:rPr>
      <w:color w:val="800080"/>
      <w:u w:val="single"/>
    </w:rPr>
  </w:style>
  <w:style w:type="paragraph" w:styleId="Liststycke">
    <w:name w:val="List Paragraph"/>
    <w:basedOn w:val="Normal"/>
    <w:uiPriority w:val="34"/>
    <w:qFormat/>
    <w:rsid w:val="0009526D"/>
    <w:pPr>
      <w:ind w:left="720"/>
      <w:contextualSpacing/>
    </w:pPr>
  </w:style>
  <w:style w:type="paragraph" w:customStyle="1" w:styleId="Default">
    <w:name w:val="Default"/>
    <w:rsid w:val="003C5489"/>
    <w:pPr>
      <w:widowControl w:val="0"/>
      <w:autoSpaceDE w:val="0"/>
      <w:autoSpaceDN w:val="0"/>
      <w:adjustRightInd w:val="0"/>
    </w:pPr>
    <w:rPr>
      <w:rFonts w:ascii="Sabon" w:hAnsi="Sabon" w:cs="Sabon"/>
      <w:color w:val="000000"/>
      <w:sz w:val="24"/>
      <w:szCs w:val="24"/>
    </w:rPr>
  </w:style>
  <w:style w:type="paragraph" w:customStyle="1" w:styleId="Pa0">
    <w:name w:val="Pa0"/>
    <w:basedOn w:val="Default"/>
    <w:next w:val="Default"/>
    <w:uiPriority w:val="99"/>
    <w:rsid w:val="003C5489"/>
    <w:pPr>
      <w:spacing w:line="321" w:lineRule="atLeast"/>
    </w:pPr>
    <w:rPr>
      <w:rFonts w:cs="Times New Roman"/>
      <w:color w:val="auto"/>
    </w:rPr>
  </w:style>
  <w:style w:type="paragraph" w:styleId="Revision">
    <w:name w:val="Revision"/>
    <w:hidden/>
    <w:uiPriority w:val="99"/>
    <w:semiHidden/>
    <w:rsid w:val="00F728B0"/>
    <w:rPr>
      <w:rFonts w:ascii="Arial" w:hAnsi="Arial"/>
      <w:sz w:val="22"/>
      <w:szCs w:val="24"/>
    </w:rPr>
  </w:style>
  <w:style w:type="paragraph" w:styleId="Normalwebb">
    <w:name w:val="Normal (Web)"/>
    <w:basedOn w:val="Normal"/>
    <w:uiPriority w:val="99"/>
    <w:semiHidden/>
    <w:unhideWhenUsed/>
    <w:rsid w:val="005E2C37"/>
    <w:pPr>
      <w:spacing w:before="100" w:beforeAutospacing="1" w:after="100" w:afterAutospacing="1"/>
    </w:pPr>
    <w:rPr>
      <w:rFonts w:ascii="Times New Roman" w:hAnsi="Times New Roman"/>
      <w:sz w:val="24"/>
    </w:rPr>
  </w:style>
  <w:style w:type="paragraph" w:styleId="HTML-frformaterad">
    <w:name w:val="HTML Preformatted"/>
    <w:basedOn w:val="Normal"/>
    <w:link w:val="HTML-frformateradChar"/>
    <w:uiPriority w:val="99"/>
    <w:unhideWhenUsed/>
    <w:rsid w:val="00775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rsid w:val="00775205"/>
    <w:rPr>
      <w:rFonts w:ascii="Courier New" w:hAnsi="Courier New" w:cs="Courier New"/>
    </w:rPr>
  </w:style>
  <w:style w:type="paragraph" w:styleId="Dokumentversikt">
    <w:name w:val="Document Map"/>
    <w:basedOn w:val="Normal"/>
    <w:link w:val="DokumentversiktChar"/>
    <w:uiPriority w:val="99"/>
    <w:semiHidden/>
    <w:unhideWhenUsed/>
    <w:rsid w:val="00810DBE"/>
    <w:rPr>
      <w:rFonts w:ascii="Times New Roman" w:hAnsi="Times New Roman"/>
      <w:sz w:val="24"/>
    </w:rPr>
  </w:style>
  <w:style w:type="character" w:customStyle="1" w:styleId="DokumentversiktChar">
    <w:name w:val="Dokumentöversikt Char"/>
    <w:basedOn w:val="Standardstycketeckensnitt"/>
    <w:link w:val="Dokumentversikt"/>
    <w:uiPriority w:val="99"/>
    <w:semiHidden/>
    <w:rsid w:val="00810DBE"/>
    <w:rPr>
      <w:sz w:val="24"/>
      <w:szCs w:val="24"/>
    </w:rPr>
  </w:style>
  <w:style w:type="character" w:styleId="Kommentarsreferens">
    <w:name w:val="annotation reference"/>
    <w:basedOn w:val="Standardstycketeckensnitt"/>
    <w:uiPriority w:val="99"/>
    <w:semiHidden/>
    <w:unhideWhenUsed/>
    <w:rsid w:val="00C26E56"/>
    <w:rPr>
      <w:sz w:val="18"/>
      <w:szCs w:val="18"/>
    </w:rPr>
  </w:style>
  <w:style w:type="paragraph" w:styleId="Kommentarer">
    <w:name w:val="annotation text"/>
    <w:basedOn w:val="Normal"/>
    <w:link w:val="KommentarerChar"/>
    <w:uiPriority w:val="99"/>
    <w:semiHidden/>
    <w:unhideWhenUsed/>
    <w:rsid w:val="00C26E56"/>
    <w:rPr>
      <w:sz w:val="24"/>
    </w:rPr>
  </w:style>
  <w:style w:type="character" w:customStyle="1" w:styleId="KommentarerChar">
    <w:name w:val="Kommentarer Char"/>
    <w:basedOn w:val="Standardstycketeckensnitt"/>
    <w:link w:val="Kommentarer"/>
    <w:uiPriority w:val="99"/>
    <w:semiHidden/>
    <w:rsid w:val="00C26E56"/>
    <w:rPr>
      <w:rFonts w:ascii="Arial" w:hAnsi="Arial"/>
      <w:sz w:val="24"/>
      <w:szCs w:val="24"/>
    </w:rPr>
  </w:style>
  <w:style w:type="paragraph" w:styleId="Kommentarsmne">
    <w:name w:val="annotation subject"/>
    <w:basedOn w:val="Kommentarer"/>
    <w:next w:val="Kommentarer"/>
    <w:link w:val="KommentarsmneChar"/>
    <w:uiPriority w:val="99"/>
    <w:semiHidden/>
    <w:unhideWhenUsed/>
    <w:rsid w:val="00C26E56"/>
    <w:rPr>
      <w:b/>
      <w:bCs/>
      <w:sz w:val="20"/>
      <w:szCs w:val="20"/>
    </w:rPr>
  </w:style>
  <w:style w:type="character" w:customStyle="1" w:styleId="KommentarsmneChar">
    <w:name w:val="Kommentarsämne Char"/>
    <w:basedOn w:val="KommentarerChar"/>
    <w:link w:val="Kommentarsmne"/>
    <w:uiPriority w:val="99"/>
    <w:semiHidden/>
    <w:rsid w:val="00C26E56"/>
    <w:rPr>
      <w:rFonts w:ascii="Arial" w:hAnsi="Arial"/>
      <w:b/>
      <w:bCs/>
      <w:sz w:val="24"/>
      <w:szCs w:val="24"/>
    </w:rPr>
  </w:style>
  <w:style w:type="character" w:customStyle="1" w:styleId="apple-converted-space">
    <w:name w:val="apple-converted-space"/>
    <w:basedOn w:val="Standardstycketeckensnitt"/>
    <w:rsid w:val="00F33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4519">
      <w:bodyDiv w:val="1"/>
      <w:marLeft w:val="0"/>
      <w:marRight w:val="0"/>
      <w:marTop w:val="0"/>
      <w:marBottom w:val="0"/>
      <w:divBdr>
        <w:top w:val="none" w:sz="0" w:space="0" w:color="auto"/>
        <w:left w:val="none" w:sz="0" w:space="0" w:color="auto"/>
        <w:bottom w:val="none" w:sz="0" w:space="0" w:color="auto"/>
        <w:right w:val="none" w:sz="0" w:space="0" w:color="auto"/>
      </w:divBdr>
    </w:div>
    <w:div w:id="20252606">
      <w:bodyDiv w:val="1"/>
      <w:marLeft w:val="0"/>
      <w:marRight w:val="0"/>
      <w:marTop w:val="0"/>
      <w:marBottom w:val="0"/>
      <w:divBdr>
        <w:top w:val="none" w:sz="0" w:space="0" w:color="auto"/>
        <w:left w:val="none" w:sz="0" w:space="0" w:color="auto"/>
        <w:bottom w:val="none" w:sz="0" w:space="0" w:color="auto"/>
        <w:right w:val="none" w:sz="0" w:space="0" w:color="auto"/>
      </w:divBdr>
    </w:div>
    <w:div w:id="69349393">
      <w:bodyDiv w:val="1"/>
      <w:marLeft w:val="0"/>
      <w:marRight w:val="0"/>
      <w:marTop w:val="0"/>
      <w:marBottom w:val="0"/>
      <w:divBdr>
        <w:top w:val="none" w:sz="0" w:space="0" w:color="auto"/>
        <w:left w:val="none" w:sz="0" w:space="0" w:color="auto"/>
        <w:bottom w:val="none" w:sz="0" w:space="0" w:color="auto"/>
        <w:right w:val="none" w:sz="0" w:space="0" w:color="auto"/>
      </w:divBdr>
    </w:div>
    <w:div w:id="78329568">
      <w:bodyDiv w:val="1"/>
      <w:marLeft w:val="0"/>
      <w:marRight w:val="0"/>
      <w:marTop w:val="0"/>
      <w:marBottom w:val="0"/>
      <w:divBdr>
        <w:top w:val="none" w:sz="0" w:space="0" w:color="auto"/>
        <w:left w:val="none" w:sz="0" w:space="0" w:color="auto"/>
        <w:bottom w:val="none" w:sz="0" w:space="0" w:color="auto"/>
        <w:right w:val="none" w:sz="0" w:space="0" w:color="auto"/>
      </w:divBdr>
    </w:div>
    <w:div w:id="136337961">
      <w:bodyDiv w:val="1"/>
      <w:marLeft w:val="0"/>
      <w:marRight w:val="0"/>
      <w:marTop w:val="0"/>
      <w:marBottom w:val="0"/>
      <w:divBdr>
        <w:top w:val="none" w:sz="0" w:space="0" w:color="auto"/>
        <w:left w:val="none" w:sz="0" w:space="0" w:color="auto"/>
        <w:bottom w:val="none" w:sz="0" w:space="0" w:color="auto"/>
        <w:right w:val="none" w:sz="0" w:space="0" w:color="auto"/>
      </w:divBdr>
    </w:div>
    <w:div w:id="243760969">
      <w:bodyDiv w:val="1"/>
      <w:marLeft w:val="0"/>
      <w:marRight w:val="0"/>
      <w:marTop w:val="0"/>
      <w:marBottom w:val="0"/>
      <w:divBdr>
        <w:top w:val="none" w:sz="0" w:space="0" w:color="auto"/>
        <w:left w:val="none" w:sz="0" w:space="0" w:color="auto"/>
        <w:bottom w:val="none" w:sz="0" w:space="0" w:color="auto"/>
        <w:right w:val="none" w:sz="0" w:space="0" w:color="auto"/>
      </w:divBdr>
    </w:div>
    <w:div w:id="555360283">
      <w:bodyDiv w:val="1"/>
      <w:marLeft w:val="0"/>
      <w:marRight w:val="0"/>
      <w:marTop w:val="0"/>
      <w:marBottom w:val="0"/>
      <w:divBdr>
        <w:top w:val="none" w:sz="0" w:space="0" w:color="auto"/>
        <w:left w:val="none" w:sz="0" w:space="0" w:color="auto"/>
        <w:bottom w:val="none" w:sz="0" w:space="0" w:color="auto"/>
        <w:right w:val="none" w:sz="0" w:space="0" w:color="auto"/>
      </w:divBdr>
    </w:div>
    <w:div w:id="605191330">
      <w:bodyDiv w:val="1"/>
      <w:marLeft w:val="0"/>
      <w:marRight w:val="0"/>
      <w:marTop w:val="0"/>
      <w:marBottom w:val="0"/>
      <w:divBdr>
        <w:top w:val="none" w:sz="0" w:space="0" w:color="auto"/>
        <w:left w:val="none" w:sz="0" w:space="0" w:color="auto"/>
        <w:bottom w:val="none" w:sz="0" w:space="0" w:color="auto"/>
        <w:right w:val="none" w:sz="0" w:space="0" w:color="auto"/>
      </w:divBdr>
    </w:div>
    <w:div w:id="1006980772">
      <w:bodyDiv w:val="1"/>
      <w:marLeft w:val="0"/>
      <w:marRight w:val="0"/>
      <w:marTop w:val="0"/>
      <w:marBottom w:val="0"/>
      <w:divBdr>
        <w:top w:val="none" w:sz="0" w:space="0" w:color="auto"/>
        <w:left w:val="none" w:sz="0" w:space="0" w:color="auto"/>
        <w:bottom w:val="none" w:sz="0" w:space="0" w:color="auto"/>
        <w:right w:val="none" w:sz="0" w:space="0" w:color="auto"/>
      </w:divBdr>
    </w:div>
    <w:div w:id="1034773592">
      <w:bodyDiv w:val="1"/>
      <w:marLeft w:val="0"/>
      <w:marRight w:val="0"/>
      <w:marTop w:val="0"/>
      <w:marBottom w:val="0"/>
      <w:divBdr>
        <w:top w:val="none" w:sz="0" w:space="0" w:color="auto"/>
        <w:left w:val="none" w:sz="0" w:space="0" w:color="auto"/>
        <w:bottom w:val="none" w:sz="0" w:space="0" w:color="auto"/>
        <w:right w:val="none" w:sz="0" w:space="0" w:color="auto"/>
      </w:divBdr>
    </w:div>
    <w:div w:id="1071342416">
      <w:bodyDiv w:val="1"/>
      <w:marLeft w:val="0"/>
      <w:marRight w:val="0"/>
      <w:marTop w:val="0"/>
      <w:marBottom w:val="0"/>
      <w:divBdr>
        <w:top w:val="none" w:sz="0" w:space="0" w:color="auto"/>
        <w:left w:val="none" w:sz="0" w:space="0" w:color="auto"/>
        <w:bottom w:val="none" w:sz="0" w:space="0" w:color="auto"/>
        <w:right w:val="none" w:sz="0" w:space="0" w:color="auto"/>
      </w:divBdr>
    </w:div>
    <w:div w:id="1194686340">
      <w:bodyDiv w:val="1"/>
      <w:marLeft w:val="0"/>
      <w:marRight w:val="0"/>
      <w:marTop w:val="0"/>
      <w:marBottom w:val="0"/>
      <w:divBdr>
        <w:top w:val="none" w:sz="0" w:space="0" w:color="auto"/>
        <w:left w:val="none" w:sz="0" w:space="0" w:color="auto"/>
        <w:bottom w:val="none" w:sz="0" w:space="0" w:color="auto"/>
        <w:right w:val="none" w:sz="0" w:space="0" w:color="auto"/>
      </w:divBdr>
    </w:div>
    <w:div w:id="1234462210">
      <w:bodyDiv w:val="1"/>
      <w:marLeft w:val="0"/>
      <w:marRight w:val="0"/>
      <w:marTop w:val="0"/>
      <w:marBottom w:val="0"/>
      <w:divBdr>
        <w:top w:val="none" w:sz="0" w:space="0" w:color="auto"/>
        <w:left w:val="none" w:sz="0" w:space="0" w:color="auto"/>
        <w:bottom w:val="none" w:sz="0" w:space="0" w:color="auto"/>
        <w:right w:val="none" w:sz="0" w:space="0" w:color="auto"/>
      </w:divBdr>
    </w:div>
    <w:div w:id="1302609907">
      <w:bodyDiv w:val="1"/>
      <w:marLeft w:val="0"/>
      <w:marRight w:val="0"/>
      <w:marTop w:val="0"/>
      <w:marBottom w:val="0"/>
      <w:divBdr>
        <w:top w:val="none" w:sz="0" w:space="0" w:color="auto"/>
        <w:left w:val="none" w:sz="0" w:space="0" w:color="auto"/>
        <w:bottom w:val="none" w:sz="0" w:space="0" w:color="auto"/>
        <w:right w:val="none" w:sz="0" w:space="0" w:color="auto"/>
      </w:divBdr>
    </w:div>
    <w:div w:id="1378822459">
      <w:bodyDiv w:val="1"/>
      <w:marLeft w:val="0"/>
      <w:marRight w:val="0"/>
      <w:marTop w:val="0"/>
      <w:marBottom w:val="0"/>
      <w:divBdr>
        <w:top w:val="none" w:sz="0" w:space="0" w:color="auto"/>
        <w:left w:val="none" w:sz="0" w:space="0" w:color="auto"/>
        <w:bottom w:val="none" w:sz="0" w:space="0" w:color="auto"/>
        <w:right w:val="none" w:sz="0" w:space="0" w:color="auto"/>
      </w:divBdr>
    </w:div>
    <w:div w:id="1616518298">
      <w:bodyDiv w:val="1"/>
      <w:marLeft w:val="0"/>
      <w:marRight w:val="0"/>
      <w:marTop w:val="0"/>
      <w:marBottom w:val="0"/>
      <w:divBdr>
        <w:top w:val="none" w:sz="0" w:space="0" w:color="auto"/>
        <w:left w:val="none" w:sz="0" w:space="0" w:color="auto"/>
        <w:bottom w:val="none" w:sz="0" w:space="0" w:color="auto"/>
        <w:right w:val="none" w:sz="0" w:space="0" w:color="auto"/>
      </w:divBdr>
    </w:div>
    <w:div w:id="1804763029">
      <w:bodyDiv w:val="1"/>
      <w:marLeft w:val="0"/>
      <w:marRight w:val="0"/>
      <w:marTop w:val="0"/>
      <w:marBottom w:val="0"/>
      <w:divBdr>
        <w:top w:val="none" w:sz="0" w:space="0" w:color="auto"/>
        <w:left w:val="none" w:sz="0" w:space="0" w:color="auto"/>
        <w:bottom w:val="none" w:sz="0" w:space="0" w:color="auto"/>
        <w:right w:val="none" w:sz="0" w:space="0" w:color="auto"/>
      </w:divBdr>
    </w:div>
    <w:div w:id="1857499750">
      <w:bodyDiv w:val="1"/>
      <w:marLeft w:val="0"/>
      <w:marRight w:val="0"/>
      <w:marTop w:val="0"/>
      <w:marBottom w:val="0"/>
      <w:divBdr>
        <w:top w:val="none" w:sz="0" w:space="0" w:color="auto"/>
        <w:left w:val="none" w:sz="0" w:space="0" w:color="auto"/>
        <w:bottom w:val="none" w:sz="0" w:space="0" w:color="auto"/>
        <w:right w:val="none" w:sz="0" w:space="0" w:color="auto"/>
      </w:divBdr>
    </w:div>
    <w:div w:id="2090887519">
      <w:bodyDiv w:val="1"/>
      <w:marLeft w:val="0"/>
      <w:marRight w:val="0"/>
      <w:marTop w:val="0"/>
      <w:marBottom w:val="0"/>
      <w:divBdr>
        <w:top w:val="none" w:sz="0" w:space="0" w:color="auto"/>
        <w:left w:val="none" w:sz="0" w:space="0" w:color="auto"/>
        <w:bottom w:val="none" w:sz="0" w:space="0" w:color="auto"/>
        <w:right w:val="none" w:sz="0" w:space="0" w:color="auto"/>
      </w:divBdr>
    </w:div>
    <w:div w:id="21344736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magnus.jaderberg@trafikkontoret.goteborg.se" TargetMode="External"/><Relationship Id="rId12" Type="http://schemas.openxmlformats.org/officeDocument/2006/relationships/hyperlink" Target="mailto:mikael.joki@eepab.com" TargetMode="External"/><Relationship Id="rId13" Type="http://schemas.openxmlformats.org/officeDocument/2006/relationships/hyperlink" Target="mailto:Christian.Koroschetz@aptgroup.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va.domert@siq.se" TargetMode="External"/><Relationship Id="rId9" Type="http://schemas.openxmlformats.org/officeDocument/2006/relationships/hyperlink" Target="mailto:martina@bipon.se" TargetMode="External"/><Relationship Id="rId10" Type="http://schemas.openxmlformats.org/officeDocument/2006/relationships/hyperlink" Target="mailto:martina@bipo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ia:Desktop:Pressmeddelande%20SIQ%20USK%20201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9E1C58-5596-514D-BFA6-C33A1F627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HD:Users:maria:Desktop:Pressmeddelande SIQ USK 2012.dot</Template>
  <TotalTime>0</TotalTime>
  <Pages>4</Pages>
  <Words>1729</Words>
  <Characters>9166</Characters>
  <Application>Microsoft Macintosh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Pressmeddelande</vt:lpstr>
    </vt:vector>
  </TitlesOfParts>
  <Company>SIQ</Company>
  <LinksUpToDate>false</LinksUpToDate>
  <CharactersWithSpaces>10874</CharactersWithSpaces>
  <SharedDoc>false</SharedDoc>
  <HLinks>
    <vt:vector size="18" baseType="variant">
      <vt:variant>
        <vt:i4>5898354</vt:i4>
      </vt:variant>
      <vt:variant>
        <vt:i4>0</vt:i4>
      </vt:variant>
      <vt:variant>
        <vt:i4>0</vt:i4>
      </vt:variant>
      <vt:variant>
        <vt:i4>5</vt:i4>
      </vt:variant>
      <vt:variant>
        <vt:lpwstr>http://www.siq.se</vt:lpwstr>
      </vt:variant>
      <vt:variant>
        <vt:lpwstr/>
      </vt:variant>
      <vt:variant>
        <vt:i4>6881282</vt:i4>
      </vt:variant>
      <vt:variant>
        <vt:i4>-1</vt:i4>
      </vt:variant>
      <vt:variant>
        <vt:i4>2049</vt:i4>
      </vt:variant>
      <vt:variant>
        <vt:i4>1</vt:i4>
      </vt:variant>
      <vt:variant>
        <vt:lpwstr>siq</vt:lpwstr>
      </vt:variant>
      <vt:variant>
        <vt:lpwstr/>
      </vt:variant>
      <vt:variant>
        <vt:i4>6881282</vt:i4>
      </vt:variant>
      <vt:variant>
        <vt:i4>-1</vt:i4>
      </vt:variant>
      <vt:variant>
        <vt:i4>2051</vt:i4>
      </vt:variant>
      <vt:variant>
        <vt:i4>1</vt:i4>
      </vt:variant>
      <vt:variant>
        <vt:lpwstr>siq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subject/>
  <dc:creator>Maria Viidas</dc:creator>
  <cp:keywords/>
  <cp:lastModifiedBy>Karin Olofsson</cp:lastModifiedBy>
  <cp:revision>3</cp:revision>
  <cp:lastPrinted>2017-11-20T07:47:00Z</cp:lastPrinted>
  <dcterms:created xsi:type="dcterms:W3CDTF">2017-11-22T13:41:00Z</dcterms:created>
  <dcterms:modified xsi:type="dcterms:W3CDTF">2017-11-22T13:42:00Z</dcterms:modified>
</cp:coreProperties>
</file>