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87C9" w14:textId="6E34F2B2" w:rsidR="007D6F67" w:rsidRPr="00674FF5" w:rsidRDefault="008308A6" w:rsidP="00826F28">
      <w:pPr>
        <w:jc w:val="right"/>
        <w:rPr>
          <w:lang w:val="de-DE"/>
        </w:rPr>
      </w:pPr>
      <w:r w:rsidRPr="00674FF5">
        <w:rPr>
          <w:lang w:val="de-DE"/>
        </w:rPr>
        <w:t>Frankfurt</w:t>
      </w:r>
      <w:r w:rsidR="00380103" w:rsidRPr="00674FF5">
        <w:rPr>
          <w:lang w:val="de-DE"/>
        </w:rPr>
        <w:t xml:space="preserve"> am Main</w:t>
      </w:r>
      <w:r w:rsidR="00A532A5" w:rsidRPr="00674FF5">
        <w:rPr>
          <w:lang w:val="de-DE"/>
        </w:rPr>
        <w:t xml:space="preserve">, </w:t>
      </w:r>
      <w:r w:rsidR="00B52823">
        <w:rPr>
          <w:lang w:val="de-DE"/>
        </w:rPr>
        <w:t>Januar</w:t>
      </w:r>
      <w:r w:rsidR="00D05A8A">
        <w:rPr>
          <w:lang w:val="de-DE"/>
        </w:rPr>
        <w:t xml:space="preserve"> </w:t>
      </w:r>
      <w:r w:rsidR="00E73343" w:rsidRPr="00674FF5">
        <w:rPr>
          <w:lang w:val="de-DE"/>
        </w:rPr>
        <w:t>201</w:t>
      </w:r>
      <w:r w:rsidR="00B52823">
        <w:rPr>
          <w:lang w:val="de-DE"/>
        </w:rPr>
        <w:t>7</w:t>
      </w:r>
    </w:p>
    <w:p w14:paraId="400CD1FF" w14:textId="77777777" w:rsidR="001C783F" w:rsidRPr="00674FF5" w:rsidRDefault="001C783F" w:rsidP="00030D49">
      <w:pPr>
        <w:rPr>
          <w:b/>
          <w:sz w:val="28"/>
          <w:szCs w:val="28"/>
          <w:lang w:val="de-DE"/>
        </w:rPr>
      </w:pPr>
    </w:p>
    <w:p w14:paraId="24A18A87" w14:textId="488EA833" w:rsidR="007A5EB9" w:rsidRPr="004D45AD" w:rsidRDefault="00B52823" w:rsidP="007A5EB9">
      <w:pPr>
        <w:pStyle w:val="MBberschriftgro"/>
        <w:spacing w:line="280" w:lineRule="atLeast"/>
      </w:pPr>
      <w:r>
        <w:t>Die Top</w:t>
      </w:r>
      <w:r w:rsidR="00D06DF6">
        <w:t xml:space="preserve"> </w:t>
      </w:r>
      <w:r>
        <w:t xml:space="preserve">5 Langlaufgebiete der </w:t>
      </w:r>
      <w:r w:rsidR="00D05A8A">
        <w:t>Schweiz</w:t>
      </w:r>
    </w:p>
    <w:p w14:paraId="3E590419" w14:textId="666D2812" w:rsidR="003C1C34" w:rsidRPr="00C1532A" w:rsidRDefault="002107EC" w:rsidP="003C1C34">
      <w:pPr>
        <w:rPr>
          <w:rFonts w:cs="Arial"/>
          <w:b/>
        </w:rPr>
      </w:pPr>
      <w:r>
        <w:rPr>
          <w:rFonts w:cs="Arial"/>
          <w:b/>
        </w:rPr>
        <w:t xml:space="preserve">Über Wartezeiten bei den Bergbahnen müssen sich Langläufer keine Gedanken machen. Der gemütliche Sport auf schmalen Skiern ist </w:t>
      </w:r>
      <w:r w:rsidR="00E62162">
        <w:rPr>
          <w:rFonts w:cs="Arial"/>
          <w:b/>
        </w:rPr>
        <w:t>i</w:t>
      </w:r>
      <w:r>
        <w:rPr>
          <w:rFonts w:cs="Arial"/>
          <w:b/>
        </w:rPr>
        <w:t xml:space="preserve">deal für Naturliebhaber, die Ruhe und aktive Erholung suchen. Der nordische Sport bietet viele Vorzüge: </w:t>
      </w:r>
      <w:r w:rsidR="009B6A5F">
        <w:rPr>
          <w:rFonts w:cs="Arial"/>
          <w:b/>
        </w:rPr>
        <w:t>s</w:t>
      </w:r>
      <w:r w:rsidR="00872FE5">
        <w:rPr>
          <w:rFonts w:cs="Arial"/>
          <w:b/>
        </w:rPr>
        <w:t>impl</w:t>
      </w:r>
      <w:r w:rsidR="004A4FDF">
        <w:rPr>
          <w:rFonts w:cs="Arial"/>
          <w:b/>
        </w:rPr>
        <w:t xml:space="preserve">e und erschwingliche Ausrüstung, </w:t>
      </w:r>
      <w:r w:rsidR="00D06DF6">
        <w:rPr>
          <w:rFonts w:cs="Arial"/>
          <w:b/>
        </w:rPr>
        <w:t>Spaß</w:t>
      </w:r>
      <w:r w:rsidR="00872FE5">
        <w:rPr>
          <w:rFonts w:cs="Arial"/>
          <w:b/>
        </w:rPr>
        <w:t xml:space="preserve"> und persönliche Erfolgserlebnisse</w:t>
      </w:r>
      <w:r w:rsidR="009B6A5F">
        <w:rPr>
          <w:rFonts w:cs="Arial"/>
          <w:b/>
        </w:rPr>
        <w:t xml:space="preserve"> schon nach kurzer Übungszeit. Verteilt über die ganze Schweiz gibt es eine </w:t>
      </w:r>
      <w:r w:rsidR="00B52823">
        <w:rPr>
          <w:rFonts w:cs="Arial"/>
          <w:b/>
        </w:rPr>
        <w:t>große</w:t>
      </w:r>
      <w:r w:rsidR="009B6A5F">
        <w:rPr>
          <w:rFonts w:cs="Arial"/>
          <w:b/>
        </w:rPr>
        <w:t xml:space="preserve"> Auswahl an Langlaufgebieten</w:t>
      </w:r>
      <w:r w:rsidR="00D06DF6">
        <w:rPr>
          <w:rFonts w:cs="Arial"/>
          <w:b/>
        </w:rPr>
        <w:t xml:space="preserve"> –</w:t>
      </w:r>
      <w:r w:rsidR="009B6A5F">
        <w:rPr>
          <w:rFonts w:cs="Arial"/>
          <w:b/>
        </w:rPr>
        <w:t xml:space="preserve"> </w:t>
      </w:r>
      <w:r w:rsidR="00D06DF6">
        <w:rPr>
          <w:rFonts w:cs="Arial"/>
          <w:b/>
        </w:rPr>
        <w:t>v</w:t>
      </w:r>
      <w:r w:rsidR="009B6A5F">
        <w:rPr>
          <w:rFonts w:cs="Arial"/>
          <w:b/>
        </w:rPr>
        <w:t xml:space="preserve">om </w:t>
      </w:r>
      <w:r w:rsidR="00D06DF6">
        <w:rPr>
          <w:rFonts w:cs="Arial"/>
          <w:b/>
        </w:rPr>
        <w:t xml:space="preserve">absoluten </w:t>
      </w:r>
      <w:r w:rsidR="009B6A5F">
        <w:rPr>
          <w:rFonts w:cs="Arial"/>
          <w:b/>
        </w:rPr>
        <w:t>Geheimtipp über die Loipen des Schweizer Olympia</w:t>
      </w:r>
      <w:r w:rsidR="00D06DF6">
        <w:rPr>
          <w:rFonts w:cs="Arial"/>
          <w:b/>
        </w:rPr>
        <w:t>s</w:t>
      </w:r>
      <w:r w:rsidR="009B6A5F">
        <w:rPr>
          <w:rFonts w:cs="Arial"/>
          <w:b/>
        </w:rPr>
        <w:t>iegers bis zum grö</w:t>
      </w:r>
      <w:r w:rsidR="00D06DF6">
        <w:rPr>
          <w:rFonts w:cs="Arial"/>
          <w:b/>
        </w:rPr>
        <w:t>ß</w:t>
      </w:r>
      <w:r w:rsidR="009B6A5F">
        <w:rPr>
          <w:rFonts w:cs="Arial"/>
          <w:b/>
        </w:rPr>
        <w:t xml:space="preserve">ten Volkslauf der Schweiz. </w:t>
      </w:r>
      <w:r w:rsidR="00872FE5">
        <w:rPr>
          <w:rFonts w:cs="Arial"/>
          <w:b/>
        </w:rPr>
        <w:t>Wir präsentieren Ihnen fünf Langlaufgebiete, die Sie nicht verpassen sollten.</w:t>
      </w:r>
    </w:p>
    <w:p w14:paraId="080CF904" w14:textId="77777777" w:rsidR="009B6A5F" w:rsidRDefault="009B6A5F" w:rsidP="00C225F6">
      <w:pPr>
        <w:rPr>
          <w:rFonts w:eastAsiaTheme="minorEastAsia" w:cs="Arial"/>
          <w:color w:val="000000"/>
          <w:lang w:val="de-DE" w:eastAsia="ja-JP"/>
        </w:rPr>
      </w:pPr>
    </w:p>
    <w:p w14:paraId="61E5E452" w14:textId="04A715BB" w:rsidR="005A25C0" w:rsidRPr="005E3D9A" w:rsidRDefault="005A25C0" w:rsidP="00C225F6">
      <w:pPr>
        <w:rPr>
          <w:rFonts w:cs="Arial"/>
          <w:b/>
          <w:color w:val="000000" w:themeColor="text1"/>
        </w:rPr>
      </w:pPr>
      <w:r w:rsidRPr="005E3D9A">
        <w:rPr>
          <w:rFonts w:cs="Arial"/>
          <w:b/>
          <w:color w:val="000000" w:themeColor="text1"/>
        </w:rPr>
        <w:t>Val Müstair</w:t>
      </w:r>
      <w:r w:rsidR="00D06DF6">
        <w:rPr>
          <w:rFonts w:cs="Arial"/>
          <w:b/>
          <w:color w:val="000000" w:themeColor="text1"/>
        </w:rPr>
        <w:t>:</w:t>
      </w:r>
      <w:r w:rsidRPr="005E3D9A">
        <w:rPr>
          <w:rFonts w:cs="Arial"/>
          <w:b/>
          <w:color w:val="000000" w:themeColor="text1"/>
        </w:rPr>
        <w:t xml:space="preserve"> wo Weltmeister und Olympiasieger heranwachsen</w:t>
      </w:r>
    </w:p>
    <w:p w14:paraId="7603B241" w14:textId="7A2BD44D" w:rsidR="003C1C34" w:rsidRDefault="005A25C0" w:rsidP="00C225F6">
      <w:pPr>
        <w:rPr>
          <w:rFonts w:cs="Arial"/>
          <w:color w:val="000000" w:themeColor="text1"/>
        </w:rPr>
      </w:pPr>
      <w:r w:rsidRPr="005E3D9A">
        <w:rPr>
          <w:rFonts w:cs="Arial"/>
          <w:color w:val="000000" w:themeColor="text1"/>
        </w:rPr>
        <w:t>In der südöstlichen Ecke der Schweiz liegt das Val Müstair, Heimat de</w:t>
      </w:r>
      <w:r w:rsidR="009E1C66">
        <w:rPr>
          <w:rFonts w:cs="Arial"/>
          <w:color w:val="000000" w:themeColor="text1"/>
        </w:rPr>
        <w:t>r</w:t>
      </w:r>
      <w:r w:rsidRPr="005E3D9A">
        <w:rPr>
          <w:rFonts w:cs="Arial"/>
          <w:color w:val="000000" w:themeColor="text1"/>
        </w:rPr>
        <w:t xml:space="preserve"> Langlaufathleten Dario und Gianluca Cologna. </w:t>
      </w:r>
      <w:r w:rsidR="00E62162">
        <w:rPr>
          <w:rFonts w:cs="Arial"/>
          <w:color w:val="000000" w:themeColor="text1"/>
        </w:rPr>
        <w:t xml:space="preserve">Dario Cologna, der ältere der beiden Brüder, konnte in seiner Karriere bereits mehrere Goldmedaillen </w:t>
      </w:r>
      <w:r w:rsidR="00D06DF6">
        <w:rPr>
          <w:rFonts w:cs="Arial"/>
          <w:color w:val="000000" w:themeColor="text1"/>
        </w:rPr>
        <w:t xml:space="preserve">bei </w:t>
      </w:r>
      <w:r w:rsidR="00E62162">
        <w:rPr>
          <w:rFonts w:cs="Arial"/>
          <w:color w:val="000000" w:themeColor="text1"/>
        </w:rPr>
        <w:t>Weltmeisterschaften und Olympischen Spiele</w:t>
      </w:r>
      <w:r w:rsidR="00D06DF6">
        <w:rPr>
          <w:rFonts w:cs="Arial"/>
          <w:color w:val="000000" w:themeColor="text1"/>
        </w:rPr>
        <w:t>n</w:t>
      </w:r>
      <w:r w:rsidR="00E62162">
        <w:rPr>
          <w:rFonts w:cs="Arial"/>
          <w:color w:val="000000" w:themeColor="text1"/>
        </w:rPr>
        <w:t xml:space="preserve"> erlaufen. </w:t>
      </w:r>
      <w:r w:rsidRPr="005E3D9A">
        <w:rPr>
          <w:rFonts w:cs="Arial"/>
          <w:color w:val="000000" w:themeColor="text1"/>
        </w:rPr>
        <w:t xml:space="preserve">In der Biosfera Engiadina Val Müstair zwischen dem Ofenpass und dem italienischen Vinschgau bieten sich hervorragende Loipen für Skating und Klassisches Langlaufen. </w:t>
      </w:r>
      <w:r w:rsidR="00D65EE3" w:rsidRPr="005E3D9A">
        <w:rPr>
          <w:rFonts w:cs="Arial"/>
          <w:color w:val="000000" w:themeColor="text1"/>
        </w:rPr>
        <w:t xml:space="preserve">An den </w:t>
      </w:r>
      <w:r w:rsidR="00F61F85">
        <w:rPr>
          <w:rFonts w:cs="Arial"/>
          <w:color w:val="000000" w:themeColor="text1"/>
        </w:rPr>
        <w:t>„</w:t>
      </w:r>
      <w:r w:rsidR="00D65EE3" w:rsidRPr="005E3D9A">
        <w:rPr>
          <w:rFonts w:cs="Arial"/>
          <w:color w:val="000000" w:themeColor="text1"/>
        </w:rPr>
        <w:t>Gianluca Cologna Langlauf-Days</w:t>
      </w:r>
      <w:r w:rsidR="00F61F85">
        <w:rPr>
          <w:rFonts w:cs="Arial"/>
          <w:color w:val="000000" w:themeColor="text1"/>
        </w:rPr>
        <w:t>“</w:t>
      </w:r>
      <w:r w:rsidR="00D65EE3" w:rsidRPr="005E3D9A">
        <w:rPr>
          <w:rFonts w:cs="Arial"/>
          <w:color w:val="000000" w:themeColor="text1"/>
        </w:rPr>
        <w:t xml:space="preserve"> am 11. </w:t>
      </w:r>
      <w:r w:rsidR="00F61F85">
        <w:rPr>
          <w:rFonts w:cs="Arial"/>
          <w:color w:val="000000" w:themeColor="text1"/>
        </w:rPr>
        <w:t>und</w:t>
      </w:r>
      <w:r w:rsidR="00D65EE3" w:rsidRPr="005E3D9A">
        <w:rPr>
          <w:rFonts w:cs="Arial"/>
          <w:color w:val="000000" w:themeColor="text1"/>
        </w:rPr>
        <w:t xml:space="preserve"> 12. Februar 2017 haben Einsteiger</w:t>
      </w:r>
      <w:r w:rsidR="000C4EFC" w:rsidRPr="005E3D9A">
        <w:rPr>
          <w:rFonts w:cs="Arial"/>
          <w:color w:val="000000" w:themeColor="text1"/>
        </w:rPr>
        <w:t xml:space="preserve"> wie</w:t>
      </w:r>
      <w:r w:rsidR="00D65EE3" w:rsidRPr="005E3D9A">
        <w:rPr>
          <w:rFonts w:cs="Arial"/>
          <w:color w:val="000000" w:themeColor="text1"/>
        </w:rPr>
        <w:t xml:space="preserve"> Fortgeschrittene die Chance</w:t>
      </w:r>
      <w:r w:rsidR="00F61F85">
        <w:rPr>
          <w:rFonts w:cs="Arial"/>
          <w:color w:val="000000" w:themeColor="text1"/>
        </w:rPr>
        <w:t>,</w:t>
      </w:r>
      <w:r w:rsidR="00D65EE3" w:rsidRPr="005E3D9A">
        <w:rPr>
          <w:rFonts w:cs="Arial"/>
          <w:color w:val="000000" w:themeColor="text1"/>
        </w:rPr>
        <w:t xml:space="preserve"> Tipps von den Profis zu erhalten. </w:t>
      </w:r>
      <w:r w:rsidR="009B6A5F">
        <w:rPr>
          <w:rFonts w:cs="Arial"/>
          <w:color w:val="000000" w:themeColor="text1"/>
        </w:rPr>
        <w:t xml:space="preserve">Ideal kombinierbar mit Urlaubstagen vor Ort. </w:t>
      </w:r>
      <w:r w:rsidR="00D65EE3" w:rsidRPr="005E3D9A">
        <w:rPr>
          <w:rFonts w:cs="Arial"/>
          <w:color w:val="000000" w:themeColor="text1"/>
        </w:rPr>
        <w:t>Mehr Informationen zum Langlaufhit und zur</w:t>
      </w:r>
      <w:r w:rsidR="00F33776">
        <w:rPr>
          <w:rFonts w:cs="Arial"/>
          <w:color w:val="000000" w:themeColor="text1"/>
        </w:rPr>
        <w:t xml:space="preserve"> Region finden Sie hier: </w:t>
      </w:r>
      <w:r w:rsidR="009B4181" w:rsidRPr="009B4181">
        <w:rPr>
          <w:rFonts w:cs="Arial"/>
          <w:color w:val="000000" w:themeColor="text1"/>
        </w:rPr>
        <w:t>http://bit.ly/2hreO8h</w:t>
      </w:r>
    </w:p>
    <w:p w14:paraId="48D2FEE8" w14:textId="77777777" w:rsidR="004E0C3B" w:rsidRDefault="004E0C3B" w:rsidP="009B6A5F">
      <w:pPr>
        <w:rPr>
          <w:rFonts w:cs="Arial"/>
          <w:b/>
          <w:color w:val="000000" w:themeColor="text1"/>
        </w:rPr>
      </w:pPr>
    </w:p>
    <w:p w14:paraId="44CF5267" w14:textId="3D40AAF2" w:rsidR="009B6A5F" w:rsidRPr="005E3D9A" w:rsidRDefault="00F61F85" w:rsidP="009B6A5F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Geheimtipp: </w:t>
      </w:r>
      <w:r w:rsidR="00E62162">
        <w:rPr>
          <w:rFonts w:cs="Arial"/>
          <w:b/>
          <w:color w:val="000000" w:themeColor="text1"/>
        </w:rPr>
        <w:t>Langlaufen im</w:t>
      </w:r>
      <w:r w:rsidR="009B6A5F" w:rsidRPr="005E3D9A">
        <w:rPr>
          <w:rFonts w:cs="Arial"/>
          <w:b/>
          <w:color w:val="000000" w:themeColor="text1"/>
        </w:rPr>
        <w:t xml:space="preserve"> Sibirien der Schweiz</w:t>
      </w:r>
    </w:p>
    <w:p w14:paraId="06DA6C04" w14:textId="10FFF0C7" w:rsidR="003C1C34" w:rsidRDefault="009B6A5F" w:rsidP="003C1C34">
      <w:r w:rsidRPr="005E3D9A">
        <w:rPr>
          <w:rFonts w:cs="Arial"/>
          <w:color w:val="000000" w:themeColor="text1"/>
        </w:rPr>
        <w:t xml:space="preserve">Das Tal </w:t>
      </w:r>
      <w:r w:rsidR="00F61F85">
        <w:rPr>
          <w:rFonts w:cs="Arial"/>
          <w:color w:val="000000" w:themeColor="text1"/>
        </w:rPr>
        <w:t>L</w:t>
      </w:r>
      <w:r w:rsidRPr="005E3D9A">
        <w:rPr>
          <w:rFonts w:cs="Arial"/>
          <w:color w:val="000000" w:themeColor="text1"/>
        </w:rPr>
        <w:t>a Brévine-Bémont im Neuenburger Jura gilt als kältester Ort der Schweiz. Zweistellige Minustemperaturen sind im Winter keine Seltenheit, weshalb das Tal oft auch als „Sibirien der Schweiz</w:t>
      </w:r>
      <w:r w:rsidR="00F61F85">
        <w:rPr>
          <w:rFonts w:cs="Arial"/>
          <w:color w:val="000000" w:themeColor="text1"/>
        </w:rPr>
        <w:t>“</w:t>
      </w:r>
      <w:r w:rsidRPr="005E3D9A">
        <w:rPr>
          <w:rFonts w:cs="Arial"/>
          <w:color w:val="000000" w:themeColor="text1"/>
        </w:rPr>
        <w:t xml:space="preserve"> bezeichnet wird. </w:t>
      </w:r>
      <w:r w:rsidR="000B7E88">
        <w:rPr>
          <w:rFonts w:cs="Arial"/>
          <w:color w:val="000000" w:themeColor="text1"/>
        </w:rPr>
        <w:t>Wintersport</w:t>
      </w:r>
      <w:r w:rsidR="00F61F85">
        <w:rPr>
          <w:rFonts w:cs="Arial"/>
          <w:color w:val="000000" w:themeColor="text1"/>
        </w:rPr>
        <w:t>-</w:t>
      </w:r>
      <w:r w:rsidR="000B7E88">
        <w:rPr>
          <w:rFonts w:cs="Arial"/>
          <w:color w:val="000000" w:themeColor="text1"/>
        </w:rPr>
        <w:t>Fans</w:t>
      </w:r>
      <w:r w:rsidR="00F61F85">
        <w:rPr>
          <w:rFonts w:cs="Arial"/>
          <w:color w:val="000000" w:themeColor="text1"/>
        </w:rPr>
        <w:t xml:space="preserve"> finden hier p</w:t>
      </w:r>
      <w:r w:rsidRPr="005E3D9A">
        <w:rPr>
          <w:rFonts w:cs="Arial"/>
          <w:color w:val="000000" w:themeColor="text1"/>
        </w:rPr>
        <w:t xml:space="preserve">erfekte Schneequalität und ideale Bedingungen für den Nordischen Skilauf. Die 10 Kilometer </w:t>
      </w:r>
      <w:r w:rsidR="009E1C66">
        <w:rPr>
          <w:rFonts w:cs="Arial"/>
          <w:color w:val="000000" w:themeColor="text1"/>
        </w:rPr>
        <w:t>l</w:t>
      </w:r>
      <w:r w:rsidRPr="005E3D9A">
        <w:rPr>
          <w:rFonts w:cs="Arial"/>
          <w:color w:val="000000" w:themeColor="text1"/>
        </w:rPr>
        <w:t>ange Loipe ist für Einsteiger bestens geeignet und verläuft mehrheitlich flach. Sie führt durch eine malerische Winterlandschaft und an typisch jurassischen Bauernhöfen</w:t>
      </w:r>
      <w:r w:rsidR="009E1C66">
        <w:rPr>
          <w:rFonts w:cs="Arial"/>
          <w:color w:val="000000" w:themeColor="text1"/>
        </w:rPr>
        <w:t xml:space="preserve"> vorbei</w:t>
      </w:r>
      <w:r w:rsidRPr="005E3D9A">
        <w:rPr>
          <w:rFonts w:cs="Arial"/>
          <w:color w:val="000000" w:themeColor="text1"/>
        </w:rPr>
        <w:t xml:space="preserve">. </w:t>
      </w:r>
      <w:r w:rsidR="000B7E88">
        <w:rPr>
          <w:rFonts w:cs="Arial"/>
          <w:color w:val="000000" w:themeColor="text1"/>
        </w:rPr>
        <w:t xml:space="preserve">Gegen </w:t>
      </w:r>
      <w:r w:rsidRPr="005E3D9A">
        <w:rPr>
          <w:rFonts w:cs="Arial"/>
          <w:color w:val="000000" w:themeColor="text1"/>
        </w:rPr>
        <w:t>Durst</w:t>
      </w:r>
      <w:r w:rsidR="000B7E88">
        <w:rPr>
          <w:rFonts w:cs="Arial"/>
          <w:color w:val="000000" w:themeColor="text1"/>
        </w:rPr>
        <w:t xml:space="preserve"> und Kälte</w:t>
      </w:r>
      <w:r w:rsidRPr="005E3D9A">
        <w:rPr>
          <w:rFonts w:cs="Arial"/>
          <w:color w:val="000000" w:themeColor="text1"/>
        </w:rPr>
        <w:t xml:space="preserve"> </w:t>
      </w:r>
      <w:r w:rsidR="000B7E88">
        <w:rPr>
          <w:rFonts w:cs="Arial"/>
          <w:color w:val="000000" w:themeColor="text1"/>
        </w:rPr>
        <w:t xml:space="preserve">wappnen </w:t>
      </w:r>
      <w:r w:rsidRPr="005E3D9A">
        <w:rPr>
          <w:rFonts w:cs="Arial"/>
          <w:color w:val="000000" w:themeColor="text1"/>
        </w:rPr>
        <w:t xml:space="preserve">sich Läufer mit einem warmen Tee im nahegelegenen Restaurant in Bémont. </w:t>
      </w:r>
      <w:r>
        <w:rPr>
          <w:rFonts w:cs="Arial"/>
          <w:color w:val="000000" w:themeColor="text1"/>
        </w:rPr>
        <w:t xml:space="preserve">Zum Geheimtipp: </w:t>
      </w:r>
      <w:r w:rsidR="009B4181" w:rsidRPr="009B4181">
        <w:t>http://bit.ly/2hTs9Hu</w:t>
      </w:r>
    </w:p>
    <w:p w14:paraId="25760493" w14:textId="77777777" w:rsidR="009B4181" w:rsidRPr="005E3D9A" w:rsidRDefault="009B4181" w:rsidP="003C1C34">
      <w:pPr>
        <w:rPr>
          <w:rFonts w:cs="Arial"/>
          <w:color w:val="000000" w:themeColor="text1"/>
        </w:rPr>
      </w:pPr>
    </w:p>
    <w:p w14:paraId="3FAC6544" w14:textId="5F9475A8" w:rsidR="000C4EFC" w:rsidRPr="005E3D9A" w:rsidRDefault="002C3548" w:rsidP="000C4EFC">
      <w:pPr>
        <w:rPr>
          <w:rFonts w:cs="Arial"/>
          <w:b/>
          <w:color w:val="000000" w:themeColor="text1"/>
        </w:rPr>
      </w:pPr>
      <w:r w:rsidRPr="005E3D9A">
        <w:rPr>
          <w:rFonts w:cs="Arial"/>
          <w:b/>
          <w:color w:val="000000" w:themeColor="text1"/>
        </w:rPr>
        <w:t>Goms</w:t>
      </w:r>
      <w:r w:rsidR="000B7E88">
        <w:rPr>
          <w:rFonts w:cs="Arial"/>
          <w:b/>
          <w:color w:val="000000" w:themeColor="text1"/>
        </w:rPr>
        <w:t>:</w:t>
      </w:r>
      <w:r w:rsidRPr="005E3D9A">
        <w:rPr>
          <w:rFonts w:cs="Arial"/>
          <w:b/>
          <w:color w:val="000000" w:themeColor="text1"/>
        </w:rPr>
        <w:t xml:space="preserve"> Das Langlaufparadies im Wallis</w:t>
      </w:r>
    </w:p>
    <w:p w14:paraId="625B82D9" w14:textId="7A016CB4" w:rsidR="002C3548" w:rsidRPr="005E3D9A" w:rsidRDefault="002E059E" w:rsidP="00A7351C">
      <w:pPr>
        <w:rPr>
          <w:rFonts w:cs="Arial"/>
          <w:color w:val="000000" w:themeColor="text1"/>
        </w:rPr>
      </w:pPr>
      <w:r w:rsidRPr="005E3D9A">
        <w:rPr>
          <w:rFonts w:cs="Arial"/>
          <w:color w:val="000000" w:themeColor="text1"/>
        </w:rPr>
        <w:t>Mit 85 Kilometer</w:t>
      </w:r>
      <w:r w:rsidR="000B7E88">
        <w:rPr>
          <w:rFonts w:cs="Arial"/>
          <w:color w:val="000000" w:themeColor="text1"/>
        </w:rPr>
        <w:t>n</w:t>
      </w:r>
      <w:r w:rsidRPr="005E3D9A">
        <w:rPr>
          <w:rFonts w:cs="Arial"/>
          <w:color w:val="000000" w:themeColor="text1"/>
        </w:rPr>
        <w:t xml:space="preserve"> Loipennetz </w:t>
      </w:r>
      <w:r w:rsidR="00E62162">
        <w:rPr>
          <w:rFonts w:cs="Arial"/>
          <w:color w:val="000000" w:themeColor="text1"/>
        </w:rPr>
        <w:t xml:space="preserve">ist </w:t>
      </w:r>
      <w:r w:rsidRPr="005E3D9A">
        <w:rPr>
          <w:rFonts w:cs="Arial"/>
          <w:color w:val="000000" w:themeColor="text1"/>
        </w:rPr>
        <w:t xml:space="preserve">Goms </w:t>
      </w:r>
      <w:r w:rsidR="009B6A5F">
        <w:rPr>
          <w:rFonts w:cs="Arial"/>
          <w:color w:val="000000" w:themeColor="text1"/>
        </w:rPr>
        <w:t>das grö</w:t>
      </w:r>
      <w:r w:rsidR="000B7E88">
        <w:rPr>
          <w:rFonts w:cs="Arial"/>
          <w:color w:val="000000" w:themeColor="text1"/>
        </w:rPr>
        <w:t>ß</w:t>
      </w:r>
      <w:r w:rsidR="009B6A5F">
        <w:rPr>
          <w:rFonts w:cs="Arial"/>
          <w:color w:val="000000" w:themeColor="text1"/>
        </w:rPr>
        <w:t xml:space="preserve">te </w:t>
      </w:r>
      <w:r w:rsidR="000B7E88">
        <w:rPr>
          <w:rFonts w:cs="Arial"/>
          <w:color w:val="000000" w:themeColor="text1"/>
        </w:rPr>
        <w:t>Langlaufg</w:t>
      </w:r>
      <w:r w:rsidR="009B6A5F">
        <w:rPr>
          <w:rFonts w:cs="Arial"/>
          <w:color w:val="000000" w:themeColor="text1"/>
        </w:rPr>
        <w:t>ebiet des Wallis.</w:t>
      </w:r>
      <w:r w:rsidRPr="005E3D9A">
        <w:rPr>
          <w:rFonts w:cs="Arial"/>
          <w:color w:val="000000" w:themeColor="text1"/>
        </w:rPr>
        <w:t xml:space="preserve"> Das beschauliche und ruhige Hochtal</w:t>
      </w:r>
      <w:r w:rsidR="001919C3" w:rsidRPr="005E3D9A">
        <w:rPr>
          <w:rFonts w:cs="Arial"/>
          <w:color w:val="000000" w:themeColor="text1"/>
        </w:rPr>
        <w:t xml:space="preserve"> </w:t>
      </w:r>
      <w:r w:rsidR="009B6A5F">
        <w:rPr>
          <w:rFonts w:cs="Arial"/>
          <w:color w:val="000000" w:themeColor="text1"/>
        </w:rPr>
        <w:t>punktet</w:t>
      </w:r>
      <w:r w:rsidR="001919C3" w:rsidRPr="005E3D9A">
        <w:rPr>
          <w:rFonts w:cs="Arial"/>
          <w:color w:val="000000" w:themeColor="text1"/>
        </w:rPr>
        <w:t xml:space="preserve"> mit einer erstklassigen Langlauf</w:t>
      </w:r>
      <w:r w:rsidR="000B7E88">
        <w:rPr>
          <w:rFonts w:cs="Arial"/>
          <w:color w:val="000000" w:themeColor="text1"/>
        </w:rPr>
        <w:t>-I</w:t>
      </w:r>
      <w:r w:rsidR="001919C3" w:rsidRPr="005E3D9A">
        <w:rPr>
          <w:rFonts w:cs="Arial"/>
          <w:color w:val="000000" w:themeColor="text1"/>
        </w:rPr>
        <w:t xml:space="preserve">nfrastruktur. Die Loipe zieht sich über </w:t>
      </w:r>
      <w:r w:rsidR="000B7E88">
        <w:rPr>
          <w:rFonts w:cs="Arial"/>
          <w:color w:val="000000" w:themeColor="text1"/>
        </w:rPr>
        <w:t xml:space="preserve">zwölf </w:t>
      </w:r>
      <w:r w:rsidR="001919C3" w:rsidRPr="005E3D9A">
        <w:rPr>
          <w:rFonts w:cs="Arial"/>
          <w:color w:val="000000" w:themeColor="text1"/>
        </w:rPr>
        <w:t xml:space="preserve">malerische Dörfer durchs ganze Tal. Parallel zur Loipe </w:t>
      </w:r>
      <w:r w:rsidR="00020BE5">
        <w:rPr>
          <w:rFonts w:cs="Arial"/>
          <w:color w:val="000000" w:themeColor="text1"/>
        </w:rPr>
        <w:t>verläuft</w:t>
      </w:r>
      <w:r w:rsidR="001919C3" w:rsidRPr="005E3D9A">
        <w:rPr>
          <w:rFonts w:cs="Arial"/>
          <w:color w:val="000000" w:themeColor="text1"/>
        </w:rPr>
        <w:t xml:space="preserve"> die Bahnstrecke der Matterhorn Gotthard Bahn (MGB), was </w:t>
      </w:r>
      <w:r w:rsidR="002B5F7F">
        <w:rPr>
          <w:rFonts w:cs="Arial"/>
          <w:color w:val="000000" w:themeColor="text1"/>
        </w:rPr>
        <w:t xml:space="preserve"> bei den Läufern besonders beliebt ist</w:t>
      </w:r>
      <w:r w:rsidR="000B7E88">
        <w:rPr>
          <w:rFonts w:cs="Arial"/>
          <w:color w:val="000000" w:themeColor="text1"/>
        </w:rPr>
        <w:t>:</w:t>
      </w:r>
      <w:r w:rsidR="001919C3" w:rsidRPr="005E3D9A">
        <w:rPr>
          <w:rFonts w:cs="Arial"/>
          <w:color w:val="000000" w:themeColor="text1"/>
        </w:rPr>
        <w:t xml:space="preserve"> Wenn einmal die Puste ausgeht, kann man gemütlich mit der Bahn an den Ausgangspunkt zurückkehren. Vom 2-tägigen Schnupperkurs bis zur 7-tägigen Intensivwoche </w:t>
      </w:r>
      <w:r w:rsidR="005F52D6" w:rsidRPr="005E3D9A">
        <w:rPr>
          <w:rFonts w:cs="Arial"/>
          <w:color w:val="000000" w:themeColor="text1"/>
        </w:rPr>
        <w:t>gibt es eine gro</w:t>
      </w:r>
      <w:r w:rsidR="000B7E88">
        <w:rPr>
          <w:rFonts w:cs="Arial"/>
          <w:color w:val="000000" w:themeColor="text1"/>
        </w:rPr>
        <w:t>ß</w:t>
      </w:r>
      <w:r w:rsidR="005F52D6" w:rsidRPr="005E3D9A">
        <w:rPr>
          <w:rFonts w:cs="Arial"/>
          <w:color w:val="000000" w:themeColor="text1"/>
        </w:rPr>
        <w:t xml:space="preserve">e Auswahl an interessanten Pauschalen. </w:t>
      </w:r>
      <w:r w:rsidR="0096632D">
        <w:rPr>
          <w:rFonts w:cs="Arial"/>
          <w:color w:val="000000" w:themeColor="text1"/>
        </w:rPr>
        <w:t>Das Walliser Langlaufzentrum</w:t>
      </w:r>
      <w:r w:rsidR="00F33776">
        <w:rPr>
          <w:rFonts w:cs="Arial"/>
          <w:color w:val="000000" w:themeColor="text1"/>
        </w:rPr>
        <w:t xml:space="preserve">: </w:t>
      </w:r>
      <w:r w:rsidR="005F52D6" w:rsidRPr="005E3D9A">
        <w:rPr>
          <w:rFonts w:cs="Arial"/>
          <w:color w:val="000000" w:themeColor="text1"/>
        </w:rPr>
        <w:t>www.obergoms.ch/winter.php</w:t>
      </w:r>
    </w:p>
    <w:p w14:paraId="6189DD60" w14:textId="77777777" w:rsidR="004E0C3B" w:rsidRDefault="004E0C3B" w:rsidP="00C225F6">
      <w:pPr>
        <w:rPr>
          <w:rFonts w:cs="Arial"/>
          <w:color w:val="000000" w:themeColor="text1"/>
        </w:rPr>
      </w:pPr>
    </w:p>
    <w:p w14:paraId="61362BF4" w14:textId="77777777" w:rsidR="00F72298" w:rsidRDefault="00F72298" w:rsidP="00C225F6">
      <w:pPr>
        <w:rPr>
          <w:rFonts w:cs="Arial"/>
          <w:color w:val="000000" w:themeColor="text1"/>
        </w:rPr>
      </w:pPr>
    </w:p>
    <w:p w14:paraId="45C4C594" w14:textId="77777777" w:rsidR="009B4181" w:rsidRDefault="009B4181" w:rsidP="00C225F6">
      <w:pPr>
        <w:rPr>
          <w:rFonts w:cs="Arial"/>
          <w:color w:val="000000" w:themeColor="text1"/>
        </w:rPr>
      </w:pPr>
    </w:p>
    <w:p w14:paraId="28DC9CF4" w14:textId="77777777" w:rsidR="009B4181" w:rsidRDefault="009B4181" w:rsidP="00C225F6">
      <w:pPr>
        <w:rPr>
          <w:rFonts w:cs="Arial"/>
          <w:color w:val="000000" w:themeColor="text1"/>
        </w:rPr>
      </w:pPr>
    </w:p>
    <w:p w14:paraId="327DFC7B" w14:textId="77777777" w:rsidR="009B4181" w:rsidRDefault="009B4181" w:rsidP="00C225F6">
      <w:pPr>
        <w:rPr>
          <w:rFonts w:cs="Arial"/>
          <w:color w:val="000000" w:themeColor="text1"/>
        </w:rPr>
      </w:pPr>
      <w:bookmarkStart w:id="0" w:name="_GoBack"/>
      <w:bookmarkEnd w:id="0"/>
    </w:p>
    <w:p w14:paraId="2EB32D5E" w14:textId="6E85710C" w:rsidR="00C640AB" w:rsidRPr="005E3D9A" w:rsidRDefault="00C640AB" w:rsidP="00C225F6">
      <w:pPr>
        <w:rPr>
          <w:rFonts w:cs="Arial"/>
          <w:color w:val="000000" w:themeColor="text1"/>
        </w:rPr>
      </w:pPr>
      <w:r w:rsidRPr="005E3D9A">
        <w:rPr>
          <w:rFonts w:cs="Arial"/>
          <w:b/>
          <w:color w:val="000000" w:themeColor="text1"/>
        </w:rPr>
        <w:lastRenderedPageBreak/>
        <w:t>Das faszinier</w:t>
      </w:r>
      <w:r w:rsidR="002B5F7F">
        <w:rPr>
          <w:rFonts w:cs="Arial"/>
          <w:b/>
          <w:color w:val="000000" w:themeColor="text1"/>
        </w:rPr>
        <w:t>e</w:t>
      </w:r>
      <w:r w:rsidRPr="005E3D9A">
        <w:rPr>
          <w:rFonts w:cs="Arial"/>
          <w:b/>
          <w:color w:val="000000" w:themeColor="text1"/>
        </w:rPr>
        <w:t xml:space="preserve">nde Plateau </w:t>
      </w:r>
      <w:r w:rsidR="00E62162">
        <w:rPr>
          <w:rFonts w:cs="Arial"/>
          <w:b/>
          <w:color w:val="000000" w:themeColor="text1"/>
        </w:rPr>
        <w:t>über dem Genfersee</w:t>
      </w:r>
    </w:p>
    <w:p w14:paraId="39291B71" w14:textId="45B05794" w:rsidR="0096632D" w:rsidRPr="005E3D9A" w:rsidRDefault="003C7D7A" w:rsidP="00D70623">
      <w:pPr>
        <w:rPr>
          <w:rFonts w:cs="Arial"/>
          <w:color w:val="000000" w:themeColor="text1"/>
        </w:rPr>
      </w:pPr>
      <w:r w:rsidRPr="005E3D9A">
        <w:rPr>
          <w:rFonts w:cs="Arial"/>
          <w:color w:val="000000" w:themeColor="text1"/>
        </w:rPr>
        <w:t xml:space="preserve">Das </w:t>
      </w:r>
      <w:r w:rsidR="00E62162">
        <w:rPr>
          <w:rFonts w:cs="Arial"/>
          <w:color w:val="000000" w:themeColor="text1"/>
        </w:rPr>
        <w:t xml:space="preserve">Genferseegebiet </w:t>
      </w:r>
      <w:r w:rsidRPr="005E3D9A">
        <w:rPr>
          <w:rFonts w:cs="Arial"/>
          <w:color w:val="000000" w:themeColor="text1"/>
        </w:rPr>
        <w:t xml:space="preserve">ist </w:t>
      </w:r>
      <w:r w:rsidR="00816316" w:rsidRPr="005E3D9A">
        <w:rPr>
          <w:rFonts w:cs="Arial"/>
          <w:color w:val="000000" w:themeColor="text1"/>
        </w:rPr>
        <w:t xml:space="preserve">besonders </w:t>
      </w:r>
      <w:r w:rsidRPr="005E3D9A">
        <w:rPr>
          <w:rFonts w:cs="Arial"/>
          <w:color w:val="000000" w:themeColor="text1"/>
        </w:rPr>
        <w:t xml:space="preserve">für </w:t>
      </w:r>
      <w:r w:rsidR="004D2FB1" w:rsidRPr="005E3D9A">
        <w:rPr>
          <w:rFonts w:cs="Arial"/>
          <w:color w:val="000000" w:themeColor="text1"/>
        </w:rPr>
        <w:t xml:space="preserve">die </w:t>
      </w:r>
      <w:r w:rsidRPr="005E3D9A">
        <w:rPr>
          <w:rFonts w:cs="Arial"/>
          <w:color w:val="000000" w:themeColor="text1"/>
        </w:rPr>
        <w:t xml:space="preserve">schönen Ufer am </w:t>
      </w:r>
      <w:r w:rsidR="00E62162">
        <w:rPr>
          <w:rFonts w:cs="Arial"/>
          <w:color w:val="000000" w:themeColor="text1"/>
        </w:rPr>
        <w:t>S</w:t>
      </w:r>
      <w:r w:rsidRPr="005E3D9A">
        <w:rPr>
          <w:rFonts w:cs="Arial"/>
          <w:color w:val="000000" w:themeColor="text1"/>
        </w:rPr>
        <w:t>ee</w:t>
      </w:r>
      <w:r w:rsidR="00816316" w:rsidRPr="005E3D9A">
        <w:rPr>
          <w:rFonts w:cs="Arial"/>
          <w:color w:val="000000" w:themeColor="text1"/>
        </w:rPr>
        <w:t xml:space="preserve"> und </w:t>
      </w:r>
      <w:r w:rsidR="004D2FB1" w:rsidRPr="005E3D9A">
        <w:rPr>
          <w:rFonts w:cs="Arial"/>
          <w:color w:val="000000" w:themeColor="text1"/>
        </w:rPr>
        <w:t>das zum UNESCO Weltkulturerbe gehörende</w:t>
      </w:r>
      <w:r w:rsidR="00816316" w:rsidRPr="005E3D9A">
        <w:rPr>
          <w:rFonts w:cs="Arial"/>
          <w:color w:val="000000" w:themeColor="text1"/>
        </w:rPr>
        <w:t xml:space="preserve"> Weinanbaugebiet Lavaux bekannt und beliebt. </w:t>
      </w:r>
      <w:r w:rsidR="00041236" w:rsidRPr="005E3D9A">
        <w:rPr>
          <w:rFonts w:cs="Arial"/>
          <w:color w:val="000000" w:themeColor="text1"/>
        </w:rPr>
        <w:t>Gerade im Winter lohnt es sich aber auch</w:t>
      </w:r>
      <w:r w:rsidR="002B5F7F">
        <w:rPr>
          <w:rFonts w:cs="Arial"/>
          <w:color w:val="000000" w:themeColor="text1"/>
        </w:rPr>
        <w:t>,</w:t>
      </w:r>
      <w:r w:rsidR="00041236" w:rsidRPr="005E3D9A">
        <w:rPr>
          <w:rFonts w:cs="Arial"/>
          <w:color w:val="000000" w:themeColor="text1"/>
        </w:rPr>
        <w:t xml:space="preserve"> weniger bekanntere Gegenden zu erkunden</w:t>
      </w:r>
      <w:r w:rsidR="008E7695">
        <w:rPr>
          <w:rFonts w:cs="Arial"/>
          <w:color w:val="000000" w:themeColor="text1"/>
        </w:rPr>
        <w:t>:</w:t>
      </w:r>
      <w:r w:rsidR="00041236" w:rsidRPr="005E3D9A">
        <w:rPr>
          <w:rFonts w:cs="Arial"/>
          <w:color w:val="000000" w:themeColor="text1"/>
        </w:rPr>
        <w:t xml:space="preserve"> </w:t>
      </w:r>
      <w:r w:rsidR="008E7695">
        <w:rPr>
          <w:rFonts w:cs="Arial"/>
          <w:color w:val="000000" w:themeColor="text1"/>
        </w:rPr>
        <w:t>d</w:t>
      </w:r>
      <w:r w:rsidR="00DA6E4E" w:rsidRPr="005E3D9A">
        <w:rPr>
          <w:rFonts w:cs="Arial"/>
          <w:color w:val="000000" w:themeColor="text1"/>
        </w:rPr>
        <w:t>as auf 1000 Meter über Meer gelegene Vallée du Joux zum Beispiel. Anstelle der hohen Berge gibt es hier sanfte Hügel, weitläufige Wälder und den zugefrorenen Lac de Joux.</w:t>
      </w:r>
      <w:r w:rsidR="00DA6E4E" w:rsidRPr="005E3D9A" w:rsidDel="00C640AB">
        <w:rPr>
          <w:rFonts w:cs="Arial"/>
          <w:color w:val="000000" w:themeColor="text1"/>
        </w:rPr>
        <w:t xml:space="preserve"> </w:t>
      </w:r>
      <w:r w:rsidR="008E7695">
        <w:rPr>
          <w:rFonts w:cs="Arial"/>
          <w:color w:val="000000" w:themeColor="text1"/>
        </w:rPr>
        <w:t xml:space="preserve">Der See </w:t>
      </w:r>
      <w:r w:rsidR="002E41C4" w:rsidRPr="005E3D9A">
        <w:rPr>
          <w:rFonts w:cs="Arial"/>
          <w:color w:val="000000" w:themeColor="text1"/>
        </w:rPr>
        <w:t xml:space="preserve">wird </w:t>
      </w:r>
      <w:r w:rsidR="008E7695">
        <w:rPr>
          <w:rFonts w:cs="Arial"/>
          <w:color w:val="000000" w:themeColor="text1"/>
        </w:rPr>
        <w:t xml:space="preserve">im Winter </w:t>
      </w:r>
      <w:r w:rsidR="002E41C4" w:rsidRPr="005E3D9A">
        <w:rPr>
          <w:rFonts w:cs="Arial"/>
          <w:color w:val="000000" w:themeColor="text1"/>
        </w:rPr>
        <w:t xml:space="preserve">zur größten natürlichen Schlittschuhbahn der Schweiz. Neueinsteiger, Freizeitsportler und Fortgeschrittene umrunden den See auf Langlaufskiern und haben </w:t>
      </w:r>
      <w:r w:rsidR="008E7695">
        <w:rPr>
          <w:rFonts w:cs="Arial"/>
          <w:color w:val="000000" w:themeColor="text1"/>
        </w:rPr>
        <w:t xml:space="preserve">dabei </w:t>
      </w:r>
      <w:r w:rsidR="00E62162">
        <w:rPr>
          <w:rFonts w:cs="Arial"/>
          <w:color w:val="000000" w:themeColor="text1"/>
        </w:rPr>
        <w:t>eine große</w:t>
      </w:r>
      <w:r w:rsidR="002E41C4" w:rsidRPr="005E3D9A">
        <w:rPr>
          <w:rFonts w:cs="Arial"/>
          <w:color w:val="000000" w:themeColor="text1"/>
        </w:rPr>
        <w:t xml:space="preserve"> Auswahl an Loipen. M</w:t>
      </w:r>
      <w:r w:rsidR="00DA6E4E" w:rsidRPr="005E3D9A">
        <w:rPr>
          <w:rFonts w:cs="Arial"/>
          <w:color w:val="000000" w:themeColor="text1"/>
        </w:rPr>
        <w:t>it über 200 Kilometer</w:t>
      </w:r>
      <w:r w:rsidR="008E7695">
        <w:rPr>
          <w:rFonts w:cs="Arial"/>
          <w:color w:val="000000" w:themeColor="text1"/>
        </w:rPr>
        <w:t>n</w:t>
      </w:r>
      <w:r w:rsidR="00DA6E4E" w:rsidRPr="005E3D9A">
        <w:rPr>
          <w:rFonts w:cs="Arial"/>
          <w:color w:val="000000" w:themeColor="text1"/>
        </w:rPr>
        <w:t xml:space="preserve"> Langlaufloipennetz gehört die Region zu den grö</w:t>
      </w:r>
      <w:r w:rsidR="008E7695">
        <w:rPr>
          <w:rFonts w:cs="Arial"/>
          <w:color w:val="000000" w:themeColor="text1"/>
        </w:rPr>
        <w:t>ß</w:t>
      </w:r>
      <w:r w:rsidR="00DA6E4E" w:rsidRPr="005E3D9A">
        <w:rPr>
          <w:rFonts w:cs="Arial"/>
          <w:color w:val="000000" w:themeColor="text1"/>
        </w:rPr>
        <w:t xml:space="preserve">ten Langlaufgebieten Mitteleuropas. </w:t>
      </w:r>
      <w:r w:rsidR="002E41C4" w:rsidRPr="005E3D9A">
        <w:rPr>
          <w:rFonts w:cs="Arial"/>
          <w:color w:val="000000" w:themeColor="text1"/>
        </w:rPr>
        <w:t xml:space="preserve">Von Dezember bis April gibt es attraktive Pauschalangebote, die Unterkunft, Langlaufpass und die </w:t>
      </w:r>
      <w:r w:rsidR="008E7695">
        <w:rPr>
          <w:rFonts w:cs="Arial"/>
          <w:color w:val="000000" w:themeColor="text1"/>
        </w:rPr>
        <w:t xml:space="preserve">Nutzung </w:t>
      </w:r>
      <w:r w:rsidR="002E41C4" w:rsidRPr="005E3D9A">
        <w:rPr>
          <w:rFonts w:cs="Arial"/>
          <w:color w:val="000000" w:themeColor="text1"/>
        </w:rPr>
        <w:t xml:space="preserve">des öffentlichen Verkehrs </w:t>
      </w:r>
      <w:r w:rsidR="008E7695">
        <w:rPr>
          <w:rFonts w:cs="Arial"/>
          <w:color w:val="000000" w:themeColor="text1"/>
        </w:rPr>
        <w:t>umfassen.</w:t>
      </w:r>
      <w:r w:rsidR="002E41C4" w:rsidRPr="005E3D9A">
        <w:rPr>
          <w:rFonts w:cs="Arial"/>
          <w:color w:val="000000" w:themeColor="text1"/>
        </w:rPr>
        <w:t xml:space="preserve"> </w:t>
      </w:r>
      <w:r w:rsidR="0096632D">
        <w:rPr>
          <w:rFonts w:cs="Arial"/>
          <w:color w:val="000000" w:themeColor="text1"/>
        </w:rPr>
        <w:t xml:space="preserve">Langlauf über dem Genfersee: </w:t>
      </w:r>
      <w:r w:rsidR="0096632D" w:rsidRPr="0096632D">
        <w:rPr>
          <w:rFonts w:cs="Arial"/>
          <w:color w:val="000000" w:themeColor="text1"/>
        </w:rPr>
        <w:t>www.myvalleedejoux.ch/de/winter/langlaufski</w:t>
      </w:r>
    </w:p>
    <w:p w14:paraId="671BF070" w14:textId="77777777" w:rsidR="008468FF" w:rsidRDefault="008468FF" w:rsidP="00D70623">
      <w:pPr>
        <w:rPr>
          <w:rFonts w:cs="Arial"/>
        </w:rPr>
      </w:pPr>
    </w:p>
    <w:p w14:paraId="453CF840" w14:textId="2F3BE5CC" w:rsidR="003E514F" w:rsidRPr="005E3D9A" w:rsidRDefault="003E514F" w:rsidP="003E514F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Die 42 beliebtesten Langlaufkilometer der Schweiz</w:t>
      </w:r>
    </w:p>
    <w:p w14:paraId="00A3477B" w14:textId="26771C58" w:rsidR="00A90D56" w:rsidRDefault="000167CF" w:rsidP="00A90D5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St. Moritz, wo vor über 150 Jahren der Wintertourismus begründet wurde, ist </w:t>
      </w:r>
      <w:r w:rsidR="008E1FD0">
        <w:rPr>
          <w:rFonts w:cs="Arial"/>
          <w:color w:val="000000" w:themeColor="text1"/>
        </w:rPr>
        <w:t>ein</w:t>
      </w:r>
      <w:r>
        <w:rPr>
          <w:rFonts w:cs="Arial"/>
          <w:color w:val="000000" w:themeColor="text1"/>
        </w:rPr>
        <w:t xml:space="preserve"> Mekka des Wintersports. 2017 </w:t>
      </w:r>
      <w:r w:rsidR="008E7695">
        <w:rPr>
          <w:rFonts w:cs="Arial"/>
          <w:color w:val="000000" w:themeColor="text1"/>
        </w:rPr>
        <w:t xml:space="preserve">finden dort </w:t>
      </w:r>
      <w:r>
        <w:rPr>
          <w:rFonts w:cs="Arial"/>
          <w:color w:val="000000" w:themeColor="text1"/>
        </w:rPr>
        <w:t>bereits zum fünften Mal die Alpine</w:t>
      </w:r>
      <w:r w:rsidR="009E1C66"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</w:rPr>
        <w:t xml:space="preserve"> Ski Weltmeisterschaften statt. </w:t>
      </w:r>
      <w:r w:rsidR="00A90D56" w:rsidRPr="000167CF">
        <w:rPr>
          <w:rFonts w:cs="Arial"/>
          <w:color w:val="000000" w:themeColor="text1"/>
        </w:rPr>
        <w:t xml:space="preserve">Das Oberengadin </w:t>
      </w:r>
      <w:r>
        <w:rPr>
          <w:rFonts w:cs="Arial"/>
          <w:color w:val="000000" w:themeColor="text1"/>
        </w:rPr>
        <w:t xml:space="preserve">ist </w:t>
      </w:r>
      <w:r w:rsidR="00A90D56" w:rsidRPr="000167CF">
        <w:rPr>
          <w:rFonts w:cs="Arial"/>
          <w:color w:val="000000" w:themeColor="text1"/>
        </w:rPr>
        <w:t xml:space="preserve">mit seiner Seenlandschaft </w:t>
      </w:r>
      <w:r>
        <w:rPr>
          <w:rFonts w:cs="Arial"/>
          <w:color w:val="000000" w:themeColor="text1"/>
        </w:rPr>
        <w:t xml:space="preserve">aber nicht nur bestens geeignet fürs Skifahren, sondern auch für den Langlaufsport. Über 220 Loipenkilometer ziehen sich durchs </w:t>
      </w:r>
      <w:r w:rsidR="008E7695"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</w:rPr>
        <w:t xml:space="preserve">lpine Hochtal. </w:t>
      </w:r>
      <w:r w:rsidR="009E1C66">
        <w:rPr>
          <w:rFonts w:cs="Arial"/>
          <w:color w:val="000000" w:themeColor="text1"/>
        </w:rPr>
        <w:t xml:space="preserve">Einige Kilometer führen teils </w:t>
      </w:r>
      <w:r>
        <w:rPr>
          <w:rFonts w:cs="Arial"/>
          <w:color w:val="000000" w:themeColor="text1"/>
        </w:rPr>
        <w:t xml:space="preserve">über zwei gefrorene Seen. </w:t>
      </w:r>
      <w:r w:rsidR="009E1C66">
        <w:rPr>
          <w:rFonts w:cs="Arial"/>
          <w:color w:val="000000" w:themeColor="text1"/>
        </w:rPr>
        <w:t xml:space="preserve">Die 42 bekanntesten Kilometer </w:t>
      </w:r>
      <w:r>
        <w:rPr>
          <w:rFonts w:cs="Arial"/>
          <w:color w:val="000000" w:themeColor="text1"/>
        </w:rPr>
        <w:t xml:space="preserve">gehören zum Engadiner Skimarathon, dem größten und beliebtesten Volkslanglauf der Schweiz. </w:t>
      </w:r>
      <w:r w:rsidR="0096632D">
        <w:rPr>
          <w:rFonts w:cs="Arial"/>
          <w:color w:val="000000" w:themeColor="text1"/>
        </w:rPr>
        <w:t>Die Strecke führt von Maloja über den Silser- und den Silv</w:t>
      </w:r>
      <w:r w:rsidR="009E1C66">
        <w:rPr>
          <w:rFonts w:cs="Arial"/>
          <w:color w:val="000000" w:themeColor="text1"/>
        </w:rPr>
        <w:t>a</w:t>
      </w:r>
      <w:r w:rsidR="0096632D">
        <w:rPr>
          <w:rFonts w:cs="Arial"/>
          <w:color w:val="000000" w:themeColor="text1"/>
        </w:rPr>
        <w:t>planersee, vorbei an St. Moritz nach S-chanf. Der Engadiner Skimarathon findet am 12. März 2017 bereits zum 49. Mal statt.</w:t>
      </w:r>
    </w:p>
    <w:p w14:paraId="12F9E213" w14:textId="715F3A51" w:rsidR="00A90D56" w:rsidRDefault="0096632D" w:rsidP="00A90D5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Zum Langlauf</w:t>
      </w:r>
      <w:r w:rsidR="00972588">
        <w:rPr>
          <w:rFonts w:cs="Arial"/>
          <w:color w:val="000000" w:themeColor="text1"/>
        </w:rPr>
        <w:t>-</w:t>
      </w:r>
      <w:r>
        <w:rPr>
          <w:rFonts w:cs="Arial"/>
          <w:color w:val="000000" w:themeColor="text1"/>
        </w:rPr>
        <w:t xml:space="preserve">Event des Jahres: </w:t>
      </w:r>
      <w:r w:rsidRPr="00901ED6">
        <w:rPr>
          <w:rFonts w:cs="Arial"/>
        </w:rPr>
        <w:t>www.engadin-skimarathon.ch</w:t>
      </w:r>
    </w:p>
    <w:p w14:paraId="2BD589A9" w14:textId="77777777" w:rsidR="00D70623" w:rsidRDefault="00D70623" w:rsidP="00D70623">
      <w:pPr>
        <w:rPr>
          <w:rFonts w:cs="Arial"/>
        </w:rPr>
      </w:pPr>
    </w:p>
    <w:p w14:paraId="00FE9694" w14:textId="77777777" w:rsidR="004E0C3B" w:rsidRPr="009C7550" w:rsidRDefault="004E0C3B" w:rsidP="00D70623">
      <w:pPr>
        <w:rPr>
          <w:rFonts w:cs="Arial"/>
        </w:rPr>
      </w:pPr>
    </w:p>
    <w:p w14:paraId="1ADAE172" w14:textId="5D6D2D9C" w:rsidR="002A08BD" w:rsidRPr="00454868" w:rsidRDefault="00D70623">
      <w:pPr>
        <w:rPr>
          <w:b/>
          <w:lang w:val="de-DE"/>
        </w:rPr>
      </w:pPr>
      <w:r w:rsidRPr="00690E3C">
        <w:rPr>
          <w:b/>
        </w:rPr>
        <w:t xml:space="preserve">Weitere Informationen zu </w:t>
      </w:r>
      <w:r w:rsidR="007A5EB9">
        <w:rPr>
          <w:b/>
        </w:rPr>
        <w:t>Winterferien</w:t>
      </w:r>
      <w:r w:rsidR="007A5EB9" w:rsidRPr="00690E3C">
        <w:rPr>
          <w:b/>
        </w:rPr>
        <w:t xml:space="preserve"> </w:t>
      </w:r>
      <w:r w:rsidRPr="00690E3C">
        <w:rPr>
          <w:b/>
        </w:rPr>
        <w:t>in der Schweiz gibt es unter</w:t>
      </w:r>
      <w:r>
        <w:rPr>
          <w:b/>
          <w:lang w:val="de-DE"/>
        </w:rPr>
        <w:t xml:space="preserve"> </w:t>
      </w:r>
      <w:r w:rsidR="007A5EB9" w:rsidRPr="00601130">
        <w:rPr>
          <w:b/>
        </w:rPr>
        <w:t>www.MySwitzerland.com</w:t>
      </w:r>
      <w:r w:rsidR="007A5EB9">
        <w:rPr>
          <w:b/>
          <w:lang w:val="de-DE"/>
        </w:rPr>
        <w:t xml:space="preserve">, </w:t>
      </w:r>
      <w:r w:rsidR="00356416" w:rsidRPr="00454868">
        <w:rPr>
          <w:b/>
          <w:lang w:val="de-DE"/>
        </w:rPr>
        <w:t xml:space="preserve">der E-Mail-Adresse </w:t>
      </w:r>
      <w:r w:rsidR="00DD6D4F" w:rsidRPr="00454868">
        <w:rPr>
          <w:b/>
          <w:lang w:val="de-DE"/>
        </w:rPr>
        <w:t>i</w:t>
      </w:r>
      <w:r w:rsidR="00356416" w:rsidRPr="00454868">
        <w:rPr>
          <w:b/>
          <w:lang w:val="de-DE"/>
        </w:rPr>
        <w:t>nfo@MySwitzerland.com oder unter der kostenfreien Rufnummer von Schweiz Tourismus mit persönlicher Beratung 00800 100 200 30.</w:t>
      </w:r>
    </w:p>
    <w:p w14:paraId="6FAAD659" w14:textId="77777777" w:rsidR="00536D9A" w:rsidRPr="00674FF5" w:rsidRDefault="00536D9A" w:rsidP="00030D49">
      <w:pPr>
        <w:rPr>
          <w:b/>
          <w:lang w:val="de-DE"/>
        </w:rPr>
      </w:pPr>
    </w:p>
    <w:p w14:paraId="07EE0B52" w14:textId="77777777" w:rsidR="00356416" w:rsidRPr="00454868" w:rsidRDefault="00356416" w:rsidP="00030D49">
      <w:pPr>
        <w:rPr>
          <w:b/>
          <w:color w:val="808080" w:themeColor="background1" w:themeShade="80"/>
          <w:lang w:val="de-DE"/>
        </w:rPr>
      </w:pPr>
      <w:r w:rsidRPr="00674FF5">
        <w:rPr>
          <w:b/>
          <w:color w:val="808080" w:themeColor="background1" w:themeShade="80"/>
          <w:lang w:val="de-DE"/>
        </w:rPr>
        <w:t>Informationen an die Medien</w:t>
      </w:r>
    </w:p>
    <w:p w14:paraId="07F6C75F" w14:textId="3DDFF6E5" w:rsidR="007A5EB9" w:rsidRDefault="00B03EF4" w:rsidP="00554AAE">
      <w:pPr>
        <w:widowControl w:val="0"/>
        <w:autoSpaceDE w:val="0"/>
        <w:autoSpaceDN w:val="0"/>
        <w:adjustRightInd w:val="0"/>
        <w:rPr>
          <w:rFonts w:cs="Arial"/>
          <w:color w:val="808080" w:themeColor="background1" w:themeShade="80"/>
          <w:lang w:val="de-DE"/>
        </w:rPr>
      </w:pPr>
      <w:r w:rsidRPr="00762185">
        <w:rPr>
          <w:rFonts w:cs="Arial"/>
          <w:color w:val="808080" w:themeColor="background1" w:themeShade="80"/>
          <w:lang w:val="de-DE"/>
        </w:rPr>
        <w:t xml:space="preserve">Ein Keyvisual zu dieser Meldung sowie andere Medienmitteilungen und Informationen finden Sie auf </w:t>
      </w:r>
      <w:r>
        <w:rPr>
          <w:rFonts w:cs="Arial"/>
          <w:color w:val="808080" w:themeColor="background1" w:themeShade="80"/>
          <w:lang w:val="de-DE"/>
        </w:rPr>
        <w:t>http://</w:t>
      </w:r>
      <w:r w:rsidRPr="000E0246">
        <w:rPr>
          <w:rFonts w:cs="Arial"/>
          <w:color w:val="808080" w:themeColor="background1" w:themeShade="80"/>
          <w:lang w:val="de-DE"/>
        </w:rPr>
        <w:t>corner.stnet.ch/media-de/medienmitteilungen</w:t>
      </w:r>
      <w:r w:rsidRPr="00762185">
        <w:rPr>
          <w:rFonts w:cs="Arial"/>
          <w:color w:val="808080" w:themeColor="background1" w:themeShade="80"/>
          <w:lang w:val="de-DE"/>
        </w:rPr>
        <w:t>. Weitere Bilder zur touristischen Schweiz stellen wir Ihnen auf www.Swiss-Image.ch zur Verfügung.</w:t>
      </w:r>
      <w:r>
        <w:rPr>
          <w:rFonts w:cs="Arial"/>
          <w:color w:val="808080" w:themeColor="background1" w:themeShade="80"/>
          <w:lang w:val="de-DE"/>
        </w:rPr>
        <w:t xml:space="preserve"> </w:t>
      </w:r>
    </w:p>
    <w:p w14:paraId="6700385D" w14:textId="77777777" w:rsidR="00947049" w:rsidRDefault="00947049" w:rsidP="00030D49">
      <w:pPr>
        <w:rPr>
          <w:color w:val="808080" w:themeColor="background1" w:themeShade="80"/>
          <w:lang w:val="de-DE"/>
        </w:rPr>
      </w:pPr>
    </w:p>
    <w:p w14:paraId="5217E8F4" w14:textId="77777777" w:rsidR="00DF508B" w:rsidRPr="00674FF5" w:rsidRDefault="00DF508B" w:rsidP="00030D49">
      <w:pPr>
        <w:rPr>
          <w:color w:val="808080" w:themeColor="background1" w:themeShade="80"/>
          <w:lang w:val="de-DE"/>
        </w:rPr>
      </w:pPr>
      <w:r w:rsidRPr="00674FF5">
        <w:rPr>
          <w:color w:val="808080" w:themeColor="background1" w:themeShade="80"/>
          <w:lang w:val="de-DE"/>
        </w:rPr>
        <w:t>Weitere Auskünfte:</w:t>
      </w:r>
    </w:p>
    <w:p w14:paraId="7A50B13D" w14:textId="77777777" w:rsidR="00DF508B" w:rsidRPr="00674FF5" w:rsidRDefault="00DF508B" w:rsidP="00030D49">
      <w:pPr>
        <w:rPr>
          <w:color w:val="808080" w:themeColor="background1" w:themeShade="80"/>
          <w:lang w:val="de-DE"/>
        </w:rPr>
      </w:pPr>
      <w:r w:rsidRPr="00674FF5">
        <w:rPr>
          <w:color w:val="808080" w:themeColor="background1" w:themeShade="80"/>
          <w:lang w:val="de-DE"/>
        </w:rPr>
        <w:t>Thomas Vetsch, District Manager Nord- und Ostdeutschland</w:t>
      </w:r>
    </w:p>
    <w:p w14:paraId="04AC7C88" w14:textId="5E787699" w:rsidR="0092549D" w:rsidRDefault="00DF508B" w:rsidP="00030D49">
      <w:pPr>
        <w:rPr>
          <w:color w:val="808080" w:themeColor="background1" w:themeShade="80"/>
          <w:lang w:val="de-DE"/>
        </w:rPr>
      </w:pPr>
      <w:r w:rsidRPr="00674FF5">
        <w:rPr>
          <w:color w:val="808080" w:themeColor="background1" w:themeShade="80"/>
          <w:lang w:val="de-DE"/>
        </w:rPr>
        <w:t xml:space="preserve">Telefon 030 – 695 797 111, E-Mail: </w:t>
      </w:r>
      <w:r w:rsidR="00322E5E" w:rsidRPr="00322E5E">
        <w:rPr>
          <w:color w:val="808080" w:themeColor="background1" w:themeShade="80"/>
          <w:lang w:val="de-DE"/>
        </w:rPr>
        <w:t>thomas.vetsch@switzerland.com</w:t>
      </w:r>
    </w:p>
    <w:p w14:paraId="2190D8FE" w14:textId="77777777" w:rsidR="00572B5A" w:rsidRPr="00D70623" w:rsidRDefault="00572B5A" w:rsidP="00375ADD">
      <w:pPr>
        <w:rPr>
          <w:color w:val="808080" w:themeColor="background1" w:themeShade="80"/>
          <w:lang w:val="de-DE"/>
        </w:rPr>
      </w:pPr>
    </w:p>
    <w:sectPr w:rsidR="00572B5A" w:rsidRPr="00D70623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97CF8" w14:textId="77777777" w:rsidR="00B157FB" w:rsidRDefault="00B157FB" w:rsidP="00723009">
      <w:pPr>
        <w:spacing w:line="240" w:lineRule="auto"/>
      </w:pPr>
      <w:r>
        <w:separator/>
      </w:r>
    </w:p>
  </w:endnote>
  <w:endnote w:type="continuationSeparator" w:id="0">
    <w:p w14:paraId="289FB837" w14:textId="77777777" w:rsidR="00B157FB" w:rsidRDefault="00B157F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18C2" w14:textId="77777777" w:rsidR="00E62162" w:rsidRDefault="00E62162" w:rsidP="008308A6">
    <w:pPr>
      <w:pStyle w:val="Footer"/>
    </w:pPr>
  </w:p>
  <w:p w14:paraId="51A49C39" w14:textId="77777777" w:rsidR="00E62162" w:rsidRPr="00592C7A" w:rsidRDefault="00E62162" w:rsidP="008308A6">
    <w:pPr>
      <w:pStyle w:val="Footer"/>
    </w:pPr>
  </w:p>
  <w:p w14:paraId="330A1711" w14:textId="77777777" w:rsidR="00E62162" w:rsidRPr="00592C7A" w:rsidRDefault="00E62162" w:rsidP="008308A6">
    <w:pPr>
      <w:pStyle w:val="Footer"/>
      <w:rPr>
        <w:b/>
      </w:rPr>
    </w:pPr>
    <w:r>
      <w:rPr>
        <w:b/>
      </w:rPr>
      <w:t>Schweiz Tourismus</w:t>
    </w:r>
  </w:p>
  <w:p w14:paraId="2523B148" w14:textId="77777777" w:rsidR="00E62162" w:rsidRPr="008308A6" w:rsidRDefault="00E62162" w:rsidP="008308A6">
    <w:pPr>
      <w:pStyle w:val="Footer"/>
    </w:pPr>
    <w:r>
      <w:t>Roßmarkt 23, DE-60311 Frankfurt a.M.,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C037" w14:textId="77777777" w:rsidR="00B157FB" w:rsidRDefault="00B157FB" w:rsidP="00723009">
      <w:pPr>
        <w:spacing w:line="240" w:lineRule="auto"/>
      </w:pPr>
      <w:r>
        <w:separator/>
      </w:r>
    </w:p>
  </w:footnote>
  <w:footnote w:type="continuationSeparator" w:id="0">
    <w:p w14:paraId="15F7A73C" w14:textId="77777777" w:rsidR="00B157FB" w:rsidRDefault="00B157F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E9EC" w14:textId="77777777" w:rsidR="00E62162" w:rsidRPr="00723009" w:rsidRDefault="00E6216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105D561A" wp14:editId="67BCD37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5209B35B" wp14:editId="5932813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19364E3" wp14:editId="0E92066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130C37CC" wp14:editId="56C549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69A8CC73" wp14:editId="0BB8425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E111" w14:textId="77777777" w:rsidR="00E62162" w:rsidRDefault="00E6216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6D54F3B" wp14:editId="304D658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39C9DD" w14:textId="77777777" w:rsidR="00E62162" w:rsidRDefault="00E62162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2A39C9DD" w14:textId="77777777" w:rsidR="003E514F" w:rsidRDefault="003E514F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243D80E8" wp14:editId="6686FDF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63CA346A" wp14:editId="5F49A3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2703A338" wp14:editId="519975B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07457CD8" wp14:editId="0FD327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28C6EF0" wp14:editId="5088C6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D19D2"/>
    <w:multiLevelType w:val="multilevel"/>
    <w:tmpl w:val="A1D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74CCE"/>
    <w:multiLevelType w:val="multilevel"/>
    <w:tmpl w:val="608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0081E"/>
    <w:rsid w:val="00010FCB"/>
    <w:rsid w:val="00013538"/>
    <w:rsid w:val="00015A43"/>
    <w:rsid w:val="000167CF"/>
    <w:rsid w:val="00016F71"/>
    <w:rsid w:val="00020BE5"/>
    <w:rsid w:val="000266D8"/>
    <w:rsid w:val="00026B80"/>
    <w:rsid w:val="00030D49"/>
    <w:rsid w:val="00031095"/>
    <w:rsid w:val="00034B5D"/>
    <w:rsid w:val="000358C1"/>
    <w:rsid w:val="00036BD4"/>
    <w:rsid w:val="000370FD"/>
    <w:rsid w:val="00041236"/>
    <w:rsid w:val="0005712F"/>
    <w:rsid w:val="000934D0"/>
    <w:rsid w:val="000A6E63"/>
    <w:rsid w:val="000B3EF0"/>
    <w:rsid w:val="000B6FFA"/>
    <w:rsid w:val="000B7E88"/>
    <w:rsid w:val="000C4EFC"/>
    <w:rsid w:val="000D416B"/>
    <w:rsid w:val="000D46F3"/>
    <w:rsid w:val="000F1A59"/>
    <w:rsid w:val="000F4CE4"/>
    <w:rsid w:val="000F5E4F"/>
    <w:rsid w:val="0010280E"/>
    <w:rsid w:val="001117BA"/>
    <w:rsid w:val="00112488"/>
    <w:rsid w:val="00122382"/>
    <w:rsid w:val="0012317F"/>
    <w:rsid w:val="00125119"/>
    <w:rsid w:val="001358D0"/>
    <w:rsid w:val="0014339E"/>
    <w:rsid w:val="00154418"/>
    <w:rsid w:val="001612AB"/>
    <w:rsid w:val="00167667"/>
    <w:rsid w:val="00170D9E"/>
    <w:rsid w:val="00171BE3"/>
    <w:rsid w:val="00176EC5"/>
    <w:rsid w:val="001919C3"/>
    <w:rsid w:val="00195E72"/>
    <w:rsid w:val="00196C71"/>
    <w:rsid w:val="00197228"/>
    <w:rsid w:val="001A322B"/>
    <w:rsid w:val="001C783F"/>
    <w:rsid w:val="001D2813"/>
    <w:rsid w:val="001D2AA5"/>
    <w:rsid w:val="001F3FBD"/>
    <w:rsid w:val="00204EAB"/>
    <w:rsid w:val="002107EC"/>
    <w:rsid w:val="002125A1"/>
    <w:rsid w:val="0022207A"/>
    <w:rsid w:val="00244874"/>
    <w:rsid w:val="002502B0"/>
    <w:rsid w:val="002623A9"/>
    <w:rsid w:val="00270993"/>
    <w:rsid w:val="00275BA3"/>
    <w:rsid w:val="002A08BD"/>
    <w:rsid w:val="002A4F87"/>
    <w:rsid w:val="002B5E36"/>
    <w:rsid w:val="002B5F7F"/>
    <w:rsid w:val="002C3548"/>
    <w:rsid w:val="002E059E"/>
    <w:rsid w:val="002E41C4"/>
    <w:rsid w:val="002E4CB2"/>
    <w:rsid w:val="00300B3A"/>
    <w:rsid w:val="003118D9"/>
    <w:rsid w:val="00314D27"/>
    <w:rsid w:val="003202DD"/>
    <w:rsid w:val="00322E5E"/>
    <w:rsid w:val="00340D71"/>
    <w:rsid w:val="0034400C"/>
    <w:rsid w:val="00350030"/>
    <w:rsid w:val="00356416"/>
    <w:rsid w:val="00356498"/>
    <w:rsid w:val="0035699D"/>
    <w:rsid w:val="003571FF"/>
    <w:rsid w:val="003620BD"/>
    <w:rsid w:val="003621AA"/>
    <w:rsid w:val="00374255"/>
    <w:rsid w:val="00375ADD"/>
    <w:rsid w:val="00380103"/>
    <w:rsid w:val="003838FC"/>
    <w:rsid w:val="003A356E"/>
    <w:rsid w:val="003A7297"/>
    <w:rsid w:val="003B3FC7"/>
    <w:rsid w:val="003B66F4"/>
    <w:rsid w:val="003C1C34"/>
    <w:rsid w:val="003C4C0A"/>
    <w:rsid w:val="003C7D7A"/>
    <w:rsid w:val="003E14BF"/>
    <w:rsid w:val="003E4348"/>
    <w:rsid w:val="003E514F"/>
    <w:rsid w:val="003F10ED"/>
    <w:rsid w:val="003F4EED"/>
    <w:rsid w:val="00414822"/>
    <w:rsid w:val="004202F9"/>
    <w:rsid w:val="00430219"/>
    <w:rsid w:val="004330F5"/>
    <w:rsid w:val="0044448D"/>
    <w:rsid w:val="00454868"/>
    <w:rsid w:val="00457C0B"/>
    <w:rsid w:val="0049390F"/>
    <w:rsid w:val="004A485B"/>
    <w:rsid w:val="004A4FDF"/>
    <w:rsid w:val="004B4A10"/>
    <w:rsid w:val="004B5374"/>
    <w:rsid w:val="004C3831"/>
    <w:rsid w:val="004C6ECD"/>
    <w:rsid w:val="004D1784"/>
    <w:rsid w:val="004D2FB1"/>
    <w:rsid w:val="004D5C19"/>
    <w:rsid w:val="004D7D20"/>
    <w:rsid w:val="004E0C3B"/>
    <w:rsid w:val="004F03D8"/>
    <w:rsid w:val="004F0993"/>
    <w:rsid w:val="004F3E2A"/>
    <w:rsid w:val="004F57C5"/>
    <w:rsid w:val="004F7336"/>
    <w:rsid w:val="00502316"/>
    <w:rsid w:val="005048D2"/>
    <w:rsid w:val="00536D9A"/>
    <w:rsid w:val="00541FFD"/>
    <w:rsid w:val="00552732"/>
    <w:rsid w:val="00554620"/>
    <w:rsid w:val="00554AAE"/>
    <w:rsid w:val="00557F9F"/>
    <w:rsid w:val="00562532"/>
    <w:rsid w:val="00567422"/>
    <w:rsid w:val="00571DE2"/>
    <w:rsid w:val="00572B5A"/>
    <w:rsid w:val="0058178F"/>
    <w:rsid w:val="00583336"/>
    <w:rsid w:val="00592C7A"/>
    <w:rsid w:val="005A25C0"/>
    <w:rsid w:val="005B3D05"/>
    <w:rsid w:val="005C0048"/>
    <w:rsid w:val="005C09B8"/>
    <w:rsid w:val="005C4273"/>
    <w:rsid w:val="005C5464"/>
    <w:rsid w:val="005E0549"/>
    <w:rsid w:val="005E3D9A"/>
    <w:rsid w:val="005F0C1D"/>
    <w:rsid w:val="005F1093"/>
    <w:rsid w:val="005F1E2D"/>
    <w:rsid w:val="005F321A"/>
    <w:rsid w:val="005F52D6"/>
    <w:rsid w:val="005F7B9E"/>
    <w:rsid w:val="00601130"/>
    <w:rsid w:val="006131A3"/>
    <w:rsid w:val="0061588B"/>
    <w:rsid w:val="00631261"/>
    <w:rsid w:val="00632F62"/>
    <w:rsid w:val="00650D69"/>
    <w:rsid w:val="006542BD"/>
    <w:rsid w:val="00656772"/>
    <w:rsid w:val="00673F2D"/>
    <w:rsid w:val="00674FF5"/>
    <w:rsid w:val="00691FDA"/>
    <w:rsid w:val="006940D2"/>
    <w:rsid w:val="0069632F"/>
    <w:rsid w:val="00696FAA"/>
    <w:rsid w:val="006C1A7A"/>
    <w:rsid w:val="006D4F2C"/>
    <w:rsid w:val="006E1307"/>
    <w:rsid w:val="006E41DE"/>
    <w:rsid w:val="006F548B"/>
    <w:rsid w:val="0071047B"/>
    <w:rsid w:val="00716F39"/>
    <w:rsid w:val="00723009"/>
    <w:rsid w:val="00740F1C"/>
    <w:rsid w:val="007422CE"/>
    <w:rsid w:val="00761683"/>
    <w:rsid w:val="00766BBF"/>
    <w:rsid w:val="00771209"/>
    <w:rsid w:val="007724A8"/>
    <w:rsid w:val="007821D2"/>
    <w:rsid w:val="0078602C"/>
    <w:rsid w:val="00786C3E"/>
    <w:rsid w:val="00786F4F"/>
    <w:rsid w:val="007A08B3"/>
    <w:rsid w:val="007A5EB9"/>
    <w:rsid w:val="007B0B3B"/>
    <w:rsid w:val="007B4AC6"/>
    <w:rsid w:val="007B74E1"/>
    <w:rsid w:val="007C7D93"/>
    <w:rsid w:val="007D14E4"/>
    <w:rsid w:val="007D6F67"/>
    <w:rsid w:val="007F2F3E"/>
    <w:rsid w:val="0080557A"/>
    <w:rsid w:val="008112DF"/>
    <w:rsid w:val="00816316"/>
    <w:rsid w:val="00821453"/>
    <w:rsid w:val="0082588D"/>
    <w:rsid w:val="00826F28"/>
    <w:rsid w:val="008308A6"/>
    <w:rsid w:val="008330EA"/>
    <w:rsid w:val="0084622C"/>
    <w:rsid w:val="008468FF"/>
    <w:rsid w:val="00846BDF"/>
    <w:rsid w:val="00855112"/>
    <w:rsid w:val="00872FE5"/>
    <w:rsid w:val="008758B9"/>
    <w:rsid w:val="00882496"/>
    <w:rsid w:val="00883D34"/>
    <w:rsid w:val="008A0F9D"/>
    <w:rsid w:val="008A25BB"/>
    <w:rsid w:val="008A44EB"/>
    <w:rsid w:val="008B3B5D"/>
    <w:rsid w:val="008D3A9F"/>
    <w:rsid w:val="008D72CA"/>
    <w:rsid w:val="008E1FD0"/>
    <w:rsid w:val="008E60AE"/>
    <w:rsid w:val="008E7695"/>
    <w:rsid w:val="00900C9F"/>
    <w:rsid w:val="00901ED6"/>
    <w:rsid w:val="00904A18"/>
    <w:rsid w:val="00905029"/>
    <w:rsid w:val="00905B28"/>
    <w:rsid w:val="00910C12"/>
    <w:rsid w:val="009161C4"/>
    <w:rsid w:val="0092549D"/>
    <w:rsid w:val="00932C5C"/>
    <w:rsid w:val="00946EF1"/>
    <w:rsid w:val="00947049"/>
    <w:rsid w:val="00951DA8"/>
    <w:rsid w:val="009577BF"/>
    <w:rsid w:val="00957A84"/>
    <w:rsid w:val="00962731"/>
    <w:rsid w:val="00965418"/>
    <w:rsid w:val="0096632D"/>
    <w:rsid w:val="00970A1F"/>
    <w:rsid w:val="00972588"/>
    <w:rsid w:val="0097353D"/>
    <w:rsid w:val="00976589"/>
    <w:rsid w:val="00980C5B"/>
    <w:rsid w:val="0098458A"/>
    <w:rsid w:val="009A4A2B"/>
    <w:rsid w:val="009A5BAD"/>
    <w:rsid w:val="009B2595"/>
    <w:rsid w:val="009B4181"/>
    <w:rsid w:val="009B6A5F"/>
    <w:rsid w:val="009B7988"/>
    <w:rsid w:val="009C17D0"/>
    <w:rsid w:val="009C213F"/>
    <w:rsid w:val="009C7550"/>
    <w:rsid w:val="009D069A"/>
    <w:rsid w:val="009D5780"/>
    <w:rsid w:val="009E1C66"/>
    <w:rsid w:val="009E2AAD"/>
    <w:rsid w:val="009E4761"/>
    <w:rsid w:val="009F2B54"/>
    <w:rsid w:val="00A02223"/>
    <w:rsid w:val="00A02335"/>
    <w:rsid w:val="00A23D53"/>
    <w:rsid w:val="00A272A3"/>
    <w:rsid w:val="00A368BB"/>
    <w:rsid w:val="00A37FAA"/>
    <w:rsid w:val="00A43D4F"/>
    <w:rsid w:val="00A532A5"/>
    <w:rsid w:val="00A654F6"/>
    <w:rsid w:val="00A7351C"/>
    <w:rsid w:val="00A759AF"/>
    <w:rsid w:val="00A82D95"/>
    <w:rsid w:val="00A90D56"/>
    <w:rsid w:val="00AA10D7"/>
    <w:rsid w:val="00AA11B8"/>
    <w:rsid w:val="00AB0104"/>
    <w:rsid w:val="00AC7E4B"/>
    <w:rsid w:val="00AD3C46"/>
    <w:rsid w:val="00AD441F"/>
    <w:rsid w:val="00AD49E5"/>
    <w:rsid w:val="00AE4630"/>
    <w:rsid w:val="00AE549B"/>
    <w:rsid w:val="00AF3F6A"/>
    <w:rsid w:val="00B02D25"/>
    <w:rsid w:val="00B03EF4"/>
    <w:rsid w:val="00B056AB"/>
    <w:rsid w:val="00B11F30"/>
    <w:rsid w:val="00B157FB"/>
    <w:rsid w:val="00B24067"/>
    <w:rsid w:val="00B32FD1"/>
    <w:rsid w:val="00B35BFF"/>
    <w:rsid w:val="00B36B79"/>
    <w:rsid w:val="00B41405"/>
    <w:rsid w:val="00B44BA7"/>
    <w:rsid w:val="00B504B8"/>
    <w:rsid w:val="00B52823"/>
    <w:rsid w:val="00B55491"/>
    <w:rsid w:val="00B71C9D"/>
    <w:rsid w:val="00B726B9"/>
    <w:rsid w:val="00B8720E"/>
    <w:rsid w:val="00B93F0E"/>
    <w:rsid w:val="00BA0246"/>
    <w:rsid w:val="00BA4756"/>
    <w:rsid w:val="00BA5A2C"/>
    <w:rsid w:val="00BA5A3A"/>
    <w:rsid w:val="00BA6813"/>
    <w:rsid w:val="00BB03D7"/>
    <w:rsid w:val="00BB313A"/>
    <w:rsid w:val="00BB7943"/>
    <w:rsid w:val="00BC1582"/>
    <w:rsid w:val="00BC2B3A"/>
    <w:rsid w:val="00BE15DF"/>
    <w:rsid w:val="00BF417A"/>
    <w:rsid w:val="00BF6BB7"/>
    <w:rsid w:val="00C00043"/>
    <w:rsid w:val="00C042B2"/>
    <w:rsid w:val="00C128FF"/>
    <w:rsid w:val="00C1566D"/>
    <w:rsid w:val="00C16EE7"/>
    <w:rsid w:val="00C225F6"/>
    <w:rsid w:val="00C37381"/>
    <w:rsid w:val="00C6068C"/>
    <w:rsid w:val="00C610EC"/>
    <w:rsid w:val="00C640AB"/>
    <w:rsid w:val="00C67DA5"/>
    <w:rsid w:val="00C80778"/>
    <w:rsid w:val="00C83197"/>
    <w:rsid w:val="00C83747"/>
    <w:rsid w:val="00C84CEE"/>
    <w:rsid w:val="00C85D0D"/>
    <w:rsid w:val="00C864A5"/>
    <w:rsid w:val="00C87CA0"/>
    <w:rsid w:val="00CA0562"/>
    <w:rsid w:val="00CB0048"/>
    <w:rsid w:val="00CD23A8"/>
    <w:rsid w:val="00CD6093"/>
    <w:rsid w:val="00CD64BA"/>
    <w:rsid w:val="00CD6C07"/>
    <w:rsid w:val="00CD7DD1"/>
    <w:rsid w:val="00CE00C9"/>
    <w:rsid w:val="00CE28DC"/>
    <w:rsid w:val="00CE351B"/>
    <w:rsid w:val="00CE7767"/>
    <w:rsid w:val="00D0087B"/>
    <w:rsid w:val="00D01314"/>
    <w:rsid w:val="00D0381B"/>
    <w:rsid w:val="00D05A8A"/>
    <w:rsid w:val="00D06DF6"/>
    <w:rsid w:val="00D14D76"/>
    <w:rsid w:val="00D46E3C"/>
    <w:rsid w:val="00D53516"/>
    <w:rsid w:val="00D65EE3"/>
    <w:rsid w:val="00D66422"/>
    <w:rsid w:val="00D66B64"/>
    <w:rsid w:val="00D70623"/>
    <w:rsid w:val="00D83ED7"/>
    <w:rsid w:val="00D92080"/>
    <w:rsid w:val="00DA38C4"/>
    <w:rsid w:val="00DA4F15"/>
    <w:rsid w:val="00DA6E4E"/>
    <w:rsid w:val="00DB25B8"/>
    <w:rsid w:val="00DB33CB"/>
    <w:rsid w:val="00DB759D"/>
    <w:rsid w:val="00DD0700"/>
    <w:rsid w:val="00DD6D4F"/>
    <w:rsid w:val="00DE2863"/>
    <w:rsid w:val="00DE7E5B"/>
    <w:rsid w:val="00DF508B"/>
    <w:rsid w:val="00DF6F68"/>
    <w:rsid w:val="00E16B43"/>
    <w:rsid w:val="00E26303"/>
    <w:rsid w:val="00E330D6"/>
    <w:rsid w:val="00E40AD0"/>
    <w:rsid w:val="00E42BEE"/>
    <w:rsid w:val="00E50927"/>
    <w:rsid w:val="00E61808"/>
    <w:rsid w:val="00E62162"/>
    <w:rsid w:val="00E653A9"/>
    <w:rsid w:val="00E73343"/>
    <w:rsid w:val="00E8318F"/>
    <w:rsid w:val="00E8392D"/>
    <w:rsid w:val="00EB4928"/>
    <w:rsid w:val="00EC1C69"/>
    <w:rsid w:val="00EC29DF"/>
    <w:rsid w:val="00ED57AB"/>
    <w:rsid w:val="00ED7A97"/>
    <w:rsid w:val="00EE4A54"/>
    <w:rsid w:val="00EF1002"/>
    <w:rsid w:val="00EF35BA"/>
    <w:rsid w:val="00F1215B"/>
    <w:rsid w:val="00F25489"/>
    <w:rsid w:val="00F2640C"/>
    <w:rsid w:val="00F3255B"/>
    <w:rsid w:val="00F33776"/>
    <w:rsid w:val="00F50BB6"/>
    <w:rsid w:val="00F55E60"/>
    <w:rsid w:val="00F61F85"/>
    <w:rsid w:val="00F62F47"/>
    <w:rsid w:val="00F711FA"/>
    <w:rsid w:val="00F72298"/>
    <w:rsid w:val="00F74425"/>
    <w:rsid w:val="00F87AF4"/>
    <w:rsid w:val="00F91950"/>
    <w:rsid w:val="00FA00EA"/>
    <w:rsid w:val="00FA6A95"/>
    <w:rsid w:val="00FC7CFF"/>
    <w:rsid w:val="00FD094D"/>
    <w:rsid w:val="00FD1F43"/>
    <w:rsid w:val="00FE11A2"/>
    <w:rsid w:val="00FF2375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E80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4">
    <w:name w:val="heading 4"/>
    <w:basedOn w:val="Normal"/>
    <w:link w:val="Heading4Char"/>
    <w:uiPriority w:val="9"/>
    <w:qFormat/>
    <w:rsid w:val="00D0381B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de-DE"/>
    </w:rPr>
  </w:style>
  <w:style w:type="paragraph" w:styleId="Heading6">
    <w:name w:val="heading 6"/>
    <w:basedOn w:val="Normal"/>
    <w:link w:val="Heading6Char"/>
    <w:uiPriority w:val="9"/>
    <w:qFormat/>
    <w:rsid w:val="00D0381B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character" w:styleId="Strong">
    <w:name w:val="Strong"/>
    <w:basedOn w:val="DefaultParagraphFont"/>
    <w:uiPriority w:val="22"/>
    <w:qFormat/>
    <w:rsid w:val="00976589"/>
    <w:rPr>
      <w:b/>
      <w:bCs/>
    </w:rPr>
  </w:style>
  <w:style w:type="character" w:styleId="Emphasis">
    <w:name w:val="Emphasis"/>
    <w:basedOn w:val="DefaultParagraphFont"/>
    <w:uiPriority w:val="20"/>
    <w:qFormat/>
    <w:rsid w:val="0097658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0381B"/>
    <w:rPr>
      <w:rFonts w:ascii="Times" w:hAnsi="Times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0381B"/>
    <w:rPr>
      <w:rFonts w:ascii="Times" w:hAnsi="Times"/>
      <w:b/>
      <w:bCs/>
      <w:sz w:val="15"/>
      <w:szCs w:val="15"/>
    </w:rPr>
  </w:style>
  <w:style w:type="character" w:customStyle="1" w:styleId="description">
    <w:name w:val="description"/>
    <w:basedOn w:val="DefaultParagraphFont"/>
    <w:rsid w:val="00D70623"/>
  </w:style>
  <w:style w:type="paragraph" w:customStyle="1" w:styleId="Default">
    <w:name w:val="Default"/>
    <w:rsid w:val="007A5EB9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  <w:style w:type="paragraph" w:customStyle="1" w:styleId="MBberschriftgro">
    <w:name w:val="MB Überschrift groß"/>
    <w:basedOn w:val="Normal"/>
    <w:rsid w:val="007A5EB9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character" w:styleId="HTMLCite">
    <w:name w:val="HTML Cite"/>
    <w:basedOn w:val="DefaultParagraphFont"/>
    <w:uiPriority w:val="99"/>
    <w:semiHidden/>
    <w:unhideWhenUsed/>
    <w:rsid w:val="007A5EB9"/>
    <w:rPr>
      <w:i/>
      <w:iCs/>
    </w:rPr>
  </w:style>
  <w:style w:type="paragraph" w:customStyle="1" w:styleId="default0">
    <w:name w:val="default"/>
    <w:basedOn w:val="Normal"/>
    <w:rsid w:val="005C0048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object">
    <w:name w:val="object"/>
    <w:basedOn w:val="DefaultParagraphFont"/>
    <w:rsid w:val="005C00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4">
    <w:name w:val="heading 4"/>
    <w:basedOn w:val="Normal"/>
    <w:link w:val="Heading4Char"/>
    <w:uiPriority w:val="9"/>
    <w:qFormat/>
    <w:rsid w:val="00D0381B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de-DE"/>
    </w:rPr>
  </w:style>
  <w:style w:type="paragraph" w:styleId="Heading6">
    <w:name w:val="heading 6"/>
    <w:basedOn w:val="Normal"/>
    <w:link w:val="Heading6Char"/>
    <w:uiPriority w:val="9"/>
    <w:qFormat/>
    <w:rsid w:val="00D0381B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character" w:styleId="Strong">
    <w:name w:val="Strong"/>
    <w:basedOn w:val="DefaultParagraphFont"/>
    <w:uiPriority w:val="22"/>
    <w:qFormat/>
    <w:rsid w:val="00976589"/>
    <w:rPr>
      <w:b/>
      <w:bCs/>
    </w:rPr>
  </w:style>
  <w:style w:type="character" w:styleId="Emphasis">
    <w:name w:val="Emphasis"/>
    <w:basedOn w:val="DefaultParagraphFont"/>
    <w:uiPriority w:val="20"/>
    <w:qFormat/>
    <w:rsid w:val="0097658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0381B"/>
    <w:rPr>
      <w:rFonts w:ascii="Times" w:hAnsi="Times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0381B"/>
    <w:rPr>
      <w:rFonts w:ascii="Times" w:hAnsi="Times"/>
      <w:b/>
      <w:bCs/>
      <w:sz w:val="15"/>
      <w:szCs w:val="15"/>
    </w:rPr>
  </w:style>
  <w:style w:type="character" w:customStyle="1" w:styleId="description">
    <w:name w:val="description"/>
    <w:basedOn w:val="DefaultParagraphFont"/>
    <w:rsid w:val="00D70623"/>
  </w:style>
  <w:style w:type="paragraph" w:customStyle="1" w:styleId="Default">
    <w:name w:val="Default"/>
    <w:rsid w:val="007A5EB9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  <w:style w:type="paragraph" w:customStyle="1" w:styleId="MBberschriftgro">
    <w:name w:val="MB Überschrift groß"/>
    <w:basedOn w:val="Normal"/>
    <w:rsid w:val="007A5EB9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character" w:styleId="HTMLCite">
    <w:name w:val="HTML Cite"/>
    <w:basedOn w:val="DefaultParagraphFont"/>
    <w:uiPriority w:val="99"/>
    <w:semiHidden/>
    <w:unhideWhenUsed/>
    <w:rsid w:val="007A5EB9"/>
    <w:rPr>
      <w:i/>
      <w:iCs/>
    </w:rPr>
  </w:style>
  <w:style w:type="paragraph" w:customStyle="1" w:styleId="default0">
    <w:name w:val="default"/>
    <w:basedOn w:val="Normal"/>
    <w:rsid w:val="005C0048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object">
    <w:name w:val="object"/>
    <w:basedOn w:val="DefaultParagraphFont"/>
    <w:rsid w:val="005C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A4879-CCFA-2B4C-92D3-6C2D257C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794</Words>
  <Characters>4532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5316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 ***</cp:lastModifiedBy>
  <cp:revision>8</cp:revision>
  <cp:lastPrinted>2016-12-07T15:07:00Z</cp:lastPrinted>
  <dcterms:created xsi:type="dcterms:W3CDTF">2016-12-20T16:43:00Z</dcterms:created>
  <dcterms:modified xsi:type="dcterms:W3CDTF">2016-12-21T15:18:00Z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